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0"/>
      </w:pPr>
      <w:r>
        <w:rPr>
          <w:rFonts w:cs="Arial" w:hAnsi="Arial" w:eastAsia="Arial" w:ascii="Arial"/>
          <w:color w:val="173850"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173850"/>
          <w:spacing w:val="3"/>
          <w:w w:val="100"/>
          <w:sz w:val="36"/>
          <w:szCs w:val="36"/>
        </w:rPr>
        <w:t>m</w:t>
      </w:r>
      <w:r>
        <w:rPr>
          <w:rFonts w:cs="Arial" w:hAnsi="Arial" w:eastAsia="Arial" w:ascii="Arial"/>
          <w:color w:val="173850"/>
          <w:spacing w:val="1"/>
          <w:w w:val="100"/>
          <w:sz w:val="36"/>
          <w:szCs w:val="36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36"/>
          <w:szCs w:val="36"/>
        </w:rPr>
        <w:t>or</w:t>
      </w:r>
      <w:r>
        <w:rPr>
          <w:rFonts w:cs="Arial" w:hAnsi="Arial" w:eastAsia="Arial" w:ascii="Arial"/>
          <w:color w:val="173850"/>
          <w:spacing w:val="-4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17385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173850"/>
          <w:spacing w:val="7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36"/>
          <w:szCs w:val="36"/>
        </w:rPr>
        <w:t>-</w:t>
      </w:r>
      <w:r>
        <w:rPr>
          <w:rFonts w:cs="Arial" w:hAnsi="Arial" w:eastAsia="Arial" w:ascii="Arial"/>
          <w:color w:val="173850"/>
          <w:spacing w:val="-4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173850"/>
          <w:spacing w:val="-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36"/>
          <w:szCs w:val="36"/>
        </w:rPr>
        <w:t>nd</w:t>
      </w:r>
      <w:r>
        <w:rPr>
          <w:rFonts w:cs="Arial" w:hAnsi="Arial" w:eastAsia="Arial" w:ascii="Arial"/>
          <w:color w:val="173850"/>
          <w:spacing w:val="-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173850"/>
          <w:spacing w:val="3"/>
          <w:w w:val="100"/>
          <w:sz w:val="36"/>
          <w:szCs w:val="36"/>
        </w:rPr>
        <w:t>m</w:t>
      </w:r>
      <w:r>
        <w:rPr>
          <w:rFonts w:cs="Arial" w:hAnsi="Arial" w:eastAsia="Arial" w:ascii="Arial"/>
          <w:color w:val="173850"/>
          <w:spacing w:val="-1"/>
          <w:w w:val="100"/>
          <w:sz w:val="36"/>
          <w:szCs w:val="36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173850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36"/>
          <w:szCs w:val="36"/>
        </w:rPr>
        <w:t>m</w:t>
      </w:r>
      <w:r>
        <w:rPr>
          <w:rFonts w:cs="Arial" w:hAnsi="Arial" w:eastAsia="Arial" w:ascii="Arial"/>
          <w:color w:val="173850"/>
          <w:spacing w:val="3"/>
          <w:w w:val="100"/>
          <w:sz w:val="36"/>
          <w:szCs w:val="36"/>
        </w:rPr>
        <w:t>m</w:t>
      </w:r>
      <w:r>
        <w:rPr>
          <w:rFonts w:cs="Arial" w:hAnsi="Arial" w:eastAsia="Arial" w:ascii="Arial"/>
          <w:color w:val="173850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173850"/>
          <w:spacing w:val="2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173850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36"/>
          <w:szCs w:val="3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56"/>
          <w:szCs w:val="56"/>
        </w:rPr>
        <w:jc w:val="left"/>
        <w:spacing w:lineRule="exact" w:line="620"/>
        <w:ind w:left="100"/>
      </w:pPr>
      <w:r>
        <w:pict>
          <v:shape type="#_x0000_t75" style="position:absolute;margin-left:499.5pt;margin-top:5.25pt;width:89.9pt;height:117.71pt;mso-position-horizontal-relative:page;mso-position-vertical-relative:page;z-index:-149">
            <v:imagedata o:title="" r:id="rId4"/>
          </v:shape>
        </w:pic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56"/>
          <w:szCs w:val="56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position w:val="-1"/>
          <w:sz w:val="56"/>
          <w:szCs w:val="56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56"/>
          <w:szCs w:val="56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al</w:t>
      </w:r>
      <w:r>
        <w:rPr>
          <w:rFonts w:cs="Arial" w:hAnsi="Arial" w:eastAsia="Arial" w:ascii="Arial"/>
          <w:color w:val="173850"/>
          <w:spacing w:val="-13"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56"/>
          <w:szCs w:val="56"/>
        </w:rPr>
        <w:t>o</w:t>
      </w:r>
      <w:r>
        <w:rPr>
          <w:rFonts w:cs="Arial" w:hAnsi="Arial" w:eastAsia="Arial" w:ascii="Arial"/>
          <w:color w:val="173850"/>
          <w:spacing w:val="-6"/>
          <w:w w:val="100"/>
          <w:position w:val="-1"/>
          <w:sz w:val="56"/>
          <w:szCs w:val="56"/>
        </w:rPr>
        <w:t>v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56"/>
          <w:szCs w:val="56"/>
        </w:rPr>
        <w:t>er</w:t>
      </w:r>
      <w:r>
        <w:rPr>
          <w:rFonts w:cs="Arial" w:hAnsi="Arial" w:eastAsia="Arial" w:ascii="Arial"/>
          <w:color w:val="173850"/>
          <w:spacing w:val="2"/>
          <w:w w:val="100"/>
          <w:position w:val="-1"/>
          <w:sz w:val="56"/>
          <w:szCs w:val="56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56"/>
          <w:szCs w:val="56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position w:val="-1"/>
          <w:sz w:val="56"/>
          <w:szCs w:val="56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t</w:t>
      </w:r>
      <w:r>
        <w:rPr>
          <w:rFonts w:cs="Arial" w:hAnsi="Arial" w:eastAsia="Arial" w:ascii="Arial"/>
          <w:color w:val="173850"/>
          <w:spacing w:val="-29"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Pe</w:t>
      </w:r>
      <w:r>
        <w:rPr>
          <w:rFonts w:cs="Arial" w:hAnsi="Arial" w:eastAsia="Arial" w:ascii="Arial"/>
          <w:color w:val="173850"/>
          <w:spacing w:val="2"/>
          <w:w w:val="100"/>
          <w:position w:val="-1"/>
          <w:sz w:val="56"/>
          <w:szCs w:val="56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56"/>
          <w:szCs w:val="56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56"/>
          <w:szCs w:val="56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n</w:t>
      </w:r>
      <w:r>
        <w:rPr>
          <w:rFonts w:cs="Arial" w:hAnsi="Arial" w:eastAsia="Arial" w:ascii="Arial"/>
          <w:color w:val="173850"/>
          <w:spacing w:val="-20"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position w:val="-1"/>
          <w:sz w:val="56"/>
          <w:szCs w:val="56"/>
        </w:rPr>
        <w:t>S</w:t>
      </w:r>
      <w:r>
        <w:rPr>
          <w:rFonts w:cs="Arial" w:hAnsi="Arial" w:eastAsia="Arial" w:ascii="Arial"/>
          <w:color w:val="173850"/>
          <w:spacing w:val="4"/>
          <w:w w:val="100"/>
          <w:position w:val="-1"/>
          <w:sz w:val="56"/>
          <w:szCs w:val="56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56"/>
          <w:szCs w:val="56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position w:val="-1"/>
          <w:sz w:val="56"/>
          <w:szCs w:val="56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56"/>
          <w:szCs w:val="56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Arial" w:hAnsi="Arial" w:eastAsia="Arial" w:ascii="Arial"/>
          <w:sz w:val="56"/>
          <w:szCs w:val="56"/>
        </w:rPr>
        <w:jc w:val="left"/>
        <w:spacing w:lineRule="exact" w:line="620"/>
        <w:ind w:left="100"/>
      </w:pPr>
      <w:r>
        <w:rPr>
          <w:rFonts w:cs="Arial" w:hAnsi="Arial" w:eastAsia="Arial" w:ascii="Arial"/>
          <w:color w:val="173850"/>
          <w:spacing w:val="-3"/>
          <w:w w:val="100"/>
          <w:position w:val="-2"/>
          <w:sz w:val="56"/>
          <w:szCs w:val="56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position w:val="-2"/>
          <w:sz w:val="56"/>
          <w:szCs w:val="56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position w:val="-2"/>
          <w:sz w:val="56"/>
          <w:szCs w:val="56"/>
        </w:rPr>
        <w:t>m</w:t>
      </w:r>
      <w:r>
        <w:rPr>
          <w:rFonts w:cs="Arial" w:hAnsi="Arial" w:eastAsia="Arial" w:ascii="Arial"/>
          <w:color w:val="173850"/>
          <w:spacing w:val="1"/>
          <w:w w:val="100"/>
          <w:position w:val="-2"/>
          <w:sz w:val="56"/>
          <w:szCs w:val="56"/>
        </w:rPr>
        <w:t>be</w:t>
      </w:r>
      <w:r>
        <w:rPr>
          <w:rFonts w:cs="Arial" w:hAnsi="Arial" w:eastAsia="Arial" w:ascii="Arial"/>
          <w:color w:val="173850"/>
          <w:spacing w:val="0"/>
          <w:w w:val="100"/>
          <w:position w:val="-2"/>
          <w:sz w:val="56"/>
          <w:szCs w:val="56"/>
        </w:rPr>
        <w:t>r</w:t>
      </w:r>
      <w:r>
        <w:rPr>
          <w:rFonts w:cs="Arial" w:hAnsi="Arial" w:eastAsia="Arial" w:ascii="Arial"/>
          <w:color w:val="173850"/>
          <w:spacing w:val="-17"/>
          <w:w w:val="100"/>
          <w:position w:val="-2"/>
          <w:sz w:val="56"/>
          <w:szCs w:val="56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position w:val="-2"/>
          <w:sz w:val="56"/>
          <w:szCs w:val="56"/>
        </w:rPr>
        <w:t>Enr</w:t>
      </w:r>
      <w:r>
        <w:rPr>
          <w:rFonts w:cs="Arial" w:hAnsi="Arial" w:eastAsia="Arial" w:ascii="Arial"/>
          <w:color w:val="173850"/>
          <w:spacing w:val="2"/>
          <w:w w:val="100"/>
          <w:position w:val="-2"/>
          <w:sz w:val="56"/>
          <w:szCs w:val="56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position w:val="-2"/>
          <w:sz w:val="56"/>
          <w:szCs w:val="56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position w:val="-2"/>
          <w:sz w:val="56"/>
          <w:szCs w:val="56"/>
        </w:rPr>
        <w:t>m</w:t>
      </w:r>
      <w:r>
        <w:rPr>
          <w:rFonts w:cs="Arial" w:hAnsi="Arial" w:eastAsia="Arial" w:ascii="Arial"/>
          <w:color w:val="173850"/>
          <w:spacing w:val="-4"/>
          <w:w w:val="100"/>
          <w:position w:val="-2"/>
          <w:sz w:val="56"/>
          <w:szCs w:val="56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position w:val="-2"/>
          <w:sz w:val="56"/>
          <w:szCs w:val="56"/>
        </w:rPr>
        <w:t>nt</w:t>
      </w:r>
      <w:r>
        <w:rPr>
          <w:rFonts w:cs="Arial" w:hAnsi="Arial" w:eastAsia="Arial" w:ascii="Arial"/>
          <w:color w:val="173850"/>
          <w:spacing w:val="-26"/>
          <w:w w:val="100"/>
          <w:position w:val="-2"/>
          <w:sz w:val="56"/>
          <w:szCs w:val="56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position w:val="-2"/>
          <w:sz w:val="56"/>
          <w:szCs w:val="56"/>
        </w:rPr>
        <w:t>F</w:t>
      </w:r>
      <w:r>
        <w:rPr>
          <w:rFonts w:cs="Arial" w:hAnsi="Arial" w:eastAsia="Arial" w:ascii="Arial"/>
          <w:color w:val="173850"/>
          <w:spacing w:val="1"/>
          <w:w w:val="100"/>
          <w:position w:val="-2"/>
          <w:sz w:val="56"/>
          <w:szCs w:val="56"/>
        </w:rPr>
        <w:t>orm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0" w:right="736"/>
      </w:pPr>
      <w:r>
        <w:rPr>
          <w:rFonts w:cs="Arial" w:hAnsi="Arial" w:eastAsia="Arial" w:ascii="Arial"/>
          <w:color w:val="173850"/>
          <w:spacing w:val="1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Yo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722"/>
      </w:pP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385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8"/>
        <w:ind w:left="100" w:right="1334"/>
      </w:pP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about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hyperlink r:id="rId5"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173850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3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173850"/>
            <w:spacing w:val="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  <w:t>y</w:t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173850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ns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ser</w:t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  <w:t>v</w:t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173850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g.</w:t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k</w:t>
        </w:r>
        <w:r>
          <w:rPr>
            <w:rFonts w:cs="Arial" w:hAnsi="Arial" w:eastAsia="Arial" w:ascii="Arial"/>
            <w:color w:val="173850"/>
            <w:spacing w:val="4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</w:rPr>
          <w:t>I</w:t>
        </w:r>
      </w:hyperlink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color w:val="17385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8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00" w:right="710"/>
      </w:pPr>
      <w:r>
        <w:rPr>
          <w:rFonts w:cs="Arial" w:hAnsi="Arial" w:eastAsia="Arial" w:ascii="Arial"/>
          <w:color w:val="173850"/>
          <w:spacing w:val="1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73850"/>
          <w:spacing w:val="7"/>
          <w:w w:val="100"/>
          <w:sz w:val="22"/>
          <w:szCs w:val="22"/>
        </w:rPr>
        <w:t> </w:t>
      </w:r>
      <w:hyperlink r:id="rId6">
        <w:r>
          <w:rPr>
            <w:rFonts w:cs="Arial" w:hAnsi="Arial" w:eastAsia="Arial" w:ascii="Arial"/>
            <w:color w:val="173850"/>
            <w:spacing w:val="-6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173850"/>
            <w:spacing w:val="-6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173850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173850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7"/>
            <w:w w:val="100"/>
            <w:sz w:val="22"/>
            <w:szCs w:val="22"/>
            <w:u w:val="single" w:color="0000FF"/>
          </w:rPr>
          <w:t>y</w:t>
        </w:r>
        <w:r>
          <w:rPr>
            <w:rFonts w:cs="Arial" w:hAnsi="Arial" w:eastAsia="Arial" w:ascii="Arial"/>
            <w:color w:val="173850"/>
            <w:spacing w:val="-7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173850"/>
            <w:spacing w:val="3"/>
            <w:w w:val="100"/>
            <w:sz w:val="22"/>
            <w:szCs w:val="22"/>
            <w:u w:val="single" w:color="0000FF"/>
          </w:rPr>
          <w:t>u</w:t>
        </w:r>
        <w:r>
          <w:rPr>
            <w:rFonts w:cs="Arial" w:hAnsi="Arial" w:eastAsia="Arial" w:ascii="Arial"/>
            <w:color w:val="173850"/>
            <w:spacing w:val="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6"/>
            <w:w w:val="100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173850"/>
            <w:spacing w:val="-6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173850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173850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  <w:t>v</w:t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173850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173850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173850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5"/>
            <w:w w:val="100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173850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173850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173850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173850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  <w:t>u</w:t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7"/>
            <w:w w:val="100"/>
            <w:sz w:val="22"/>
            <w:szCs w:val="22"/>
            <w:u w:val="single" w:color="0000FF"/>
          </w:rPr>
          <w:t>k</w:t>
        </w:r>
        <w:r>
          <w:rPr>
            <w:rFonts w:cs="Arial" w:hAnsi="Arial" w:eastAsia="Arial" w:ascii="Arial"/>
            <w:color w:val="173850"/>
            <w:spacing w:val="7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7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173850"/>
            <w:spacing w:val="0"/>
            <w:w w:val="100"/>
            <w:sz w:val="22"/>
            <w:szCs w:val="22"/>
          </w:rPr>
          <w:t>.</w:t>
        </w:r>
      </w:hyperlink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778"/>
      </w:pP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73850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73850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0" w:right="928"/>
      </w:pP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734"/>
      </w:pP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789"/>
      </w:pP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s’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Yo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0" w:right="727"/>
      </w:pP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9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tt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00"/>
      </w:pPr>
      <w:r>
        <w:rPr>
          <w:rFonts w:cs="Arial" w:hAnsi="Arial" w:eastAsia="Arial" w:ascii="Arial"/>
          <w:color w:val="173850"/>
          <w:position w:val="-1"/>
          <w:sz w:val="22"/>
          <w:szCs w:val="22"/>
        </w:rPr>
      </w:r>
      <w:hyperlink r:id="rId7"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" w:hAnsi="Arial" w:eastAsia="Arial" w:ascii="Arial"/>
            <w:color w:val="173850"/>
            <w:spacing w:val="2"/>
            <w:w w:val="100"/>
            <w:position w:val="-1"/>
            <w:sz w:val="22"/>
            <w:szCs w:val="22"/>
            <w:u w:val="single" w:color="0000FF"/>
          </w:rPr>
          <w:t>k</w:t>
        </w:r>
        <w:r>
          <w:rPr>
            <w:rFonts w:cs="Arial" w:hAnsi="Arial" w:eastAsia="Arial" w:ascii="Arial"/>
            <w:color w:val="173850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2"/>
            <w:w w:val="100"/>
            <w:position w:val="-1"/>
            <w:sz w:val="22"/>
            <w:szCs w:val="22"/>
            <w:u w:val="single" w:color="0000FF"/>
          </w:rPr>
          <w:t>en</w:t>
        </w:r>
        <w:r>
          <w:rPr>
            <w:rFonts w:cs="Arial" w:hAnsi="Arial" w:eastAsia="Arial" w:ascii="Arial"/>
            <w:color w:val="173850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2"/>
            <w:w w:val="100"/>
            <w:position w:val="-1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173850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5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" w:hAnsi="Arial" w:eastAsia="Arial" w:ascii="Arial"/>
            <w:color w:val="173850"/>
            <w:spacing w:val="-5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  <w:t>@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  <w:t>l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  <w:t>ca</w:t>
        </w:r>
        <w:r>
          <w:rPr>
            <w:rFonts w:cs="Arial" w:hAnsi="Arial" w:eastAsia="Arial" w:ascii="Arial"/>
            <w:color w:val="173850"/>
            <w:spacing w:val="-4"/>
            <w:w w:val="100"/>
            <w:position w:val="-1"/>
            <w:sz w:val="22"/>
            <w:szCs w:val="22"/>
            <w:u w:val="single" w:color="0000FF"/>
          </w:rPr>
          <w:t>l</w:t>
        </w:r>
        <w:r>
          <w:rPr>
            <w:rFonts w:cs="Arial" w:hAnsi="Arial" w:eastAsia="Arial" w:ascii="Arial"/>
            <w:color w:val="173850"/>
            <w:spacing w:val="-4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  <w:t>sh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173850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173850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  <w:t>u</w:t>
        </w:r>
        <w:r>
          <w:rPr>
            <w:rFonts w:cs="Arial" w:hAnsi="Arial" w:eastAsia="Arial" w:ascii="Arial"/>
            <w:color w:val="173850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173850"/>
            <w:spacing w:val="0"/>
            <w:w w:val="100"/>
            <w:position w:val="-1"/>
            <w:sz w:val="22"/>
            <w:szCs w:val="22"/>
            <w:u w:val="single" w:color="0000FF"/>
          </w:rPr>
          <w:t>k</w:t>
        </w:r>
      </w:hyperlink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"/>
      </w:pP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A6A6A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A6A6A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-1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A6A6A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A6A6A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color w:val="A6A6A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A6A6A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A6A6A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A6A6A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0"/>
        <w:sectPr>
          <w:pgSz w:w="11940" w:h="16860"/>
          <w:pgMar w:top="0" w:bottom="280" w:left="620" w:right="20"/>
        </w:sectPr>
      </w:pPr>
      <w:r>
        <w:rPr>
          <w:rFonts w:cs="Arial" w:hAnsi="Arial" w:eastAsia="Arial" w:ascii="Arial"/>
          <w:color w:val="A6A6A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A6A6A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A6A6A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A6A6A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A6A6A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Sept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6"/>
          <w:szCs w:val="56"/>
        </w:rPr>
        <w:jc w:val="left"/>
        <w:spacing w:lineRule="exact" w:line="620"/>
        <w:ind w:left="120"/>
      </w:pPr>
      <w:r>
        <w:rPr>
          <w:rFonts w:cs="Arial" w:hAnsi="Arial" w:eastAsia="Arial" w:ascii="Arial"/>
          <w:color w:val="173850"/>
          <w:spacing w:val="-3"/>
          <w:w w:val="100"/>
          <w:position w:val="-1"/>
          <w:sz w:val="56"/>
          <w:szCs w:val="56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position w:val="-1"/>
          <w:sz w:val="56"/>
          <w:szCs w:val="56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56"/>
          <w:szCs w:val="56"/>
        </w:rPr>
        <w:t>m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56"/>
          <w:szCs w:val="56"/>
        </w:rPr>
        <w:t>be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r</w:t>
      </w:r>
      <w:r>
        <w:rPr>
          <w:rFonts w:cs="Arial" w:hAnsi="Arial" w:eastAsia="Arial" w:ascii="Arial"/>
          <w:color w:val="173850"/>
          <w:spacing w:val="-17"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Enr</w:t>
      </w:r>
      <w:r>
        <w:rPr>
          <w:rFonts w:cs="Arial" w:hAnsi="Arial" w:eastAsia="Arial" w:ascii="Arial"/>
          <w:color w:val="173850"/>
          <w:spacing w:val="2"/>
          <w:w w:val="100"/>
          <w:position w:val="-1"/>
          <w:sz w:val="56"/>
          <w:szCs w:val="56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position w:val="-1"/>
          <w:sz w:val="56"/>
          <w:szCs w:val="56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56"/>
          <w:szCs w:val="56"/>
        </w:rPr>
        <w:t>m</w:t>
      </w:r>
      <w:r>
        <w:rPr>
          <w:rFonts w:cs="Arial" w:hAnsi="Arial" w:eastAsia="Arial" w:ascii="Arial"/>
          <w:color w:val="173850"/>
          <w:spacing w:val="-4"/>
          <w:w w:val="100"/>
          <w:position w:val="-1"/>
          <w:sz w:val="56"/>
          <w:szCs w:val="56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56"/>
          <w:szCs w:val="56"/>
        </w:rPr>
        <w:t>nt</w:t>
      </w:r>
      <w:r>
        <w:rPr>
          <w:rFonts w:cs="Arial" w:hAnsi="Arial" w:eastAsia="Arial" w:ascii="Arial"/>
          <w:color w:val="173850"/>
          <w:spacing w:val="-26"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56"/>
          <w:szCs w:val="56"/>
        </w:rPr>
        <w:t>F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56"/>
          <w:szCs w:val="56"/>
        </w:rPr>
        <w:t>orm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ind w:left="120"/>
      </w:pPr>
      <w:r>
        <w:rPr>
          <w:rFonts w:cs="Arial" w:hAnsi="Arial" w:eastAsia="Arial" w:ascii="Arial"/>
          <w:b/>
          <w:color w:val="173850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color w:val="173850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73850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color w:val="173850"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173850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173850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73850"/>
          <w:spacing w:val="-2"/>
          <w:w w:val="100"/>
          <w:sz w:val="23"/>
          <w:szCs w:val="23"/>
        </w:rPr>
        <w:t>l/</w:t>
      </w:r>
      <w:r>
        <w:rPr>
          <w:rFonts w:cs="Arial" w:hAnsi="Arial" w:eastAsia="Arial" w:ascii="Arial"/>
          <w:b/>
          <w:color w:val="173850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173850"/>
          <w:spacing w:val="-2"/>
          <w:w w:val="100"/>
          <w:sz w:val="23"/>
          <w:szCs w:val="23"/>
        </w:rPr>
        <w:t>on</w:t>
      </w:r>
      <w:r>
        <w:rPr>
          <w:rFonts w:cs="Arial" w:hAnsi="Arial" w:eastAsia="Arial" w:ascii="Arial"/>
          <w:b/>
          <w:color w:val="173850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173850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73850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173850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173850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73850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173850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73850"/>
          <w:spacing w:val="-5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173850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73850"/>
          <w:spacing w:val="-2"/>
          <w:w w:val="100"/>
          <w:sz w:val="23"/>
          <w:szCs w:val="23"/>
        </w:rPr>
        <w:t>il</w:t>
      </w:r>
      <w:r>
        <w:rPr>
          <w:rFonts w:cs="Arial" w:hAnsi="Arial" w:eastAsia="Arial" w:ascii="Arial"/>
          <w:b/>
          <w:color w:val="173850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520" w:val="left"/>
        </w:tabs>
        <w:jc w:val="left"/>
        <w:spacing w:before="16" w:lineRule="exact" w:line="240"/>
        <w:ind w:left="120"/>
      </w:pPr>
      <w:r>
        <w:pict>
          <v:group style="position:absolute;margin-left:147.15pt;margin-top:13.2279pt;width:219.9pt;height:0pt;mso-position-horizontal-relative:page;mso-position-vertical-relative:paragraph;z-index:-148" coordorigin="2943,265" coordsize="4398,0">
            <v:shape style="position:absolute;left:2943;top:265;width:4398;height:0" coordorigin="2943,265" coordsize="4398,0" path="m2943,265l7341,265e" filled="f" stroked="t" strokeweight="0.69551pt" strokecolor="#000000">
              <v:path arrowok="t"/>
            </v:shape>
            <w10:wrap type="none"/>
          </v:group>
        </w:pict>
      </w:r>
      <w:r>
        <w:pict>
          <v:shape type="#_x0000_t75" style="position:absolute;margin-left:499.75pt;margin-top:6.2pt;width:89.9pt;height:117.71pt;mso-position-horizontal-relative:page;mso-position-vertical-relative:page;z-index:-146">
            <v:imagedata o:title="" r:id="rId8"/>
          </v:shape>
        </w:pic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color w:val="173850"/>
          <w:spacing w:val="-16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480" w:val="left"/>
        </w:tabs>
        <w:jc w:val="left"/>
        <w:spacing w:before="32" w:lineRule="exact" w:line="240"/>
        <w:ind w:left="120"/>
      </w:pP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               </w:t>
      </w:r>
      <w:r>
        <w:rPr>
          <w:rFonts w:cs="Arial" w:hAnsi="Arial" w:eastAsia="Arial" w:ascii="Arial"/>
          <w:color w:val="173850"/>
          <w:spacing w:val="2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>                                       </w:t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</w:rPr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color w:val="173850"/>
          <w:spacing w:val="2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na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7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5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color w:val="173850"/>
          <w:spacing w:val="-16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460" w:val="left"/>
        </w:tabs>
        <w:jc w:val="left"/>
        <w:spacing w:before="32" w:lineRule="exact" w:line="240"/>
        <w:ind w:left="120"/>
      </w:pP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position w:val="-1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5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position w:val="-1"/>
          <w:sz w:val="22"/>
          <w:szCs w:val="22"/>
        </w:rPr>
        <w:t>/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st</w:t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position w:val="-1"/>
          <w:sz w:val="22"/>
          <w:szCs w:val="22"/>
        </w:rPr>
        <w:t>(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s)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color w:val="173850"/>
          <w:spacing w:val="2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>                                             </w:t>
      </w:r>
      <w:r>
        <w:rPr>
          <w:rFonts w:cs="Arial" w:hAnsi="Arial" w:eastAsia="Arial" w:ascii="Arial"/>
          <w:color w:val="173850"/>
          <w:spacing w:val="15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15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15"/>
          <w:position w:val="-1"/>
          <w:sz w:val="22"/>
          <w:szCs w:val="22"/>
        </w:rPr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7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460" w:val="left"/>
        </w:tabs>
        <w:jc w:val="left"/>
        <w:spacing w:before="32" w:lineRule="exact" w:line="240"/>
        <w:ind w:left="120"/>
      </w:pPr>
      <w:r>
        <w:pict>
          <v:group style="position:absolute;margin-left:36pt;margin-top:26.8079pt;width:519pt;height:0pt;mso-position-horizontal-relative:page;mso-position-vertical-relative:paragraph;z-index:-147" coordorigin="720,536" coordsize="10380,0">
            <v:shape style="position:absolute;left:720;top:536;width:10380;height:0" coordorigin="720,536" coordsize="10380,0" path="m720,536l11100,536e" filled="f" stroked="t" strokeweight="0.6955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4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6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ss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color w:val="173850"/>
          <w:spacing w:val="-28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520" w:val="left"/>
        </w:tabs>
        <w:jc w:val="left"/>
        <w:spacing w:before="32" w:lineRule="exact" w:line="240"/>
        <w:ind w:left="120"/>
      </w:pP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3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position w:val="-1"/>
          <w:sz w:val="22"/>
          <w:szCs w:val="22"/>
        </w:rPr>
        <w:t>/</w:t>
      </w:r>
      <w:r>
        <w:rPr>
          <w:rFonts w:cs="Arial" w:hAnsi="Arial" w:eastAsia="Arial" w:ascii="Arial"/>
          <w:color w:val="173850"/>
          <w:spacing w:val="-11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ob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il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>                                         </w:t>
      </w:r>
      <w:r>
        <w:rPr>
          <w:rFonts w:cs="Arial" w:hAnsi="Arial" w:eastAsia="Arial" w:ascii="Arial"/>
          <w:color w:val="173850"/>
          <w:spacing w:val="8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8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8"/>
          <w:position w:val="-1"/>
          <w:sz w:val="22"/>
          <w:szCs w:val="22"/>
        </w:rPr>
      </w:r>
      <w:r>
        <w:rPr>
          <w:rFonts w:cs="Arial" w:hAnsi="Arial" w:eastAsia="Arial" w:ascii="Arial"/>
          <w:color w:val="173850"/>
          <w:spacing w:val="-1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5"/>
          <w:position w:val="-1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460" w:val="left"/>
        </w:tabs>
        <w:jc w:val="left"/>
        <w:spacing w:before="32"/>
        <w:ind w:left="120" w:right="727"/>
      </w:pP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mm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7385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ff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i/>
          <w:color w:val="1738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i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color w:val="17385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dd</w:t>
      </w:r>
      <w:r>
        <w:rPr>
          <w:rFonts w:cs="Arial" w:hAnsi="Arial" w:eastAsia="Arial" w:ascii="Arial"/>
          <w:i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-9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17385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il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color w:val="173850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u.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7385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i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color w:val="173850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color w:val="173850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un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ea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6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"/>
      </w:pP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8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exact" w:line="240"/>
        <w:ind w:left="120" w:right="1769"/>
      </w:pP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9" w:hRule="exact"/>
        </w:trPr>
        <w:tc>
          <w:tcPr>
            <w:tcW w:w="2165" w:type="dxa"/>
            <w:vMerge w:val="restart"/>
            <w:tcBorders>
              <w:top w:val="single" w:sz="7" w:space="0" w:color="173850"/>
              <w:left w:val="single" w:sz="7" w:space="0" w:color="173850"/>
              <w:right w:val="single" w:sz="7" w:space="0" w:color="17385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173850"/>
                <w:spacing w:val="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-7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7385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173850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 w:lineRule="exact" w:line="240"/>
              <w:ind w:left="105" w:right="538"/>
            </w:pP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17385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173850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60" w:type="dxa"/>
            <w:vMerge w:val="restart"/>
            <w:tcBorders>
              <w:top w:val="single" w:sz="7" w:space="0" w:color="173850"/>
              <w:left w:val="single" w:sz="7" w:space="0" w:color="173850"/>
              <w:right w:val="single" w:sz="7" w:space="0" w:color="17385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7385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 w:lineRule="exact" w:line="240"/>
              <w:ind w:left="100" w:right="487"/>
            </w:pP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color w:val="17385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73850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8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73850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2" w:type="dxa"/>
            <w:gridSpan w:val="2"/>
            <w:tcBorders>
              <w:top w:val="single" w:sz="7" w:space="0" w:color="173850"/>
              <w:left w:val="single" w:sz="7" w:space="0" w:color="173850"/>
              <w:bottom w:val="nil" w:sz="6" w:space="0" w:color="auto"/>
              <w:right w:val="single" w:sz="7" w:space="0" w:color="17385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17385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17385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-8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7385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color w:val="17385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60" w:type="dxa"/>
            <w:vMerge w:val="restart"/>
            <w:tcBorders>
              <w:top w:val="single" w:sz="7" w:space="0" w:color="173850"/>
              <w:left w:val="single" w:sz="7" w:space="0" w:color="173850"/>
              <w:right w:val="single" w:sz="7" w:space="0" w:color="17385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58" w:right="270"/>
            </w:pP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17385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385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"/>
              <w:ind w:left="608" w:right="614"/>
            </w:pPr>
            <w:r>
              <w:rPr>
                <w:rFonts w:cs="Arial" w:hAnsi="Arial" w:eastAsia="Arial" w:ascii="Arial"/>
                <w:color w:val="17385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173850"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17385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22" w:right="625"/>
            </w:pPr>
            <w:r>
              <w:rPr>
                <w:rFonts w:cs="Arial" w:hAnsi="Arial" w:eastAsia="Arial" w:ascii="Arial"/>
                <w:color w:val="17385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17385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9" w:hRule="exact"/>
        </w:trPr>
        <w:tc>
          <w:tcPr>
            <w:tcW w:w="2165" w:type="dxa"/>
            <w:vMerge w:val=""/>
            <w:tcBorders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/>
        </w:tc>
        <w:tc>
          <w:tcPr>
            <w:tcW w:w="2060" w:type="dxa"/>
            <w:vMerge w:val=""/>
            <w:tcBorders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/>
        </w:tc>
        <w:tc>
          <w:tcPr>
            <w:tcW w:w="2055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723" w:right="727"/>
            </w:pP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17385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7385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738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67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854" w:right="854"/>
            </w:pPr>
            <w:r>
              <w:rPr>
                <w:rFonts w:cs="Arial" w:hAnsi="Arial" w:eastAsia="Arial" w:ascii="Arial"/>
                <w:color w:val="173850"/>
                <w:spacing w:val="-1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60" w:type="dxa"/>
            <w:vMerge w:val=""/>
            <w:tcBorders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/>
        </w:tc>
      </w:tr>
      <w:tr>
        <w:trPr>
          <w:trHeight w:val="2554" w:hRule="exact"/>
        </w:trPr>
        <w:tc>
          <w:tcPr>
            <w:tcW w:w="2165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/>
        </w:tc>
        <w:tc>
          <w:tcPr>
            <w:tcW w:w="2060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/>
        </w:tc>
        <w:tc>
          <w:tcPr>
            <w:tcW w:w="2055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/>
        </w:tc>
        <w:tc>
          <w:tcPr>
            <w:tcW w:w="2067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/>
        </w:tc>
        <w:tc>
          <w:tcPr>
            <w:tcW w:w="2060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6" w:right="789"/>
      </w:pP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173850"/>
          <w:spacing w:val="-9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173850"/>
          <w:spacing w:val="-9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7385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7385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GDPR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 w:right="750" w:hanging="62"/>
      </w:pP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9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0" w:right="1019"/>
      </w:pP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op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920" w:val="left"/>
        </w:tabs>
        <w:jc w:val="left"/>
        <w:spacing w:lineRule="exact" w:line="240"/>
        <w:ind w:left="120"/>
      </w:pP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4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3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4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2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e: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color w:val="173850"/>
          <w:spacing w:val="1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>                                                                                             </w:t>
      </w:r>
      <w:r>
        <w:rPr>
          <w:rFonts w:cs="Arial" w:hAnsi="Arial" w:eastAsia="Arial" w:ascii="Arial"/>
          <w:color w:val="173850"/>
          <w:spacing w:val="3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3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30"/>
          <w:position w:val="-1"/>
          <w:sz w:val="22"/>
          <w:szCs w:val="22"/>
        </w:rPr>
      </w:r>
      <w:r>
        <w:rPr>
          <w:rFonts w:cs="Arial" w:hAnsi="Arial" w:eastAsia="Arial" w:ascii="Arial"/>
          <w:color w:val="173850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9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3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173850"/>
          <w:spacing w:val="-6"/>
          <w:position w:val="-1"/>
          <w:sz w:val="22"/>
          <w:szCs w:val="22"/>
        </w:rPr>
        <w:t>-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color w:val="173850"/>
          <w:spacing w:val="0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0"/>
      </w:pP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ea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19"/>
      </w:pP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A6A6A6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A6A6A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-1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A6A6A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A6A6A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color w:val="A6A6A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A6A6A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A6A6A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A6A6A6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A6A6A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A6A6A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A6A6A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A6A6A6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A6A6A6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A6A6A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A6A6A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September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color w:val="A6A6A6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sectPr>
      <w:pgSz w:w="11940" w:h="16860"/>
      <w:pgMar w:top="20" w:bottom="280" w:left="600" w:right="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http://www.yourpensionservice.org.uk/" TargetMode="External"/><Relationship Id="rId6" Type="http://schemas.openxmlformats.org/officeDocument/2006/relationships/hyperlink" Target="http://www.yourpensionservice.org.uk/" TargetMode="External"/><Relationship Id="rId7" Type="http://schemas.openxmlformats.org/officeDocument/2006/relationships/hyperlink" Target="mailto:AskPensions@localpensionspartnership.org.uk" TargetMode="External"/><Relationship Id="rId8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