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D62D" w14:textId="77777777" w:rsidR="00D73CEA" w:rsidRDefault="00D73CEA">
      <w:pPr>
        <w:spacing w:before="8" w:line="180" w:lineRule="exact"/>
        <w:rPr>
          <w:rFonts w:ascii="Verdana" w:hAnsi="Verdana"/>
          <w:color w:val="183850"/>
          <w:sz w:val="18"/>
          <w:szCs w:val="18"/>
        </w:rPr>
      </w:pPr>
      <w:bookmarkStart w:id="0" w:name="_Hlk28959142"/>
    </w:p>
    <w:p w14:paraId="6BA56399" w14:textId="77777777" w:rsidR="00D73CEA" w:rsidRDefault="00D73CEA">
      <w:pPr>
        <w:spacing w:before="8" w:line="180" w:lineRule="exact"/>
        <w:rPr>
          <w:rFonts w:ascii="Verdana" w:hAnsi="Verdana"/>
          <w:color w:val="183850"/>
          <w:sz w:val="18"/>
          <w:szCs w:val="18"/>
        </w:rPr>
      </w:pPr>
    </w:p>
    <w:p w14:paraId="42EAC9F6" w14:textId="77777777" w:rsidR="00C7361E" w:rsidRPr="00D73CEA" w:rsidRDefault="00C7361E" w:rsidP="00D73CEA">
      <w:pPr>
        <w:rPr>
          <w:rFonts w:ascii="Verdana" w:hAnsi="Verdana"/>
          <w:color w:val="183850"/>
        </w:rPr>
      </w:pPr>
    </w:p>
    <w:p w14:paraId="4452B311" w14:textId="77777777" w:rsidR="00D73CEA" w:rsidRPr="0053246B" w:rsidRDefault="00A536D2" w:rsidP="00D73CEA">
      <w:pPr>
        <w:rPr>
          <w:rFonts w:ascii="Arial" w:hAnsi="Arial" w:cs="Arial"/>
          <w:color w:val="183850"/>
          <w:sz w:val="48"/>
        </w:rPr>
      </w:pPr>
      <w:r>
        <w:rPr>
          <w:rFonts w:ascii="Arial" w:hAnsi="Arial" w:cs="Arial"/>
          <w:color w:val="183850"/>
          <w:sz w:val="48"/>
        </w:rPr>
        <w:t>Local Government</w:t>
      </w:r>
      <w:r w:rsidR="00D73CEA" w:rsidRPr="0053246B">
        <w:rPr>
          <w:rFonts w:ascii="Arial" w:hAnsi="Arial" w:cs="Arial"/>
          <w:color w:val="183850"/>
          <w:sz w:val="48"/>
        </w:rPr>
        <w:t xml:space="preserve"> Pension Scheme</w:t>
      </w:r>
    </w:p>
    <w:p w14:paraId="33AC5EB4" w14:textId="77777777" w:rsidR="00D73CEA" w:rsidRPr="0053246B" w:rsidRDefault="00D73CEA" w:rsidP="00D73CEA">
      <w:pPr>
        <w:rPr>
          <w:rFonts w:ascii="Arial" w:hAnsi="Arial" w:cs="Arial"/>
          <w:color w:val="183850"/>
          <w:sz w:val="32"/>
        </w:rPr>
      </w:pPr>
    </w:p>
    <w:p w14:paraId="76B9FCD3" w14:textId="77777777" w:rsidR="00D73CEA" w:rsidRPr="0053246B" w:rsidRDefault="00D73CEA" w:rsidP="00D73CEA">
      <w:pPr>
        <w:rPr>
          <w:rFonts w:ascii="Arial" w:hAnsi="Arial" w:cs="Arial"/>
          <w:b/>
          <w:color w:val="54BBAB"/>
          <w:sz w:val="32"/>
        </w:rPr>
      </w:pPr>
      <w:r w:rsidRPr="0053246B">
        <w:rPr>
          <w:rFonts w:ascii="Arial" w:hAnsi="Arial" w:cs="Arial"/>
          <w:b/>
          <w:color w:val="54BBAB"/>
          <w:sz w:val="32"/>
        </w:rPr>
        <w:t>Internal Dispute Resolution Procedure</w:t>
      </w:r>
    </w:p>
    <w:p w14:paraId="582517E6" w14:textId="77777777" w:rsidR="00D73CEA" w:rsidRPr="0053246B" w:rsidRDefault="00D73CEA" w:rsidP="00D73CEA">
      <w:pPr>
        <w:rPr>
          <w:rFonts w:ascii="Arial" w:hAnsi="Arial" w:cs="Arial"/>
          <w:color w:val="54BBAB"/>
          <w:sz w:val="32"/>
        </w:rPr>
      </w:pPr>
    </w:p>
    <w:p w14:paraId="407AFB3A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4904BA5C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56E308A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7F490528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F57C65E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561E149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70C7EE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56CD4B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B29027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4F50597C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885C41C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1EC14CC0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78AA2EC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33D157A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011C163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D8CAAC0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087F43C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1557AE81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FCE4318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06F0E912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6329FE33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D09E03D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EEC6BB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EED0002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5260CDD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FC866B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3619013A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7850CEE1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4F1D9283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3C8A805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86A276E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0B7765AE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7E8478F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3B214A69" w14:textId="77777777" w:rsidR="002340BA" w:rsidRDefault="002340BA" w:rsidP="006868C5">
      <w:pPr>
        <w:spacing w:before="31"/>
        <w:ind w:right="658"/>
        <w:jc w:val="both"/>
        <w:rPr>
          <w:rFonts w:ascii="Arial" w:eastAsia="Arial" w:hAnsi="Arial" w:cs="Arial"/>
          <w:i/>
          <w:color w:val="183850"/>
          <w:szCs w:val="22"/>
        </w:rPr>
      </w:pPr>
      <w:bookmarkStart w:id="1" w:name="_Hlk29801485"/>
      <w:r w:rsidRPr="0053246B">
        <w:rPr>
          <w:rFonts w:ascii="Arial" w:eastAsia="Arial" w:hAnsi="Arial" w:cs="Arial"/>
          <w:b/>
          <w:color w:val="183850"/>
          <w:szCs w:val="22"/>
        </w:rPr>
        <w:t>Note</w:t>
      </w:r>
      <w:r w:rsidRPr="0053246B">
        <w:rPr>
          <w:rFonts w:ascii="Arial" w:eastAsia="Arial" w:hAnsi="Arial" w:cs="Arial"/>
          <w:color w:val="183850"/>
          <w:szCs w:val="22"/>
        </w:rPr>
        <w:t>:</w:t>
      </w:r>
      <w:r w:rsidRPr="0053246B">
        <w:rPr>
          <w:rFonts w:ascii="Arial" w:eastAsia="Arial" w:hAnsi="Arial" w:cs="Arial"/>
          <w:color w:val="183850"/>
          <w:spacing w:val="5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This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booklet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provides</w:t>
      </w:r>
      <w:r w:rsidRPr="0053246B">
        <w:rPr>
          <w:rFonts w:ascii="Arial" w:eastAsia="Arial" w:hAnsi="Arial" w:cs="Arial"/>
          <w:i/>
          <w:color w:val="183850"/>
          <w:spacing w:val="-8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str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a</w:t>
      </w:r>
      <w:r w:rsidRPr="0053246B">
        <w:rPr>
          <w:rFonts w:ascii="Arial" w:eastAsia="Arial" w:hAnsi="Arial" w:cs="Arial"/>
          <w:i/>
          <w:color w:val="183850"/>
          <w:szCs w:val="22"/>
        </w:rPr>
        <w:t>i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g</w:t>
      </w:r>
      <w:r w:rsidRPr="0053246B">
        <w:rPr>
          <w:rFonts w:ascii="Arial" w:eastAsia="Arial" w:hAnsi="Arial" w:cs="Arial"/>
          <w:i/>
          <w:color w:val="183850"/>
          <w:szCs w:val="22"/>
        </w:rPr>
        <w:t>htforward</w:t>
      </w:r>
      <w:r w:rsidRPr="0053246B">
        <w:rPr>
          <w:rFonts w:ascii="Arial" w:eastAsia="Arial" w:hAnsi="Arial" w:cs="Arial"/>
          <w:i/>
          <w:color w:val="183850"/>
          <w:spacing w:val="-1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guide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to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how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internal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d</w:t>
      </w:r>
      <w:r w:rsidRPr="0053246B">
        <w:rPr>
          <w:rFonts w:ascii="Arial" w:eastAsia="Arial" w:hAnsi="Arial" w:cs="Arial"/>
          <w:i/>
          <w:color w:val="183850"/>
          <w:szCs w:val="22"/>
        </w:rPr>
        <w:t>ispute resolution</w:t>
      </w:r>
      <w:r w:rsidRPr="0053246B">
        <w:rPr>
          <w:rFonts w:ascii="Arial" w:eastAsia="Arial" w:hAnsi="Arial" w:cs="Arial"/>
          <w:i/>
          <w:color w:val="183850"/>
          <w:spacing w:val="-10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p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r</w:t>
      </w:r>
      <w:r w:rsidRPr="0053246B">
        <w:rPr>
          <w:rFonts w:ascii="Arial" w:eastAsia="Arial" w:hAnsi="Arial" w:cs="Arial"/>
          <w:i/>
          <w:color w:val="183850"/>
          <w:szCs w:val="22"/>
        </w:rPr>
        <w:t>ocedures</w:t>
      </w:r>
      <w:r w:rsidRPr="0053246B">
        <w:rPr>
          <w:rFonts w:ascii="Arial" w:eastAsia="Arial" w:hAnsi="Arial" w:cs="Arial"/>
          <w:i/>
          <w:color w:val="183850"/>
          <w:spacing w:val="-11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p</w:t>
      </w:r>
      <w:r w:rsidRPr="0053246B">
        <w:rPr>
          <w:rFonts w:ascii="Arial" w:eastAsia="Arial" w:hAnsi="Arial" w:cs="Arial"/>
          <w:i/>
          <w:color w:val="183850"/>
          <w:szCs w:val="22"/>
        </w:rPr>
        <w:t>erate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in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="00A55D5C">
        <w:rPr>
          <w:rFonts w:ascii="Arial" w:eastAsia="Arial" w:hAnsi="Arial" w:cs="Arial"/>
          <w:i/>
          <w:color w:val="183850"/>
          <w:szCs w:val="22"/>
        </w:rPr>
        <w:t>Local Government</w:t>
      </w:r>
      <w:r w:rsidRPr="0053246B">
        <w:rPr>
          <w:rFonts w:ascii="Arial" w:eastAsia="Arial" w:hAnsi="Arial" w:cs="Arial"/>
          <w:i/>
          <w:color w:val="183850"/>
          <w:spacing w:val="-1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Pension</w:t>
      </w:r>
      <w:r w:rsidRPr="0053246B">
        <w:rPr>
          <w:rFonts w:ascii="Arial" w:eastAsia="Arial" w:hAnsi="Arial" w:cs="Arial"/>
          <w:i/>
          <w:color w:val="183850"/>
          <w:spacing w:val="-8"/>
          <w:szCs w:val="22"/>
        </w:rPr>
        <w:t xml:space="preserve"> </w:t>
      </w:r>
      <w:r w:rsidR="00A55D5C" w:rsidRPr="0053246B">
        <w:rPr>
          <w:rFonts w:ascii="Arial" w:eastAsia="Arial" w:hAnsi="Arial" w:cs="Arial"/>
          <w:i/>
          <w:color w:val="183850"/>
          <w:szCs w:val="22"/>
        </w:rPr>
        <w:t>Sche</w:t>
      </w:r>
      <w:r w:rsidR="00A55D5C" w:rsidRPr="0053246B">
        <w:rPr>
          <w:rFonts w:ascii="Arial" w:eastAsia="Arial" w:hAnsi="Arial" w:cs="Arial"/>
          <w:i/>
          <w:color w:val="183850"/>
          <w:spacing w:val="-2"/>
          <w:szCs w:val="22"/>
        </w:rPr>
        <w:t>m</w:t>
      </w:r>
      <w:r w:rsidR="00A55D5C" w:rsidRPr="0053246B">
        <w:rPr>
          <w:rFonts w:ascii="Arial" w:eastAsia="Arial" w:hAnsi="Arial" w:cs="Arial"/>
          <w:i/>
          <w:color w:val="183850"/>
          <w:szCs w:val="22"/>
        </w:rPr>
        <w:t>e and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is provided</w:t>
      </w:r>
      <w:r w:rsidRPr="0053246B">
        <w:rPr>
          <w:rFonts w:ascii="Arial" w:eastAsia="Arial" w:hAnsi="Arial" w:cs="Arial"/>
          <w:i/>
          <w:color w:val="183850"/>
          <w:spacing w:val="-8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for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general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info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rm</w:t>
      </w:r>
      <w:r w:rsidRPr="0053246B">
        <w:rPr>
          <w:rFonts w:ascii="Arial" w:eastAsia="Arial" w:hAnsi="Arial" w:cs="Arial"/>
          <w:i/>
          <w:color w:val="183850"/>
          <w:szCs w:val="22"/>
        </w:rPr>
        <w:t>ation</w:t>
      </w:r>
      <w:r w:rsidRPr="0053246B">
        <w:rPr>
          <w:rFonts w:ascii="Arial" w:eastAsia="Arial" w:hAnsi="Arial" w:cs="Arial"/>
          <w:i/>
          <w:color w:val="183850"/>
          <w:spacing w:val="-11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only.</w:t>
      </w:r>
      <w:r w:rsidRPr="0053246B">
        <w:rPr>
          <w:rFonts w:ascii="Arial" w:eastAsia="Arial" w:hAnsi="Arial" w:cs="Arial"/>
          <w:i/>
          <w:color w:val="183850"/>
          <w:spacing w:val="56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It does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not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cover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every</w:t>
      </w:r>
      <w:r w:rsidRPr="0053246B">
        <w:rPr>
          <w:rFonts w:ascii="Arial" w:eastAsia="Arial" w:hAnsi="Arial" w:cs="Arial"/>
          <w:i/>
          <w:color w:val="183850"/>
          <w:spacing w:val="-6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aspect.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It is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not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an interpretati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o</w:t>
      </w:r>
      <w:r w:rsidRPr="0053246B">
        <w:rPr>
          <w:rFonts w:ascii="Arial" w:eastAsia="Arial" w:hAnsi="Arial" w:cs="Arial"/>
          <w:i/>
          <w:color w:val="183850"/>
          <w:szCs w:val="22"/>
        </w:rPr>
        <w:t>n</w:t>
      </w:r>
      <w:r w:rsidRPr="0053246B">
        <w:rPr>
          <w:rFonts w:ascii="Arial" w:eastAsia="Arial" w:hAnsi="Arial" w:cs="Arial"/>
          <w:i/>
          <w:color w:val="183850"/>
          <w:spacing w:val="-1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of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sc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h</w:t>
      </w:r>
      <w:r w:rsidRPr="0053246B">
        <w:rPr>
          <w:rFonts w:ascii="Arial" w:eastAsia="Arial" w:hAnsi="Arial" w:cs="Arial"/>
          <w:i/>
          <w:color w:val="183850"/>
          <w:spacing w:val="1"/>
          <w:szCs w:val="22"/>
        </w:rPr>
        <w:t>e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>m</w:t>
      </w:r>
      <w:r w:rsidRPr="0053246B">
        <w:rPr>
          <w:rFonts w:ascii="Arial" w:eastAsia="Arial" w:hAnsi="Arial" w:cs="Arial"/>
          <w:i/>
          <w:color w:val="183850"/>
          <w:szCs w:val="22"/>
        </w:rPr>
        <w:t>e</w:t>
      </w:r>
      <w:r w:rsidRPr="0053246B">
        <w:rPr>
          <w:rFonts w:ascii="Arial" w:eastAsia="Arial" w:hAnsi="Arial" w:cs="Arial"/>
          <w:i/>
          <w:color w:val="183850"/>
          <w:spacing w:val="-8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regulations.</w:t>
      </w:r>
      <w:r w:rsidRPr="0053246B">
        <w:rPr>
          <w:rFonts w:ascii="Arial" w:eastAsia="Arial" w:hAnsi="Arial" w:cs="Arial"/>
          <w:i/>
          <w:color w:val="183850"/>
          <w:spacing w:val="-11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In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e</w:t>
      </w:r>
      <w:r w:rsidRPr="0053246B">
        <w:rPr>
          <w:rFonts w:ascii="Arial" w:eastAsia="Arial" w:hAnsi="Arial" w:cs="Arial"/>
          <w:i/>
          <w:color w:val="183850"/>
          <w:spacing w:val="1"/>
          <w:szCs w:val="22"/>
        </w:rPr>
        <w:t>v</w:t>
      </w:r>
      <w:r w:rsidRPr="0053246B">
        <w:rPr>
          <w:rFonts w:ascii="Arial" w:eastAsia="Arial" w:hAnsi="Arial" w:cs="Arial"/>
          <w:i/>
          <w:color w:val="183850"/>
          <w:szCs w:val="22"/>
        </w:rPr>
        <w:t>ent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of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any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unintention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a</w:t>
      </w:r>
      <w:r w:rsidRPr="0053246B">
        <w:rPr>
          <w:rFonts w:ascii="Arial" w:eastAsia="Arial" w:hAnsi="Arial" w:cs="Arial"/>
          <w:i/>
          <w:color w:val="183850"/>
          <w:szCs w:val="22"/>
        </w:rPr>
        <w:t>l differences,</w:t>
      </w:r>
      <w:r w:rsidRPr="0053246B">
        <w:rPr>
          <w:rFonts w:ascii="Arial" w:eastAsia="Arial" w:hAnsi="Arial" w:cs="Arial"/>
          <w:i/>
          <w:color w:val="183850"/>
          <w:spacing w:val="-1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sche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>m</w:t>
      </w:r>
      <w:r w:rsidRPr="0053246B">
        <w:rPr>
          <w:rFonts w:ascii="Arial" w:eastAsia="Arial" w:hAnsi="Arial" w:cs="Arial"/>
          <w:i/>
          <w:color w:val="183850"/>
          <w:szCs w:val="22"/>
        </w:rPr>
        <w:t>e</w:t>
      </w:r>
      <w:r w:rsidRPr="0053246B">
        <w:rPr>
          <w:rFonts w:ascii="Arial" w:eastAsia="Arial" w:hAnsi="Arial" w:cs="Arial"/>
          <w:i/>
          <w:color w:val="183850"/>
          <w:spacing w:val="-6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regulations</w:t>
      </w:r>
      <w:r w:rsidRPr="0053246B">
        <w:rPr>
          <w:rFonts w:ascii="Arial" w:eastAsia="Arial" w:hAnsi="Arial" w:cs="Arial"/>
          <w:i/>
          <w:color w:val="183850"/>
          <w:spacing w:val="-1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will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prevai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l</w:t>
      </w:r>
      <w:r w:rsidRPr="0053246B">
        <w:rPr>
          <w:rFonts w:ascii="Arial" w:eastAsia="Arial" w:hAnsi="Arial" w:cs="Arial"/>
          <w:i/>
          <w:color w:val="183850"/>
          <w:szCs w:val="22"/>
        </w:rPr>
        <w:t>.</w:t>
      </w:r>
      <w:r w:rsidRPr="0053246B">
        <w:rPr>
          <w:rFonts w:ascii="Arial" w:eastAsia="Arial" w:hAnsi="Arial" w:cs="Arial"/>
          <w:i/>
          <w:color w:val="183850"/>
          <w:spacing w:val="5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This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book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l</w:t>
      </w:r>
      <w:r w:rsidRPr="0053246B">
        <w:rPr>
          <w:rFonts w:ascii="Arial" w:eastAsia="Arial" w:hAnsi="Arial" w:cs="Arial"/>
          <w:i/>
          <w:color w:val="183850"/>
          <w:szCs w:val="22"/>
        </w:rPr>
        <w:t>et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does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not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c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o</w:t>
      </w:r>
      <w:r w:rsidRPr="0053246B">
        <w:rPr>
          <w:rFonts w:ascii="Arial" w:eastAsia="Arial" w:hAnsi="Arial" w:cs="Arial"/>
          <w:i/>
          <w:color w:val="183850"/>
          <w:szCs w:val="22"/>
        </w:rPr>
        <w:t>nfer</w:t>
      </w:r>
      <w:r w:rsidRPr="0053246B">
        <w:rPr>
          <w:rFonts w:ascii="Arial" w:eastAsia="Arial" w:hAnsi="Arial" w:cs="Arial"/>
          <w:i/>
          <w:color w:val="183850"/>
          <w:spacing w:val="-6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any contractual</w:t>
      </w:r>
      <w:r w:rsidRPr="0053246B">
        <w:rPr>
          <w:rFonts w:ascii="Arial" w:eastAsia="Arial" w:hAnsi="Arial" w:cs="Arial"/>
          <w:i/>
          <w:color w:val="183850"/>
          <w:spacing w:val="-1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or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statutory</w:t>
      </w:r>
      <w:r w:rsidRPr="0053246B">
        <w:rPr>
          <w:rFonts w:ascii="Arial" w:eastAsia="Arial" w:hAnsi="Arial" w:cs="Arial"/>
          <w:i/>
          <w:color w:val="183850"/>
          <w:spacing w:val="-9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rights.</w:t>
      </w:r>
    </w:p>
    <w:p w14:paraId="307CDC8D" w14:textId="77777777" w:rsidR="002F6079" w:rsidRDefault="002F6079">
      <w:pPr>
        <w:rPr>
          <w:rFonts w:ascii="Arial" w:eastAsia="Arial" w:hAnsi="Arial" w:cs="Arial"/>
          <w:color w:val="183850"/>
        </w:rPr>
        <w:sectPr w:rsidR="002F6079" w:rsidSect="002F6079">
          <w:headerReference w:type="default" r:id="rId8"/>
          <w:footerReference w:type="default" r:id="rId9"/>
          <w:pgSz w:w="11900" w:h="16840"/>
          <w:pgMar w:top="2268" w:right="1480" w:bottom="278" w:left="1661" w:header="0" w:footer="618" w:gutter="0"/>
          <w:pgNumType w:start="1"/>
          <w:cols w:space="720"/>
          <w:docGrid w:linePitch="272"/>
        </w:sectPr>
      </w:pPr>
      <w:bookmarkStart w:id="2" w:name="_GoBack"/>
      <w:bookmarkEnd w:id="1"/>
      <w:bookmarkEnd w:id="2"/>
    </w:p>
    <w:p w14:paraId="4125E62A" w14:textId="77777777" w:rsidR="00C7361E" w:rsidRPr="0053246B" w:rsidRDefault="00551125" w:rsidP="00906FCF">
      <w:pPr>
        <w:rPr>
          <w:rFonts w:ascii="Arial" w:eastAsia="Arial" w:hAnsi="Arial" w:cs="Arial"/>
          <w:color w:val="183850"/>
          <w:sz w:val="24"/>
          <w:szCs w:val="24"/>
        </w:rPr>
      </w:pP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lastRenderedPageBreak/>
        <w:t>INTERNAL</w:t>
      </w:r>
      <w:r w:rsidRPr="0053246B">
        <w:rPr>
          <w:rFonts w:ascii="Arial" w:eastAsia="Arial" w:hAnsi="Arial" w:cs="Arial"/>
          <w:b/>
          <w:color w:val="183850"/>
          <w:spacing w:val="2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DISPUTE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RESOLUTION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PROCEDURE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(IDRP)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SYS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>T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EM</w:t>
      </w:r>
    </w:p>
    <w:p w14:paraId="65FBA409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1D0D1C1" w14:textId="77777777" w:rsidR="00C7361E" w:rsidRPr="0053246B" w:rsidRDefault="00C7361E">
      <w:pPr>
        <w:spacing w:before="8" w:line="280" w:lineRule="exact"/>
        <w:rPr>
          <w:rFonts w:ascii="Arial" w:hAnsi="Arial" w:cs="Arial"/>
          <w:color w:val="183850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1"/>
        <w:gridCol w:w="994"/>
      </w:tblGrid>
      <w:tr w:rsidR="00AE3B4A" w:rsidRPr="0053246B" w14:paraId="244CE826" w14:textId="77777777">
        <w:trPr>
          <w:trHeight w:hRule="exact" w:val="1174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430B7C7B" w14:textId="77777777" w:rsidR="00C7361E" w:rsidRPr="0053246B" w:rsidRDefault="00551125">
            <w:pPr>
              <w:spacing w:before="69"/>
              <w:ind w:left="40"/>
              <w:rPr>
                <w:rFonts w:ascii="Arial" w:eastAsia="Arial" w:hAnsi="Arial" w:cs="Arial"/>
                <w:color w:val="158E9D"/>
              </w:rPr>
            </w:pPr>
            <w:r w:rsidRPr="0053246B">
              <w:rPr>
                <w:rFonts w:ascii="Arial" w:eastAsia="Arial" w:hAnsi="Arial" w:cs="Arial"/>
                <w:color w:val="158E9D"/>
              </w:rPr>
              <w:t>Contents</w:t>
            </w:r>
          </w:p>
          <w:p w14:paraId="2AB34A56" w14:textId="77777777" w:rsidR="00C7361E" w:rsidRPr="0053246B" w:rsidRDefault="00C7361E">
            <w:pPr>
              <w:spacing w:line="160" w:lineRule="exact"/>
              <w:rPr>
                <w:rFonts w:ascii="Arial" w:hAnsi="Arial" w:cs="Arial"/>
                <w:color w:val="183850"/>
              </w:rPr>
            </w:pPr>
          </w:p>
          <w:p w14:paraId="3B3792F2" w14:textId="77777777" w:rsidR="00C7361E" w:rsidRPr="0053246B" w:rsidRDefault="00C7361E">
            <w:pPr>
              <w:spacing w:line="200" w:lineRule="exact"/>
              <w:rPr>
                <w:rFonts w:ascii="Arial" w:hAnsi="Arial" w:cs="Arial"/>
                <w:color w:val="183850"/>
              </w:rPr>
            </w:pPr>
          </w:p>
          <w:p w14:paraId="5E0D0F40" w14:textId="77777777" w:rsidR="00C7361E" w:rsidRPr="0053246B" w:rsidRDefault="00AE3B4A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Decisions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60EF313" w14:textId="77777777" w:rsidR="00C7361E" w:rsidRPr="0053246B" w:rsidRDefault="00551125">
            <w:pPr>
              <w:spacing w:before="69"/>
              <w:ind w:left="343" w:right="2"/>
              <w:jc w:val="center"/>
              <w:rPr>
                <w:rFonts w:ascii="Arial" w:eastAsia="Arial" w:hAnsi="Arial" w:cs="Arial"/>
                <w:color w:val="158E9D"/>
              </w:rPr>
            </w:pPr>
            <w:r w:rsidRPr="0053246B">
              <w:rPr>
                <w:rFonts w:ascii="Arial" w:eastAsia="Arial" w:hAnsi="Arial" w:cs="Arial"/>
                <w:color w:val="158E9D"/>
              </w:rPr>
              <w:t>Page</w:t>
            </w:r>
          </w:p>
          <w:p w14:paraId="768FFE29" w14:textId="77777777" w:rsidR="00C7361E" w:rsidRPr="0053246B" w:rsidRDefault="00C7361E">
            <w:pPr>
              <w:spacing w:line="160" w:lineRule="exact"/>
              <w:rPr>
                <w:rFonts w:ascii="Arial" w:hAnsi="Arial" w:cs="Arial"/>
                <w:color w:val="183850"/>
              </w:rPr>
            </w:pPr>
          </w:p>
          <w:p w14:paraId="0D165812" w14:textId="77777777" w:rsidR="00C7361E" w:rsidRPr="0053246B" w:rsidRDefault="00C7361E">
            <w:pPr>
              <w:spacing w:line="200" w:lineRule="exact"/>
              <w:rPr>
                <w:rFonts w:ascii="Arial" w:hAnsi="Arial" w:cs="Arial"/>
                <w:color w:val="183850"/>
              </w:rPr>
            </w:pPr>
          </w:p>
          <w:p w14:paraId="2D3D50AE" w14:textId="01D4F50A" w:rsidR="00C7361E" w:rsidRPr="0053246B" w:rsidRDefault="00863F06" w:rsidP="004A0B3A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1</w:t>
            </w:r>
          </w:p>
        </w:tc>
      </w:tr>
      <w:tr w:rsidR="00AE3B4A" w:rsidRPr="0053246B" w14:paraId="66DADB24" w14:textId="77777777">
        <w:trPr>
          <w:trHeight w:hRule="exact" w:val="576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3572B17A" w14:textId="77777777" w:rsidR="00C7361E" w:rsidRPr="0053246B" w:rsidRDefault="00C7361E">
            <w:pPr>
              <w:spacing w:before="7" w:line="160" w:lineRule="exact"/>
              <w:rPr>
                <w:rFonts w:ascii="Arial" w:hAnsi="Arial" w:cs="Arial"/>
                <w:color w:val="183850"/>
              </w:rPr>
            </w:pPr>
          </w:p>
          <w:p w14:paraId="0C0F6D97" w14:textId="77777777" w:rsidR="00C7361E" w:rsidRPr="0053246B" w:rsidRDefault="00AE3B4A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Complaints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6EBEC48" w14:textId="77777777" w:rsidR="00C7361E" w:rsidRPr="0053246B" w:rsidRDefault="00C7361E">
            <w:pPr>
              <w:spacing w:before="7" w:line="160" w:lineRule="exact"/>
              <w:rPr>
                <w:rFonts w:ascii="Arial" w:hAnsi="Arial" w:cs="Arial"/>
                <w:color w:val="183850"/>
              </w:rPr>
            </w:pPr>
          </w:p>
          <w:p w14:paraId="63D4695C" w14:textId="7F84C079" w:rsidR="00C7361E" w:rsidRPr="0053246B" w:rsidRDefault="00863F06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1</w:t>
            </w:r>
          </w:p>
        </w:tc>
      </w:tr>
      <w:tr w:rsidR="00AE3B4A" w:rsidRPr="0053246B" w14:paraId="1472D559" w14:textId="77777777">
        <w:trPr>
          <w:trHeight w:hRule="exact" w:val="516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7515E36B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63C27CED" w14:textId="77777777" w:rsidR="00C7361E" w:rsidRPr="0053246B" w:rsidRDefault="00551125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First stage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73F7015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17BBA342" w14:textId="72557413" w:rsidR="00C7361E" w:rsidRPr="0053246B" w:rsidRDefault="00863F06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2</w:t>
            </w:r>
          </w:p>
        </w:tc>
      </w:tr>
      <w:tr w:rsidR="00AE3B4A" w:rsidRPr="0053246B" w14:paraId="66DA51C9" w14:textId="77777777">
        <w:trPr>
          <w:trHeight w:hRule="exact" w:val="575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146F7DEB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143E57E5" w14:textId="77777777" w:rsidR="00C7361E" w:rsidRPr="0053246B" w:rsidRDefault="00551125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Second S</w:t>
            </w:r>
            <w:r w:rsidRPr="0053246B">
              <w:rPr>
                <w:rFonts w:ascii="Arial" w:eastAsia="Arial" w:hAnsi="Arial" w:cs="Arial"/>
                <w:color w:val="183850"/>
                <w:spacing w:val="2"/>
              </w:rPr>
              <w:t>t</w:t>
            </w:r>
            <w:r w:rsidRPr="0053246B">
              <w:rPr>
                <w:rFonts w:ascii="Arial" w:eastAsia="Arial" w:hAnsi="Arial" w:cs="Arial"/>
                <w:color w:val="183850"/>
              </w:rPr>
              <w:t>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6BEB685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4D6CED59" w14:textId="2F7D40BC" w:rsidR="00C7361E" w:rsidRPr="0053246B" w:rsidRDefault="00863F06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2</w:t>
            </w:r>
          </w:p>
        </w:tc>
      </w:tr>
      <w:tr w:rsidR="00AE3B4A" w:rsidRPr="0053246B" w14:paraId="510610FB" w14:textId="77777777">
        <w:trPr>
          <w:trHeight w:hRule="exact" w:val="575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60807FC8" w14:textId="77777777" w:rsidR="00C7361E" w:rsidRPr="0053246B" w:rsidRDefault="00C7361E">
            <w:pPr>
              <w:spacing w:before="7" w:line="160" w:lineRule="exact"/>
              <w:rPr>
                <w:rFonts w:ascii="Arial" w:hAnsi="Arial" w:cs="Arial"/>
                <w:color w:val="183850"/>
              </w:rPr>
            </w:pPr>
          </w:p>
          <w:p w14:paraId="3CB30DD9" w14:textId="77777777" w:rsidR="00C7361E" w:rsidRPr="0053246B" w:rsidRDefault="00AE3B4A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Additional</w:t>
            </w:r>
            <w:r w:rsidR="00551125"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l</w:t>
            </w:r>
            <w:r w:rsidRPr="0053246B">
              <w:rPr>
                <w:rFonts w:ascii="Arial" w:eastAsia="Arial" w:hAnsi="Arial" w:cs="Arial"/>
                <w:color w:val="183850"/>
              </w:rPr>
              <w:t>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C2710C7" w14:textId="77777777" w:rsidR="00C7361E" w:rsidRPr="0053246B" w:rsidRDefault="00C7361E">
            <w:pPr>
              <w:spacing w:before="7" w:line="160" w:lineRule="exact"/>
              <w:rPr>
                <w:rFonts w:ascii="Arial" w:hAnsi="Arial" w:cs="Arial"/>
                <w:color w:val="183850"/>
              </w:rPr>
            </w:pPr>
          </w:p>
          <w:p w14:paraId="41BB7F0E" w14:textId="024006EA" w:rsidR="00C7361E" w:rsidRPr="0053246B" w:rsidRDefault="00863F06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3</w:t>
            </w:r>
          </w:p>
        </w:tc>
      </w:tr>
      <w:tr w:rsidR="00AE3B4A" w:rsidRPr="0053246B" w14:paraId="783C3E1A" w14:textId="77777777">
        <w:trPr>
          <w:trHeight w:hRule="exact" w:val="576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1108A796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1411D526" w14:textId="77777777" w:rsidR="00C7361E" w:rsidRPr="0053246B" w:rsidRDefault="00551125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Pensions</w:t>
            </w:r>
            <w:r w:rsidRPr="0053246B">
              <w:rPr>
                <w:rFonts w:ascii="Arial" w:eastAsia="Arial" w:hAnsi="Arial" w:cs="Arial"/>
                <w:color w:val="183850"/>
                <w:spacing w:val="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Ombudsman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B2ADA5D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0607E72C" w14:textId="3ED71611" w:rsidR="00C7361E" w:rsidRPr="0053246B" w:rsidRDefault="00D31F20" w:rsidP="00D31F20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  <w:u w:color="0000FF"/>
              </w:rPr>
              <w:t xml:space="preserve">  </w:t>
            </w:r>
            <w:r w:rsidR="00863F06">
              <w:rPr>
                <w:rFonts w:ascii="Arial" w:eastAsia="Arial" w:hAnsi="Arial" w:cs="Arial"/>
                <w:color w:val="183850"/>
                <w:u w:color="0000FF"/>
              </w:rPr>
              <w:t>4</w:t>
            </w:r>
          </w:p>
        </w:tc>
      </w:tr>
      <w:tr w:rsidR="00AE3B4A" w:rsidRPr="0053246B" w14:paraId="75907096" w14:textId="77777777">
        <w:trPr>
          <w:trHeight w:hRule="exact" w:val="814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6639A5E3" w14:textId="27C95DCA" w:rsidR="00C7361E" w:rsidRDefault="00AE3B4A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Time limits under the 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e</w:t>
            </w:r>
            <w:r w:rsidRPr="0053246B">
              <w:rPr>
                <w:rFonts w:ascii="Arial" w:eastAsia="Arial" w:hAnsi="Arial" w:cs="Arial"/>
                <w:color w:val="183850"/>
              </w:rPr>
              <w:t>rnal di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s</w:t>
            </w:r>
            <w:r w:rsidRPr="0053246B">
              <w:rPr>
                <w:rFonts w:ascii="Arial" w:eastAsia="Arial" w:hAnsi="Arial" w:cs="Arial"/>
                <w:color w:val="183850"/>
              </w:rPr>
              <w:t>pute 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so</w:t>
            </w:r>
            <w:r w:rsidRPr="0053246B">
              <w:rPr>
                <w:rFonts w:ascii="Arial" w:eastAsia="Arial" w:hAnsi="Arial" w:cs="Arial"/>
                <w:color w:val="183850"/>
              </w:rPr>
              <w:t>lution p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r</w:t>
            </w:r>
            <w:r w:rsidRPr="0053246B">
              <w:rPr>
                <w:rFonts w:ascii="Arial" w:eastAsia="Arial" w:hAnsi="Arial" w:cs="Arial"/>
                <w:color w:val="183850"/>
              </w:rPr>
              <w:t>o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c</w:t>
            </w:r>
            <w:r w:rsidRPr="0053246B">
              <w:rPr>
                <w:rFonts w:ascii="Arial" w:eastAsia="Arial" w:hAnsi="Arial" w:cs="Arial"/>
                <w:color w:val="183850"/>
              </w:rPr>
              <w:t>e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d</w:t>
            </w:r>
            <w:r w:rsidRPr="0053246B">
              <w:rPr>
                <w:rFonts w:ascii="Arial" w:eastAsia="Arial" w:hAnsi="Arial" w:cs="Arial"/>
                <w:color w:val="183850"/>
              </w:rPr>
              <w:t>u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r</w:t>
            </w:r>
            <w:r w:rsidRPr="0053246B">
              <w:rPr>
                <w:rFonts w:ascii="Arial" w:eastAsia="Arial" w:hAnsi="Arial" w:cs="Arial"/>
                <w:color w:val="183850"/>
              </w:rPr>
              <w:t>e</w:t>
            </w:r>
          </w:p>
          <w:p w14:paraId="731FE84B" w14:textId="2A1F8440" w:rsidR="009B165D" w:rsidRDefault="009B165D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</w:p>
          <w:p w14:paraId="16216099" w14:textId="008815E1" w:rsidR="009B165D" w:rsidRDefault="009B165D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Application under the Internal Dispute Resolution Procedure</w:t>
            </w:r>
          </w:p>
          <w:p w14:paraId="61D55F14" w14:textId="77777777" w:rsidR="00B5639B" w:rsidRDefault="00B5639B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</w:p>
          <w:p w14:paraId="3A275159" w14:textId="7BB97F0B" w:rsidR="00B5639B" w:rsidRPr="0053246B" w:rsidRDefault="00B5639B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C77DE49" w14:textId="10D15EE6" w:rsidR="00B5639B" w:rsidRDefault="00D31F20" w:rsidP="00B5639B">
            <w:pPr>
              <w:ind w:left="532"/>
              <w:rPr>
                <w:rFonts w:ascii="Arial" w:eastAsia="Arial" w:hAnsi="Arial" w:cs="Arial"/>
                <w:color w:val="183850"/>
                <w:u w:color="0000FF"/>
              </w:rPr>
            </w:pPr>
            <w:r w:rsidRPr="0053246B">
              <w:rPr>
                <w:rFonts w:ascii="Arial" w:eastAsia="Arial" w:hAnsi="Arial" w:cs="Arial"/>
                <w:color w:val="183850"/>
                <w:u w:color="0000FF"/>
              </w:rPr>
              <w:t xml:space="preserve"> </w:t>
            </w:r>
            <w:r w:rsidR="00863F06">
              <w:rPr>
                <w:rFonts w:ascii="Arial" w:eastAsia="Arial" w:hAnsi="Arial" w:cs="Arial"/>
                <w:color w:val="183850"/>
                <w:u w:color="0000FF"/>
              </w:rPr>
              <w:t xml:space="preserve">  5</w:t>
            </w:r>
          </w:p>
          <w:p w14:paraId="4B326795" w14:textId="67BCAAA6" w:rsidR="009B165D" w:rsidRDefault="009B165D" w:rsidP="00B5639B">
            <w:pPr>
              <w:ind w:left="532"/>
              <w:rPr>
                <w:rFonts w:ascii="Arial" w:eastAsia="Arial" w:hAnsi="Arial" w:cs="Arial"/>
                <w:color w:val="183850"/>
                <w:u w:color="0000FF"/>
              </w:rPr>
            </w:pPr>
          </w:p>
          <w:p w14:paraId="4BEB953F" w14:textId="16EFAFC0" w:rsidR="009B165D" w:rsidRDefault="009B165D" w:rsidP="00B5639B">
            <w:pPr>
              <w:ind w:left="532"/>
              <w:rPr>
                <w:rFonts w:ascii="Arial" w:eastAsia="Arial" w:hAnsi="Arial" w:cs="Arial"/>
                <w:color w:val="183850"/>
                <w:u w:color="0000FF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 xml:space="preserve">   7</w:t>
            </w:r>
          </w:p>
          <w:p w14:paraId="16F79D00" w14:textId="77777777" w:rsidR="00863F06" w:rsidRDefault="00863F06" w:rsidP="00863F06">
            <w:pPr>
              <w:rPr>
                <w:rFonts w:ascii="Arial" w:eastAsia="Arial" w:hAnsi="Arial" w:cs="Arial"/>
                <w:color w:val="183850"/>
                <w:u w:color="0000FF"/>
              </w:rPr>
            </w:pPr>
          </w:p>
          <w:p w14:paraId="11689E60" w14:textId="164BBAAA" w:rsidR="00863F06" w:rsidRPr="00863F06" w:rsidRDefault="00863F06" w:rsidP="00863F06">
            <w:pPr>
              <w:tabs>
                <w:tab w:val="left" w:pos="78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</w:t>
            </w:r>
          </w:p>
        </w:tc>
      </w:tr>
      <w:tr w:rsidR="004A0B3A" w:rsidRPr="0053246B" w14:paraId="3389A965" w14:textId="77777777">
        <w:trPr>
          <w:trHeight w:hRule="exact" w:val="814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413C0EAC" w14:textId="77777777" w:rsidR="004A0B3A" w:rsidRPr="0053246B" w:rsidRDefault="004A0B3A" w:rsidP="004A0B3A">
            <w:pPr>
              <w:ind w:right="538"/>
              <w:rPr>
                <w:rFonts w:ascii="Arial" w:eastAsia="Arial" w:hAnsi="Arial" w:cs="Arial"/>
                <w:color w:val="18385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80BB0C8" w14:textId="77777777" w:rsidR="004A0B3A" w:rsidRPr="0053246B" w:rsidRDefault="004A0B3A">
            <w:pPr>
              <w:ind w:left="532"/>
              <w:rPr>
                <w:rFonts w:ascii="Arial" w:eastAsia="Arial" w:hAnsi="Arial" w:cs="Arial"/>
                <w:color w:val="183850"/>
                <w:u w:color="0000FF"/>
              </w:rPr>
            </w:pPr>
          </w:p>
        </w:tc>
      </w:tr>
    </w:tbl>
    <w:p w14:paraId="43345F22" w14:textId="77777777" w:rsidR="00C7361E" w:rsidRPr="0053246B" w:rsidRDefault="00C7361E">
      <w:pPr>
        <w:spacing w:before="1" w:line="180" w:lineRule="exact"/>
        <w:rPr>
          <w:rFonts w:ascii="Arial" w:hAnsi="Arial" w:cs="Arial"/>
          <w:color w:val="183850"/>
          <w:sz w:val="19"/>
          <w:szCs w:val="19"/>
        </w:rPr>
      </w:pPr>
    </w:p>
    <w:p w14:paraId="4B32743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69A14C2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6BF35CC4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723ABAEB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5221C2FB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7441E98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FA8D1C9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A84DBAC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45EC0C2F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B9C317B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222FD53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35D1120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7466C666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5D63CBB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  <w:sz w:val="24"/>
        </w:rPr>
      </w:pPr>
    </w:p>
    <w:p w14:paraId="26E48736" w14:textId="77777777" w:rsidR="00C7361E" w:rsidRPr="0053246B" w:rsidRDefault="00551125">
      <w:pPr>
        <w:spacing w:before="31"/>
        <w:ind w:left="154" w:right="658"/>
        <w:rPr>
          <w:rFonts w:ascii="Arial" w:eastAsia="Arial" w:hAnsi="Arial" w:cs="Arial"/>
          <w:color w:val="183850"/>
          <w:szCs w:val="22"/>
        </w:rPr>
        <w:sectPr w:rsidR="00C7361E" w:rsidRPr="0053246B" w:rsidSect="00A006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2268" w:right="1480" w:bottom="278" w:left="1661" w:header="0" w:footer="618" w:gutter="0"/>
          <w:pgNumType w:start="1"/>
          <w:cols w:space="720"/>
          <w:titlePg/>
          <w:docGrid w:linePitch="272"/>
        </w:sectPr>
      </w:pPr>
      <w:r w:rsidRPr="0053246B">
        <w:rPr>
          <w:rFonts w:ascii="Arial" w:eastAsia="Arial" w:hAnsi="Arial" w:cs="Arial"/>
          <w:i/>
          <w:color w:val="183850"/>
          <w:szCs w:val="22"/>
        </w:rPr>
        <w:t>.</w:t>
      </w:r>
    </w:p>
    <w:p w14:paraId="2823DBB7" w14:textId="77777777" w:rsidR="00D73CEA" w:rsidRPr="0053246B" w:rsidRDefault="00D73CEA">
      <w:pPr>
        <w:spacing w:before="76"/>
        <w:ind w:left="3086" w:right="517" w:hanging="2518"/>
        <w:rPr>
          <w:rFonts w:ascii="Arial" w:eastAsia="Arial" w:hAnsi="Arial" w:cs="Arial"/>
          <w:b/>
          <w:color w:val="183850"/>
          <w:sz w:val="24"/>
          <w:szCs w:val="24"/>
          <w:u w:color="000000"/>
        </w:rPr>
      </w:pPr>
    </w:p>
    <w:p w14:paraId="02B0BEB2" w14:textId="77777777" w:rsidR="00C7361E" w:rsidRPr="0053246B" w:rsidRDefault="00551125">
      <w:pPr>
        <w:spacing w:before="76"/>
        <w:ind w:left="3086" w:right="517" w:hanging="2518"/>
        <w:rPr>
          <w:rFonts w:ascii="Arial" w:eastAsia="Arial" w:hAnsi="Arial" w:cs="Arial"/>
          <w:color w:val="183850"/>
          <w:sz w:val="24"/>
          <w:szCs w:val="24"/>
        </w:rPr>
      </w:pP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INTERNAL</w:t>
      </w:r>
      <w:r w:rsidRPr="0053246B">
        <w:rPr>
          <w:rFonts w:ascii="Arial" w:eastAsia="Arial" w:hAnsi="Arial" w:cs="Arial"/>
          <w:b/>
          <w:color w:val="183850"/>
          <w:spacing w:val="2"/>
          <w:sz w:val="24"/>
          <w:szCs w:val="24"/>
          <w:u w:color="000000"/>
        </w:rPr>
        <w:t xml:space="preserve"> 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DISPUTE</w:t>
      </w:r>
      <w:r w:rsidRPr="0053246B">
        <w:rPr>
          <w:rFonts w:ascii="Arial" w:eastAsia="Arial" w:hAnsi="Arial" w:cs="Arial"/>
          <w:b/>
          <w:color w:val="183850"/>
          <w:spacing w:val="1"/>
          <w:sz w:val="24"/>
          <w:szCs w:val="24"/>
          <w:u w:color="000000"/>
        </w:rPr>
        <w:t xml:space="preserve"> 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RESOLU</w:t>
      </w:r>
      <w:r w:rsidRPr="0053246B">
        <w:rPr>
          <w:rFonts w:ascii="Arial" w:eastAsia="Arial" w:hAnsi="Arial" w:cs="Arial"/>
          <w:b/>
          <w:color w:val="183850"/>
          <w:spacing w:val="-1"/>
          <w:sz w:val="24"/>
          <w:szCs w:val="24"/>
          <w:u w:color="000000"/>
        </w:rPr>
        <w:t>T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ION</w:t>
      </w:r>
      <w:r w:rsidRPr="0053246B">
        <w:rPr>
          <w:rFonts w:ascii="Arial" w:eastAsia="Arial" w:hAnsi="Arial" w:cs="Arial"/>
          <w:b/>
          <w:color w:val="183850"/>
          <w:spacing w:val="1"/>
          <w:sz w:val="24"/>
          <w:szCs w:val="24"/>
          <w:u w:color="000000"/>
        </w:rPr>
        <w:t xml:space="preserve"> 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PROCEDURE</w:t>
      </w:r>
      <w:r w:rsidRPr="0053246B">
        <w:rPr>
          <w:rFonts w:ascii="Arial" w:eastAsia="Arial" w:hAnsi="Arial" w:cs="Arial"/>
          <w:b/>
          <w:color w:val="183850"/>
          <w:spacing w:val="1"/>
          <w:sz w:val="24"/>
          <w:szCs w:val="24"/>
          <w:u w:color="000000"/>
        </w:rPr>
        <w:t xml:space="preserve"> 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(IDRP)</w:t>
      </w:r>
      <w:r w:rsidRPr="0053246B">
        <w:rPr>
          <w:rFonts w:ascii="Arial" w:eastAsia="Arial" w:hAnsi="Arial" w:cs="Arial"/>
          <w:b/>
          <w:color w:val="183850"/>
          <w:spacing w:val="1"/>
          <w:sz w:val="24"/>
          <w:szCs w:val="24"/>
          <w:u w:color="000000"/>
        </w:rPr>
        <w:t xml:space="preserve"> </w:t>
      </w:r>
    </w:p>
    <w:p w14:paraId="51906384" w14:textId="77777777" w:rsidR="00C7361E" w:rsidRPr="0053246B" w:rsidRDefault="00C7361E">
      <w:pPr>
        <w:spacing w:before="9" w:line="180" w:lineRule="exact"/>
        <w:rPr>
          <w:rFonts w:ascii="Arial" w:hAnsi="Arial" w:cs="Arial"/>
          <w:color w:val="183850"/>
          <w:sz w:val="19"/>
          <w:szCs w:val="19"/>
        </w:rPr>
      </w:pPr>
    </w:p>
    <w:p w14:paraId="2B46A948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50D8EFF8" w14:textId="77777777" w:rsidR="00C7361E" w:rsidRPr="0053246B" w:rsidRDefault="00D73CEA" w:rsidP="00AE3B4A">
      <w:pPr>
        <w:spacing w:before="29"/>
        <w:ind w:left="134" w:right="3568"/>
        <w:jc w:val="both"/>
        <w:rPr>
          <w:rFonts w:ascii="Arial" w:eastAsia="Arial" w:hAnsi="Arial" w:cs="Arial"/>
          <w:color w:val="158E9D"/>
          <w:szCs w:val="24"/>
        </w:rPr>
      </w:pPr>
      <w:r w:rsidRPr="0053246B">
        <w:rPr>
          <w:rFonts w:ascii="Arial" w:eastAsia="Arial" w:hAnsi="Arial" w:cs="Arial"/>
          <w:b/>
          <w:color w:val="158E9D"/>
          <w:szCs w:val="24"/>
        </w:rPr>
        <w:t>Decisions</w:t>
      </w:r>
    </w:p>
    <w:p w14:paraId="2D7ADB81" w14:textId="77777777" w:rsidR="00C7361E" w:rsidRPr="0053246B" w:rsidRDefault="00C7361E" w:rsidP="00AE3B4A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5D43B89B" w14:textId="77777777" w:rsidR="00C7361E" w:rsidRPr="0053246B" w:rsidRDefault="00551125" w:rsidP="00BB4D26">
      <w:pPr>
        <w:ind w:left="134" w:right="91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From the day a person starts a job with an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employer,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day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when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benefi</w:t>
      </w:r>
      <w:r w:rsidRPr="0053246B">
        <w:rPr>
          <w:rFonts w:ascii="Arial" w:eastAsia="Arial" w:hAnsi="Arial" w:cs="Arial"/>
          <w:color w:val="183850"/>
          <w:spacing w:val="2"/>
        </w:rPr>
        <w:t>t</w:t>
      </w:r>
      <w:r w:rsidRPr="0053246B">
        <w:rPr>
          <w:rFonts w:ascii="Arial" w:eastAsia="Arial" w:hAnsi="Arial" w:cs="Arial"/>
          <w:color w:val="183850"/>
        </w:rPr>
        <w:t>s 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dependant’s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benefits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 paid, the employer and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A00670">
        <w:rPr>
          <w:rFonts w:ascii="Arial" w:eastAsia="Arial" w:hAnsi="Arial" w:cs="Arial"/>
          <w:color w:val="183850"/>
        </w:rPr>
        <w:t>p</w:t>
      </w:r>
      <w:r w:rsidRPr="0053246B">
        <w:rPr>
          <w:rFonts w:ascii="Arial" w:eastAsia="Arial" w:hAnsi="Arial" w:cs="Arial"/>
          <w:color w:val="183850"/>
        </w:rPr>
        <w:t xml:space="preserve">ension </w:t>
      </w:r>
      <w:r w:rsidR="00A00670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heme administering authority have to make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decisions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Pension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Scheme rules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affect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(or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depend</w:t>
      </w:r>
      <w:r w:rsidR="00D31F20" w:rsidRPr="0053246B">
        <w:rPr>
          <w:rFonts w:ascii="Arial" w:eastAsia="Arial" w:hAnsi="Arial" w:cs="Arial"/>
          <w:color w:val="183850"/>
        </w:rPr>
        <w:t>e</w:t>
      </w:r>
      <w:r w:rsidRPr="0053246B">
        <w:rPr>
          <w:rFonts w:ascii="Arial" w:eastAsia="Arial" w:hAnsi="Arial" w:cs="Arial"/>
          <w:color w:val="183850"/>
        </w:rPr>
        <w:t>nts). When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(this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includes dependants)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notif</w:t>
      </w:r>
      <w:r w:rsidRPr="0053246B">
        <w:rPr>
          <w:rFonts w:ascii="Arial" w:eastAsia="Arial" w:hAnsi="Arial" w:cs="Arial"/>
          <w:color w:val="183850"/>
          <w:spacing w:val="-2"/>
        </w:rPr>
        <w:t>i</w:t>
      </w:r>
      <w:r w:rsidRPr="0053246B">
        <w:rPr>
          <w:rFonts w:ascii="Arial" w:eastAsia="Arial" w:hAnsi="Arial" w:cs="Arial"/>
          <w:color w:val="183850"/>
        </w:rPr>
        <w:t>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of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decision you 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hould che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k, as far as you can, 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based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correct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det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ils and that you agree with the decision.</w:t>
      </w:r>
    </w:p>
    <w:p w14:paraId="0A0DFCDC" w14:textId="77777777" w:rsidR="00C7361E" w:rsidRPr="0053246B" w:rsidRDefault="00C7361E" w:rsidP="00BB4D26">
      <w:pPr>
        <w:spacing w:before="17" w:line="260" w:lineRule="exact"/>
        <w:jc w:val="both"/>
        <w:rPr>
          <w:rFonts w:ascii="Arial" w:hAnsi="Arial" w:cs="Arial"/>
          <w:color w:val="183850"/>
        </w:rPr>
      </w:pPr>
    </w:p>
    <w:p w14:paraId="55AA42A3" w14:textId="77777777" w:rsidR="00C7361E" w:rsidRPr="0053246B" w:rsidRDefault="00D73CEA" w:rsidP="00BB4D26">
      <w:pPr>
        <w:ind w:left="134" w:right="3434"/>
        <w:jc w:val="both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Complaints</w:t>
      </w:r>
    </w:p>
    <w:p w14:paraId="7FCB4253" w14:textId="77777777" w:rsidR="00C7361E" w:rsidRPr="0053246B" w:rsidRDefault="00C7361E" w:rsidP="00BB4D26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33BC658F" w14:textId="41825031" w:rsidR="00C7361E" w:rsidRPr="0053246B" w:rsidRDefault="00551125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not satisfied with any decision</w:t>
      </w:r>
      <w:r w:rsidR="00B5639B">
        <w:rPr>
          <w:rFonts w:ascii="Arial" w:eastAsia="Arial" w:hAnsi="Arial" w:cs="Arial"/>
          <w:color w:val="183850"/>
        </w:rPr>
        <w:t xml:space="preserve">, act or omission by the employer or the pension scheme </w:t>
      </w:r>
      <w:r w:rsidRPr="0053246B">
        <w:rPr>
          <w:rFonts w:ascii="Arial" w:eastAsia="Arial" w:hAnsi="Arial" w:cs="Arial"/>
          <w:color w:val="183850"/>
        </w:rPr>
        <w:t>affecting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="00B5639B">
        <w:rPr>
          <w:rFonts w:ascii="Arial" w:eastAsia="Arial" w:hAnsi="Arial" w:cs="Arial"/>
          <w:color w:val="183850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rela</w:t>
      </w:r>
      <w:r w:rsidRPr="0053246B">
        <w:rPr>
          <w:rFonts w:ascii="Arial" w:eastAsia="Arial" w:hAnsi="Arial" w:cs="Arial"/>
          <w:color w:val="183850"/>
          <w:spacing w:val="2"/>
        </w:rPr>
        <w:t>t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A00670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</w:rPr>
        <w:t>cheme,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have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right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ask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for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it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 be looked at again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formal complaint procedure.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procedure's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fficial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name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"internal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dispute resolution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</w:t>
      </w:r>
      <w:r w:rsidRPr="0053246B">
        <w:rPr>
          <w:rFonts w:ascii="Arial" w:eastAsia="Arial" w:hAnsi="Arial" w:cs="Arial"/>
          <w:color w:val="183850"/>
          <w:spacing w:val="1"/>
        </w:rPr>
        <w:t>"</w:t>
      </w:r>
      <w:r w:rsidRPr="0053246B">
        <w:rPr>
          <w:rFonts w:ascii="Arial" w:eastAsia="Arial" w:hAnsi="Arial" w:cs="Arial"/>
          <w:color w:val="183850"/>
        </w:rPr>
        <w:t>.</w:t>
      </w:r>
    </w:p>
    <w:p w14:paraId="5D90FF15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1E96A432" w14:textId="77777777" w:rsidR="00C7361E" w:rsidRPr="0053246B" w:rsidRDefault="00551125" w:rsidP="00BB4D26">
      <w:pPr>
        <w:ind w:left="134" w:right="163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There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also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F56CD2" w:rsidRPr="0053246B">
        <w:rPr>
          <w:rFonts w:ascii="Arial" w:eastAsia="Arial" w:hAnsi="Arial" w:cs="Arial"/>
          <w:color w:val="183850"/>
        </w:rPr>
        <w:t>several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other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1"/>
        </w:rPr>
        <w:t>r</w:t>
      </w:r>
      <w:r w:rsidRPr="0053246B">
        <w:rPr>
          <w:rFonts w:ascii="Arial" w:eastAsia="Arial" w:hAnsi="Arial" w:cs="Arial"/>
          <w:color w:val="183850"/>
        </w:rPr>
        <w:t>egulatory bodies, su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 xml:space="preserve">h as </w:t>
      </w:r>
      <w:r w:rsidR="00A30C76" w:rsidRPr="0053246B">
        <w:rPr>
          <w:rFonts w:ascii="Arial" w:eastAsia="Arial" w:hAnsi="Arial" w:cs="Arial"/>
          <w:color w:val="183850"/>
        </w:rPr>
        <w:t>the Money and Pensions Service</w:t>
      </w:r>
      <w:r w:rsidRPr="0053246B">
        <w:rPr>
          <w:rFonts w:ascii="Arial" w:eastAsia="Arial" w:hAnsi="Arial" w:cs="Arial"/>
          <w:color w:val="183850"/>
        </w:rPr>
        <w:t>, which may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able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help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you. 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descr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bed in the "Additional Help" section.</w:t>
      </w:r>
    </w:p>
    <w:p w14:paraId="1425C44B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07E83895" w14:textId="77777777" w:rsidR="00C7361E" w:rsidRPr="0053246B" w:rsidRDefault="00551125" w:rsidP="00BB4D26">
      <w:pPr>
        <w:ind w:left="134" w:right="89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The formal complaint procedure has two stages.</w:t>
      </w:r>
      <w:r w:rsidR="00D2118F" w:rsidRPr="0053246B">
        <w:rPr>
          <w:rFonts w:ascii="Arial" w:eastAsia="Arial" w:hAnsi="Arial" w:cs="Arial"/>
          <w:color w:val="183850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Many complaints are resolved at the first stage. Any complaint you make should be treated </w:t>
      </w:r>
      <w:r w:rsidR="0053246B" w:rsidRPr="0053246B">
        <w:rPr>
          <w:rFonts w:ascii="Arial" w:eastAsia="Arial" w:hAnsi="Arial" w:cs="Arial"/>
          <w:color w:val="183850"/>
        </w:rPr>
        <w:t>seriously and</w:t>
      </w:r>
      <w:r w:rsidRPr="0053246B">
        <w:rPr>
          <w:rFonts w:ascii="Arial" w:eastAsia="Arial" w:hAnsi="Arial" w:cs="Arial"/>
          <w:color w:val="183850"/>
        </w:rPr>
        <w:t xml:space="preserve"> considered thoroughly and fairly.</w:t>
      </w:r>
    </w:p>
    <w:p w14:paraId="34E08119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23C56943" w14:textId="77777777" w:rsidR="00C7361E" w:rsidRPr="0053246B" w:rsidRDefault="00551125" w:rsidP="00BB4D26">
      <w:pPr>
        <w:ind w:left="134" w:right="650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No charge is made at any stage for i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vestigating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 internal di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pute resol</w:t>
      </w:r>
      <w:r w:rsidRPr="0053246B">
        <w:rPr>
          <w:rFonts w:ascii="Arial" w:eastAsia="Arial" w:hAnsi="Arial" w:cs="Arial"/>
          <w:color w:val="183850"/>
          <w:spacing w:val="1"/>
        </w:rPr>
        <w:t>u</w:t>
      </w:r>
      <w:r w:rsidRPr="0053246B">
        <w:rPr>
          <w:rFonts w:ascii="Arial" w:eastAsia="Arial" w:hAnsi="Arial" w:cs="Arial"/>
          <w:color w:val="183850"/>
        </w:rPr>
        <w:t>tion proce</w:t>
      </w:r>
      <w:r w:rsidRPr="0053246B">
        <w:rPr>
          <w:rFonts w:ascii="Arial" w:eastAsia="Arial" w:hAnsi="Arial" w:cs="Arial"/>
          <w:color w:val="183850"/>
          <w:spacing w:val="1"/>
        </w:rPr>
        <w:t>d</w:t>
      </w:r>
      <w:r w:rsidRPr="0053246B">
        <w:rPr>
          <w:rFonts w:ascii="Arial" w:eastAsia="Arial" w:hAnsi="Arial" w:cs="Arial"/>
          <w:color w:val="183850"/>
        </w:rPr>
        <w:t>ure. But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expenses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h</w:t>
      </w:r>
      <w:r w:rsidRPr="0053246B">
        <w:rPr>
          <w:rFonts w:ascii="Arial" w:eastAsia="Arial" w:hAnsi="Arial" w:cs="Arial"/>
          <w:color w:val="183850"/>
        </w:rPr>
        <w:t>ave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 meet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own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(and/or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2"/>
        </w:rPr>
        <w:t>r</w:t>
      </w:r>
      <w:r w:rsidRPr="0053246B">
        <w:rPr>
          <w:rFonts w:ascii="Arial" w:eastAsia="Arial" w:hAnsi="Arial" w:cs="Arial"/>
          <w:color w:val="183850"/>
        </w:rPr>
        <w:t>epresentative's) time, stationery and postage.</w:t>
      </w:r>
    </w:p>
    <w:p w14:paraId="614BF6F1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2AE7F042" w14:textId="77777777" w:rsidR="00C7361E" w:rsidRDefault="00551125" w:rsidP="00BB4D26">
      <w:pPr>
        <w:ind w:left="134" w:right="120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Please remember that, before going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to the trouble of making a formal complaint,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7E26A7">
        <w:rPr>
          <w:rFonts w:ascii="Arial" w:eastAsia="Arial" w:hAnsi="Arial" w:cs="Arial"/>
          <w:color w:val="183850"/>
        </w:rPr>
        <w:t xml:space="preserve">pensions administrating authority </w:t>
      </w:r>
      <w:r w:rsidRPr="0053246B">
        <w:rPr>
          <w:rFonts w:ascii="Arial" w:eastAsia="Arial" w:hAnsi="Arial" w:cs="Arial"/>
          <w:color w:val="183850"/>
        </w:rPr>
        <w:t>m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y welcome the opportunity to try to resolve the matter about which you are dissatisfied in an informal way. It may be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worth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checking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again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know you are concerned, and why.</w:t>
      </w:r>
    </w:p>
    <w:p w14:paraId="46C9BC7E" w14:textId="77777777" w:rsidR="007E26A7" w:rsidRDefault="007E26A7" w:rsidP="00BB4D26">
      <w:pPr>
        <w:ind w:left="134" w:right="120"/>
        <w:jc w:val="both"/>
        <w:rPr>
          <w:rFonts w:ascii="Arial" w:eastAsia="Arial" w:hAnsi="Arial" w:cs="Arial"/>
          <w:color w:val="183850"/>
        </w:rPr>
      </w:pPr>
    </w:p>
    <w:p w14:paraId="4450FE8C" w14:textId="356A08A5" w:rsidR="007E26A7" w:rsidRPr="0053246B" w:rsidRDefault="007E26A7" w:rsidP="00BB4D26">
      <w:pPr>
        <w:ind w:left="134" w:right="3434"/>
        <w:jc w:val="both"/>
        <w:rPr>
          <w:rFonts w:ascii="Arial" w:eastAsia="Arial" w:hAnsi="Arial" w:cs="Arial"/>
          <w:color w:val="158E9D"/>
        </w:rPr>
      </w:pPr>
      <w:r>
        <w:rPr>
          <w:rFonts w:ascii="Arial" w:eastAsia="Arial" w:hAnsi="Arial" w:cs="Arial"/>
          <w:b/>
          <w:color w:val="158E9D"/>
        </w:rPr>
        <w:t>Rights of Representation</w:t>
      </w:r>
    </w:p>
    <w:p w14:paraId="7242135A" w14:textId="77777777" w:rsidR="007E26A7" w:rsidRPr="0053246B" w:rsidRDefault="007E26A7" w:rsidP="00BB4D26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6BED635F" w14:textId="3559563F" w:rsidR="007E26A7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color w:val="183850"/>
        </w:rPr>
        <w:t>You can nominate someone to take your complaint forward on your behalf. This could be, for instance, a trade union official, welfare officer, your husband, wife or partner or a friend.</w:t>
      </w:r>
    </w:p>
    <w:p w14:paraId="3F4E6EBA" w14:textId="3EFAA61E" w:rsidR="007E26A7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</w:p>
    <w:p w14:paraId="30C3B0DB" w14:textId="4D0A2E52" w:rsidR="007E26A7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color w:val="183850"/>
        </w:rPr>
        <w:t>If you are a minor or are or have become incapable of acting, a family member or some other suitable representative can make (or continue) the complaint on your behalf.</w:t>
      </w:r>
    </w:p>
    <w:p w14:paraId="1A9FE1A6" w14:textId="02A05954" w:rsidR="007E26A7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</w:p>
    <w:p w14:paraId="5C8F8B95" w14:textId="5B644E79" w:rsidR="007E26A7" w:rsidRPr="0053246B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color w:val="183850"/>
        </w:rPr>
        <w:t>Where a person who has started the IDRP process or a person who has not done so but has the right to do so dies, the person’s personal representatives can make (or continue) the complaint on the person’s behalf.</w:t>
      </w:r>
    </w:p>
    <w:p w14:paraId="3A4D5B16" w14:textId="1F3EC9A0" w:rsidR="007E26A7" w:rsidRPr="0053246B" w:rsidRDefault="007E26A7" w:rsidP="00BB4D26">
      <w:pPr>
        <w:ind w:left="134" w:right="120"/>
        <w:jc w:val="both"/>
        <w:rPr>
          <w:rFonts w:ascii="Arial" w:eastAsia="Arial" w:hAnsi="Arial" w:cs="Arial"/>
          <w:color w:val="183850"/>
        </w:rPr>
        <w:sectPr w:rsidR="007E26A7" w:rsidRPr="0053246B" w:rsidSect="00863F06">
          <w:footerReference w:type="default" r:id="rId16"/>
          <w:pgSz w:w="11900" w:h="16840"/>
          <w:pgMar w:top="1340" w:right="1680" w:bottom="280" w:left="1680" w:header="0" w:footer="616" w:gutter="0"/>
          <w:pgNumType w:start="1"/>
          <w:cols w:space="720"/>
        </w:sectPr>
      </w:pPr>
    </w:p>
    <w:p w14:paraId="44AC252C" w14:textId="77777777" w:rsidR="00C7361E" w:rsidRPr="0053246B" w:rsidRDefault="00551125" w:rsidP="00BB4D26">
      <w:pPr>
        <w:spacing w:before="76"/>
        <w:ind w:left="134"/>
        <w:jc w:val="both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lastRenderedPageBreak/>
        <w:t>First stage</w:t>
      </w:r>
    </w:p>
    <w:p w14:paraId="1B1ADC15" w14:textId="77777777" w:rsidR="00C7361E" w:rsidRPr="0053246B" w:rsidRDefault="00C7361E" w:rsidP="00BB4D26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7079D5F6" w14:textId="77777777" w:rsidR="00C7361E" w:rsidRPr="0053246B" w:rsidRDefault="00551125" w:rsidP="00BB4D26">
      <w:pPr>
        <w:ind w:left="13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need to make a formal complaint, you should ma</w:t>
      </w:r>
      <w:r w:rsidRPr="0053246B">
        <w:rPr>
          <w:rFonts w:ascii="Arial" w:eastAsia="Arial" w:hAnsi="Arial" w:cs="Arial"/>
          <w:color w:val="183850"/>
          <w:spacing w:val="1"/>
        </w:rPr>
        <w:t>k</w:t>
      </w:r>
      <w:r w:rsidRPr="0053246B">
        <w:rPr>
          <w:rFonts w:ascii="Arial" w:eastAsia="Arial" w:hAnsi="Arial" w:cs="Arial"/>
          <w:color w:val="183850"/>
        </w:rPr>
        <w:t>e it:</w:t>
      </w:r>
    </w:p>
    <w:p w14:paraId="0D123163" w14:textId="77777777" w:rsidR="00C7361E" w:rsidRPr="0053246B" w:rsidRDefault="00C7361E" w:rsidP="00BB4D26">
      <w:pPr>
        <w:spacing w:before="3" w:line="140" w:lineRule="exact"/>
        <w:jc w:val="both"/>
        <w:rPr>
          <w:rFonts w:ascii="Arial" w:hAnsi="Arial" w:cs="Arial"/>
          <w:color w:val="183850"/>
        </w:rPr>
      </w:pPr>
    </w:p>
    <w:p w14:paraId="0DFD4F8D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49E18A9F" w14:textId="3412F543" w:rsidR="00A00670" w:rsidRDefault="00551125" w:rsidP="00BB4D26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183850"/>
        </w:rPr>
      </w:pPr>
      <w:r w:rsidRPr="00A00670">
        <w:rPr>
          <w:rFonts w:ascii="Arial" w:eastAsia="Arial" w:hAnsi="Arial" w:cs="Arial"/>
          <w:color w:val="183850"/>
        </w:rPr>
        <w:t xml:space="preserve">in writing, using the application form at </w:t>
      </w:r>
      <w:r w:rsidR="00A00670" w:rsidRPr="00A00670">
        <w:rPr>
          <w:rFonts w:ascii="Arial" w:eastAsia="Arial" w:hAnsi="Arial" w:cs="Arial"/>
          <w:color w:val="183850"/>
        </w:rPr>
        <w:t xml:space="preserve">the </w:t>
      </w:r>
      <w:r w:rsidR="007E26A7">
        <w:rPr>
          <w:rFonts w:ascii="Arial" w:eastAsia="Arial" w:hAnsi="Arial" w:cs="Arial"/>
          <w:color w:val="183850"/>
        </w:rPr>
        <w:t>end</w:t>
      </w:r>
      <w:r w:rsidR="00A00670" w:rsidRPr="00A00670">
        <w:rPr>
          <w:rFonts w:ascii="Arial" w:eastAsia="Arial" w:hAnsi="Arial" w:cs="Arial"/>
          <w:color w:val="183850"/>
        </w:rPr>
        <w:t xml:space="preserve"> of this document</w:t>
      </w:r>
      <w:r w:rsidR="007E26A7">
        <w:rPr>
          <w:rFonts w:ascii="Arial" w:eastAsia="Arial" w:hAnsi="Arial" w:cs="Arial"/>
          <w:color w:val="183850"/>
        </w:rPr>
        <w:t>, and</w:t>
      </w:r>
    </w:p>
    <w:p w14:paraId="6C8FCAA7" w14:textId="77777777" w:rsidR="00A00670" w:rsidRPr="00A00670" w:rsidRDefault="00A00670" w:rsidP="00BB4D26">
      <w:pPr>
        <w:pStyle w:val="ListParagraph"/>
        <w:ind w:left="1212"/>
        <w:jc w:val="both"/>
        <w:rPr>
          <w:rFonts w:ascii="Arial" w:eastAsia="Arial" w:hAnsi="Arial" w:cs="Arial"/>
          <w:color w:val="183850"/>
        </w:rPr>
      </w:pPr>
    </w:p>
    <w:p w14:paraId="635E6127" w14:textId="7025C8DC" w:rsidR="00C7361E" w:rsidRPr="00A00670" w:rsidRDefault="00551125" w:rsidP="00BB4D26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183850"/>
        </w:rPr>
      </w:pPr>
      <w:r w:rsidRPr="00A00670">
        <w:rPr>
          <w:rFonts w:ascii="Arial" w:eastAsia="Arial" w:hAnsi="Arial" w:cs="Arial"/>
          <w:color w:val="183850"/>
        </w:rPr>
        <w:t>normally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</w:rPr>
        <w:t>within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</w:rPr>
        <w:t>6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</w:rPr>
        <w:t>months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</w:rPr>
        <w:t>of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  <w:spacing w:val="-2"/>
        </w:rPr>
        <w:t>t</w:t>
      </w:r>
      <w:r w:rsidRPr="00A00670">
        <w:rPr>
          <w:rFonts w:ascii="Arial" w:eastAsia="Arial" w:hAnsi="Arial" w:cs="Arial"/>
          <w:color w:val="183850"/>
        </w:rPr>
        <w:t>he d</w:t>
      </w:r>
      <w:r w:rsidR="007E26A7">
        <w:rPr>
          <w:rFonts w:ascii="Arial" w:eastAsia="Arial" w:hAnsi="Arial" w:cs="Arial"/>
          <w:color w:val="183850"/>
        </w:rPr>
        <w:t>ate of the notification of the decision or the act or omission about which you are complaining (or such longer period as the adjudicator considers reasonable).</w:t>
      </w:r>
    </w:p>
    <w:p w14:paraId="36C1F201" w14:textId="77777777" w:rsidR="00C7361E" w:rsidRPr="0053246B" w:rsidRDefault="00C7361E" w:rsidP="00BB4D26">
      <w:pPr>
        <w:spacing w:line="120" w:lineRule="exact"/>
        <w:jc w:val="both"/>
        <w:rPr>
          <w:rFonts w:ascii="Arial" w:hAnsi="Arial" w:cs="Arial"/>
          <w:color w:val="183850"/>
        </w:rPr>
      </w:pPr>
    </w:p>
    <w:p w14:paraId="496DEC3A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190C3B13" w14:textId="1AF5EF3F" w:rsidR="00C7361E" w:rsidRPr="0053246B" w:rsidRDefault="00551125" w:rsidP="00BB4D26">
      <w:pPr>
        <w:ind w:left="134" w:right="306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Your complaint will be considered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c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refully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person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nominated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 body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7E26A7">
        <w:rPr>
          <w:rFonts w:ascii="Arial" w:eastAsia="Arial" w:hAnsi="Arial" w:cs="Arial"/>
          <w:color w:val="183850"/>
        </w:rPr>
        <w:t>who did, or failed to do, the thing against which you wish to complain</w:t>
      </w:r>
      <w:r w:rsidRPr="0053246B">
        <w:rPr>
          <w:rFonts w:ascii="Arial" w:eastAsia="Arial" w:hAnsi="Arial" w:cs="Arial"/>
          <w:color w:val="183850"/>
        </w:rPr>
        <w:t>.</w:t>
      </w:r>
      <w:r w:rsidR="007E26A7">
        <w:rPr>
          <w:rFonts w:ascii="Arial" w:eastAsia="Arial" w:hAnsi="Arial" w:cs="Arial"/>
          <w:color w:val="183850"/>
        </w:rPr>
        <w:t xml:space="preserve"> This guide calls them “the adjudicator”. That person is required to give you their decision in writing.</w:t>
      </w:r>
    </w:p>
    <w:p w14:paraId="0542FEC1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7633E416" w14:textId="5DA3B938" w:rsidR="00C7361E" w:rsidRPr="0053246B" w:rsidRDefault="00551125" w:rsidP="00BB4D26">
      <w:pPr>
        <w:ind w:left="134" w:right="19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If the </w:t>
      </w:r>
      <w:r w:rsidR="007E26A7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>'s deci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ion is con</w:t>
      </w:r>
      <w:r w:rsidRPr="0053246B">
        <w:rPr>
          <w:rFonts w:ascii="Arial" w:eastAsia="Arial" w:hAnsi="Arial" w:cs="Arial"/>
          <w:color w:val="183850"/>
          <w:spacing w:val="1"/>
        </w:rPr>
        <w:t>t</w:t>
      </w:r>
      <w:r w:rsidRPr="0053246B">
        <w:rPr>
          <w:rFonts w:ascii="Arial" w:eastAsia="Arial" w:hAnsi="Arial" w:cs="Arial"/>
          <w:color w:val="183850"/>
        </w:rPr>
        <w:t>rary to the decision you complained about, the employer or administering authority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who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made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original decision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now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have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2"/>
        </w:rPr>
        <w:t>y</w:t>
      </w:r>
      <w:r w:rsidRPr="0053246B">
        <w:rPr>
          <w:rFonts w:ascii="Arial" w:eastAsia="Arial" w:hAnsi="Arial" w:cs="Arial"/>
          <w:color w:val="183850"/>
        </w:rPr>
        <w:t>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case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accordance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7E26A7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>'s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decision.</w:t>
      </w:r>
    </w:p>
    <w:p w14:paraId="3FC2261D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163D05C6" w14:textId="25E5041C" w:rsidR="00C7361E" w:rsidRPr="0053246B" w:rsidRDefault="00551125" w:rsidP="00BB4D26">
      <w:pPr>
        <w:ind w:left="134" w:right="36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the decision you complained about concerned the exercise of a discretion 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employer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administering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authority,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7E26A7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 xml:space="preserve"> decides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employer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adm</w:t>
      </w:r>
      <w:r w:rsidRPr="0053246B">
        <w:rPr>
          <w:rFonts w:ascii="Arial" w:eastAsia="Arial" w:hAnsi="Arial" w:cs="Arial"/>
          <w:color w:val="183850"/>
          <w:spacing w:val="-2"/>
        </w:rPr>
        <w:t>i</w:t>
      </w:r>
      <w:r w:rsidRPr="0053246B">
        <w:rPr>
          <w:rFonts w:ascii="Arial" w:eastAsia="Arial" w:hAnsi="Arial" w:cs="Arial"/>
          <w:color w:val="183850"/>
        </w:rPr>
        <w:t>ni</w:t>
      </w:r>
      <w:r w:rsidRPr="0053246B">
        <w:rPr>
          <w:rFonts w:ascii="Arial" w:eastAsia="Arial" w:hAnsi="Arial" w:cs="Arial"/>
          <w:color w:val="183850"/>
          <w:spacing w:val="-1"/>
        </w:rPr>
        <w:t>s</w:t>
      </w:r>
      <w:r w:rsidRPr="0053246B">
        <w:rPr>
          <w:rFonts w:ascii="Arial" w:eastAsia="Arial" w:hAnsi="Arial" w:cs="Arial"/>
          <w:color w:val="183850"/>
        </w:rPr>
        <w:t>tering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authority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should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reconsider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how</w:t>
      </w:r>
      <w:r w:rsidR="00181C19">
        <w:rPr>
          <w:rFonts w:ascii="Arial" w:eastAsia="Arial" w:hAnsi="Arial" w:cs="Arial"/>
          <w:color w:val="183850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exercised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their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discretion,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required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 reconsider their origin</w:t>
      </w:r>
      <w:r w:rsidRPr="0053246B">
        <w:rPr>
          <w:rFonts w:ascii="Arial" w:eastAsia="Arial" w:hAnsi="Arial" w:cs="Arial"/>
          <w:color w:val="183850"/>
          <w:spacing w:val="1"/>
        </w:rPr>
        <w:t>a</w:t>
      </w:r>
      <w:r w:rsidRPr="0053246B">
        <w:rPr>
          <w:rFonts w:ascii="Arial" w:eastAsia="Arial" w:hAnsi="Arial" w:cs="Arial"/>
          <w:color w:val="183850"/>
        </w:rPr>
        <w:t>l decision.</w:t>
      </w:r>
    </w:p>
    <w:p w14:paraId="3E132B3C" w14:textId="77777777" w:rsidR="00C7361E" w:rsidRPr="0053246B" w:rsidRDefault="00C7361E" w:rsidP="00BB4D26">
      <w:pPr>
        <w:spacing w:before="17" w:line="260" w:lineRule="exact"/>
        <w:jc w:val="both"/>
        <w:rPr>
          <w:rFonts w:ascii="Arial" w:hAnsi="Arial" w:cs="Arial"/>
          <w:color w:val="183850"/>
        </w:rPr>
      </w:pPr>
    </w:p>
    <w:p w14:paraId="006E8061" w14:textId="77777777" w:rsidR="00C7361E" w:rsidRPr="0053246B" w:rsidRDefault="00551125" w:rsidP="00BB4D26">
      <w:pPr>
        <w:ind w:left="134"/>
        <w:jc w:val="both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Second S</w:t>
      </w:r>
      <w:r w:rsidRPr="0053246B">
        <w:rPr>
          <w:rFonts w:ascii="Arial" w:eastAsia="Arial" w:hAnsi="Arial" w:cs="Arial"/>
          <w:b/>
          <w:color w:val="158E9D"/>
          <w:spacing w:val="2"/>
        </w:rPr>
        <w:t>t</w:t>
      </w:r>
      <w:r w:rsidRPr="0053246B">
        <w:rPr>
          <w:rFonts w:ascii="Arial" w:eastAsia="Arial" w:hAnsi="Arial" w:cs="Arial"/>
          <w:b/>
          <w:color w:val="158E9D"/>
        </w:rPr>
        <w:t>age</w:t>
      </w:r>
    </w:p>
    <w:p w14:paraId="2A3FCC13" w14:textId="77777777" w:rsidR="00C7361E" w:rsidRPr="0053246B" w:rsidRDefault="00C7361E" w:rsidP="00BB4D26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6C84CFA4" w14:textId="77777777" w:rsidR="00C7361E" w:rsidRPr="0053246B" w:rsidRDefault="00551125" w:rsidP="00BB4D26">
      <w:pPr>
        <w:ind w:left="134" w:right="255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You can a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k the pension scheme administ</w:t>
      </w:r>
      <w:r w:rsidRPr="0053246B">
        <w:rPr>
          <w:rFonts w:ascii="Arial" w:eastAsia="Arial" w:hAnsi="Arial" w:cs="Arial"/>
          <w:color w:val="183850"/>
          <w:spacing w:val="1"/>
        </w:rPr>
        <w:t>e</w:t>
      </w:r>
      <w:r w:rsidRPr="0053246B">
        <w:rPr>
          <w:rFonts w:ascii="Arial" w:eastAsia="Arial" w:hAnsi="Arial" w:cs="Arial"/>
          <w:color w:val="183850"/>
        </w:rPr>
        <w:t>ring authority to take a fresh look 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of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 following cir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umstances:</w:t>
      </w:r>
    </w:p>
    <w:p w14:paraId="3E1EAAA5" w14:textId="77777777" w:rsidR="00C7361E" w:rsidRPr="0053246B" w:rsidRDefault="00C7361E" w:rsidP="00BB4D26">
      <w:pPr>
        <w:spacing w:before="7" w:line="140" w:lineRule="exact"/>
        <w:jc w:val="both"/>
        <w:rPr>
          <w:rFonts w:ascii="Arial" w:hAnsi="Arial" w:cs="Arial"/>
          <w:color w:val="183850"/>
        </w:rPr>
      </w:pPr>
    </w:p>
    <w:p w14:paraId="398558EE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4BB165E5" w14:textId="4DDB9B8E" w:rsidR="00C7361E" w:rsidRPr="0053246B" w:rsidRDefault="00551125" w:rsidP="00BB4D26">
      <w:pPr>
        <w:tabs>
          <w:tab w:val="left" w:pos="1200"/>
        </w:tabs>
        <w:spacing w:line="260" w:lineRule="exact"/>
        <w:ind w:left="1206" w:right="975" w:hanging="358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>•</w:t>
      </w:r>
      <w:r w:rsidRPr="0053246B">
        <w:rPr>
          <w:rFonts w:ascii="Arial" w:hAnsi="Arial" w:cs="Arial"/>
          <w:color w:val="183850"/>
        </w:rPr>
        <w:tab/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satisfied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C2337B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>'s first-stage decision,</w:t>
      </w:r>
    </w:p>
    <w:p w14:paraId="6F9EEE4F" w14:textId="77777777" w:rsidR="00C7361E" w:rsidRPr="0053246B" w:rsidRDefault="00C7361E" w:rsidP="00BB4D26">
      <w:pPr>
        <w:spacing w:before="6" w:line="120" w:lineRule="exact"/>
        <w:jc w:val="both"/>
        <w:rPr>
          <w:rFonts w:ascii="Arial" w:hAnsi="Arial" w:cs="Arial"/>
          <w:color w:val="183850"/>
        </w:rPr>
      </w:pPr>
    </w:p>
    <w:p w14:paraId="3F295106" w14:textId="10E6E37D" w:rsidR="00C7361E" w:rsidRPr="0053246B" w:rsidRDefault="00551125" w:rsidP="00BB4D26">
      <w:pPr>
        <w:tabs>
          <w:tab w:val="left" w:pos="1200"/>
        </w:tabs>
        <w:spacing w:line="260" w:lineRule="exact"/>
        <w:ind w:left="1206" w:right="847" w:hanging="358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>•</w:t>
      </w:r>
      <w:r w:rsidRPr="0053246B">
        <w:rPr>
          <w:rFonts w:ascii="Arial" w:hAnsi="Arial" w:cs="Arial"/>
          <w:color w:val="183850"/>
        </w:rPr>
        <w:tab/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have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received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interim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letter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from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7E26A7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>, and it is 3 m</w:t>
      </w:r>
      <w:r w:rsidRPr="0053246B">
        <w:rPr>
          <w:rFonts w:ascii="Arial" w:eastAsia="Arial" w:hAnsi="Arial" w:cs="Arial"/>
          <w:color w:val="183850"/>
          <w:spacing w:val="-2"/>
        </w:rPr>
        <w:t>o</w:t>
      </w:r>
      <w:r w:rsidRPr="0053246B">
        <w:rPr>
          <w:rFonts w:ascii="Arial" w:eastAsia="Arial" w:hAnsi="Arial" w:cs="Arial"/>
          <w:color w:val="183850"/>
        </w:rPr>
        <w:t>nths since you lodged your complaint,</w:t>
      </w:r>
    </w:p>
    <w:p w14:paraId="2F1624A1" w14:textId="77777777" w:rsidR="00C7361E" w:rsidRPr="0053246B" w:rsidRDefault="00C7361E" w:rsidP="00BB4D26">
      <w:pPr>
        <w:spacing w:before="3" w:line="120" w:lineRule="exact"/>
        <w:jc w:val="both"/>
        <w:rPr>
          <w:rFonts w:ascii="Arial" w:hAnsi="Arial" w:cs="Arial"/>
          <w:color w:val="183850"/>
        </w:rPr>
      </w:pPr>
    </w:p>
    <w:p w14:paraId="7F87F8F8" w14:textId="70D4654A" w:rsidR="00C7361E" w:rsidRPr="0053246B" w:rsidRDefault="00551125" w:rsidP="00BB4D26">
      <w:pPr>
        <w:tabs>
          <w:tab w:val="left" w:pos="1200"/>
        </w:tabs>
        <w:ind w:left="1206" w:right="407" w:hanging="358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>•</w:t>
      </w:r>
      <w:r w:rsidRPr="0053246B">
        <w:rPr>
          <w:rFonts w:ascii="Arial" w:hAnsi="Arial" w:cs="Arial"/>
          <w:color w:val="183850"/>
        </w:rPr>
        <w:tab/>
      </w:r>
      <w:r w:rsidRPr="0053246B">
        <w:rPr>
          <w:rFonts w:ascii="Arial" w:eastAsia="Arial" w:hAnsi="Arial" w:cs="Arial"/>
          <w:color w:val="183850"/>
        </w:rPr>
        <w:t>it is one month after the date 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which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C2337B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told you (in an interim letter) that they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would give you a deci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ion, and you have still not received that decision.</w:t>
      </w:r>
    </w:p>
    <w:p w14:paraId="1E67430C" w14:textId="77777777" w:rsidR="00C7361E" w:rsidRPr="0053246B" w:rsidRDefault="00C7361E" w:rsidP="00BB4D26">
      <w:pPr>
        <w:spacing w:before="6" w:line="120" w:lineRule="exact"/>
        <w:jc w:val="both"/>
        <w:rPr>
          <w:rFonts w:ascii="Arial" w:hAnsi="Arial" w:cs="Arial"/>
          <w:color w:val="183850"/>
        </w:rPr>
      </w:pPr>
    </w:p>
    <w:p w14:paraId="7A83EE0F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3250B953" w14:textId="77777777" w:rsidR="00C7361E" w:rsidRPr="0053246B" w:rsidRDefault="00551125" w:rsidP="00BB4D26">
      <w:pPr>
        <w:ind w:left="134" w:right="426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This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review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would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undertaken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 person not invol</w:t>
      </w:r>
      <w:r w:rsidRPr="0053246B">
        <w:rPr>
          <w:rFonts w:ascii="Arial" w:eastAsia="Arial" w:hAnsi="Arial" w:cs="Arial"/>
          <w:color w:val="183850"/>
          <w:spacing w:val="1"/>
        </w:rPr>
        <w:t>v</w:t>
      </w:r>
      <w:r w:rsidRPr="0053246B">
        <w:rPr>
          <w:rFonts w:ascii="Arial" w:eastAsia="Arial" w:hAnsi="Arial" w:cs="Arial"/>
          <w:color w:val="183850"/>
        </w:rPr>
        <w:t>ed in the first stage decision.</w:t>
      </w:r>
    </w:p>
    <w:p w14:paraId="5DE27300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5362BCA3" w14:textId="77777777" w:rsidR="00135ECD" w:rsidRDefault="00551125" w:rsidP="00BB4D26">
      <w:pPr>
        <w:ind w:left="134" w:right="21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You will need to send the appropriate ad</w:t>
      </w:r>
      <w:r w:rsidRPr="0053246B">
        <w:rPr>
          <w:rFonts w:ascii="Arial" w:eastAsia="Arial" w:hAnsi="Arial" w:cs="Arial"/>
          <w:color w:val="183850"/>
          <w:spacing w:val="1"/>
        </w:rPr>
        <w:t>m</w:t>
      </w:r>
      <w:r w:rsidRPr="0053246B">
        <w:rPr>
          <w:rFonts w:ascii="Arial" w:eastAsia="Arial" w:hAnsi="Arial" w:cs="Arial"/>
          <w:color w:val="183850"/>
        </w:rPr>
        <w:t>inistering authority your complaint 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writing. 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time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limits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for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making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2"/>
        </w:rPr>
        <w:t>t</w:t>
      </w:r>
      <w:r w:rsidRPr="0053246B">
        <w:rPr>
          <w:rFonts w:ascii="Arial" w:eastAsia="Arial" w:hAnsi="Arial" w:cs="Arial"/>
          <w:color w:val="183850"/>
        </w:rPr>
        <w:t>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set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out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table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A00670">
        <w:rPr>
          <w:rFonts w:ascii="Arial" w:eastAsia="Arial" w:hAnsi="Arial" w:cs="Arial"/>
          <w:color w:val="183850"/>
        </w:rPr>
        <w:t>at the end of the document</w:t>
      </w:r>
      <w:r w:rsidRPr="0053246B">
        <w:rPr>
          <w:rFonts w:ascii="Arial" w:eastAsia="Arial" w:hAnsi="Arial" w:cs="Arial"/>
          <w:color w:val="183850"/>
        </w:rPr>
        <w:t>.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administering</w:t>
      </w:r>
      <w:r w:rsidRPr="0053246B">
        <w:rPr>
          <w:rFonts w:ascii="Arial" w:eastAsia="Arial" w:hAnsi="Arial" w:cs="Arial"/>
          <w:color w:val="183850"/>
          <w:spacing w:val="1"/>
        </w:rPr>
        <w:t xml:space="preserve"> a</w:t>
      </w:r>
      <w:r w:rsidRPr="0053246B">
        <w:rPr>
          <w:rFonts w:ascii="Arial" w:eastAsia="Arial" w:hAnsi="Arial" w:cs="Arial"/>
          <w:color w:val="183850"/>
        </w:rPr>
        <w:t>uthority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consider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and give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their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writing.</w:t>
      </w:r>
    </w:p>
    <w:p w14:paraId="0DEB99CD" w14:textId="77777777" w:rsidR="00A00670" w:rsidRPr="0053246B" w:rsidRDefault="00A00670" w:rsidP="00BB4D26">
      <w:pPr>
        <w:ind w:left="134" w:right="212"/>
        <w:jc w:val="both"/>
        <w:rPr>
          <w:rFonts w:ascii="Arial" w:eastAsia="Arial" w:hAnsi="Arial" w:cs="Arial"/>
          <w:color w:val="183850"/>
        </w:rPr>
      </w:pPr>
    </w:p>
    <w:p w14:paraId="2278061F" w14:textId="2D2D602F" w:rsidR="00C7361E" w:rsidRPr="0053246B" w:rsidRDefault="00551125" w:rsidP="00BB4D26">
      <w:pPr>
        <w:ind w:left="134" w:right="212"/>
        <w:jc w:val="both"/>
        <w:rPr>
          <w:rFonts w:ascii="Arial" w:eastAsia="Arial" w:hAnsi="Arial" w:cs="Arial"/>
          <w:color w:val="183850"/>
        </w:rPr>
        <w:sectPr w:rsidR="00C7361E" w:rsidRPr="0053246B">
          <w:pgSz w:w="11900" w:h="16840"/>
          <w:pgMar w:top="1340" w:right="1680" w:bottom="280" w:left="1680" w:header="0" w:footer="616" w:gutter="0"/>
          <w:cols w:space="720"/>
        </w:sectPr>
      </w:pPr>
      <w:r w:rsidRPr="0053246B">
        <w:rPr>
          <w:rFonts w:ascii="Arial" w:eastAsia="Arial" w:hAnsi="Arial" w:cs="Arial"/>
          <w:color w:val="183850"/>
        </w:rPr>
        <w:t>If you are still unh</w:t>
      </w:r>
      <w:r w:rsidRPr="0053246B">
        <w:rPr>
          <w:rFonts w:ascii="Arial" w:eastAsia="Arial" w:hAnsi="Arial" w:cs="Arial"/>
          <w:color w:val="183850"/>
          <w:spacing w:val="1"/>
        </w:rPr>
        <w:t>a</w:t>
      </w:r>
      <w:r w:rsidRPr="0053246B">
        <w:rPr>
          <w:rFonts w:ascii="Arial" w:eastAsia="Arial" w:hAnsi="Arial" w:cs="Arial"/>
          <w:color w:val="183850"/>
        </w:rPr>
        <w:t>ppy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following the ad</w:t>
      </w:r>
      <w:r w:rsidRPr="0053246B">
        <w:rPr>
          <w:rFonts w:ascii="Arial" w:eastAsia="Arial" w:hAnsi="Arial" w:cs="Arial"/>
          <w:color w:val="183850"/>
          <w:spacing w:val="1"/>
        </w:rPr>
        <w:t>m</w:t>
      </w:r>
      <w:r w:rsidRPr="0053246B">
        <w:rPr>
          <w:rFonts w:ascii="Arial" w:eastAsia="Arial" w:hAnsi="Arial" w:cs="Arial"/>
          <w:color w:val="183850"/>
        </w:rPr>
        <w:t>inis</w:t>
      </w:r>
      <w:r w:rsidRPr="0053246B">
        <w:rPr>
          <w:rFonts w:ascii="Arial" w:eastAsia="Arial" w:hAnsi="Arial" w:cs="Arial"/>
          <w:color w:val="183850"/>
          <w:spacing w:val="2"/>
        </w:rPr>
        <w:t>t</w:t>
      </w:r>
      <w:r w:rsidRPr="0053246B">
        <w:rPr>
          <w:rFonts w:ascii="Arial" w:eastAsia="Arial" w:hAnsi="Arial" w:cs="Arial"/>
          <w:color w:val="183850"/>
        </w:rPr>
        <w:t>ering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auth</w:t>
      </w:r>
      <w:r w:rsidRPr="0053246B">
        <w:rPr>
          <w:rFonts w:ascii="Arial" w:eastAsia="Arial" w:hAnsi="Arial" w:cs="Arial"/>
          <w:color w:val="183850"/>
          <w:spacing w:val="1"/>
        </w:rPr>
        <w:t>o</w:t>
      </w:r>
      <w:r w:rsidRPr="0053246B">
        <w:rPr>
          <w:rFonts w:ascii="Arial" w:eastAsia="Arial" w:hAnsi="Arial" w:cs="Arial"/>
          <w:color w:val="183850"/>
        </w:rPr>
        <w:t>rity's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second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stage decision,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can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take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case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Pensions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Ombudsman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7E26A7">
        <w:rPr>
          <w:rFonts w:ascii="Arial" w:eastAsia="Arial" w:hAnsi="Arial" w:cs="Arial"/>
          <w:color w:val="183850"/>
        </w:rPr>
        <w:t>for a formal determination provided you do so within 3 years of the event that gave rise to the complaint.</w:t>
      </w:r>
    </w:p>
    <w:p w14:paraId="718F9306" w14:textId="77777777" w:rsidR="00C7361E" w:rsidRPr="0053246B" w:rsidRDefault="00C7361E" w:rsidP="00BB4D26">
      <w:pPr>
        <w:jc w:val="both"/>
        <w:rPr>
          <w:rFonts w:ascii="Arial" w:hAnsi="Arial" w:cs="Arial"/>
        </w:rPr>
      </w:pPr>
    </w:p>
    <w:p w14:paraId="2C083D20" w14:textId="77777777" w:rsidR="00D73CEA" w:rsidRPr="0053246B" w:rsidRDefault="00551125" w:rsidP="00E36C7E">
      <w:pPr>
        <w:ind w:firstLine="134"/>
        <w:jc w:val="both"/>
        <w:rPr>
          <w:rFonts w:ascii="Arial" w:eastAsia="Arial" w:hAnsi="Arial" w:cs="Arial"/>
          <w:b/>
          <w:color w:val="183850"/>
          <w:sz w:val="24"/>
          <w:szCs w:val="24"/>
          <w:u w:color="000000"/>
        </w:rPr>
      </w:pP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ADDITIONAL HELP</w:t>
      </w:r>
    </w:p>
    <w:p w14:paraId="531DB67C" w14:textId="77777777" w:rsidR="00D73CEA" w:rsidRPr="0053246B" w:rsidRDefault="00D73CEA" w:rsidP="00BB4D26">
      <w:pPr>
        <w:jc w:val="both"/>
        <w:rPr>
          <w:rFonts w:ascii="Arial" w:eastAsia="Arial" w:hAnsi="Arial" w:cs="Arial"/>
        </w:rPr>
      </w:pPr>
    </w:p>
    <w:p w14:paraId="35EEA64A" w14:textId="77777777" w:rsidR="00C7361E" w:rsidRPr="0053246B" w:rsidRDefault="00135ECD" w:rsidP="00BB4D26">
      <w:pPr>
        <w:spacing w:line="260" w:lineRule="exact"/>
        <w:ind w:left="134"/>
        <w:jc w:val="both"/>
        <w:rPr>
          <w:rFonts w:ascii="Arial" w:eastAsia="Arial" w:hAnsi="Arial" w:cs="Arial"/>
          <w:b/>
          <w:color w:val="158E9D"/>
          <w:position w:val="-1"/>
        </w:rPr>
      </w:pPr>
      <w:r w:rsidRPr="0053246B">
        <w:rPr>
          <w:rFonts w:ascii="Arial" w:eastAsia="Arial" w:hAnsi="Arial" w:cs="Arial"/>
          <w:b/>
          <w:color w:val="158E9D"/>
          <w:position w:val="-1"/>
        </w:rPr>
        <w:t>Money and Pensions Service</w:t>
      </w:r>
    </w:p>
    <w:p w14:paraId="1F6E264C" w14:textId="77777777" w:rsidR="00C7361E" w:rsidRPr="0053246B" w:rsidRDefault="00551125" w:rsidP="00BB4D26">
      <w:pPr>
        <w:spacing w:before="6"/>
        <w:ind w:left="134" w:right="533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>At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</w:t>
      </w:r>
      <w:r w:rsidRPr="0053246B">
        <w:rPr>
          <w:rFonts w:ascii="Arial" w:eastAsia="Arial" w:hAnsi="Arial" w:cs="Arial"/>
          <w:b/>
          <w:color w:val="183850"/>
          <w:spacing w:val="1"/>
        </w:rPr>
        <w:t>n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time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if you are having difficulties in</w:t>
      </w:r>
      <w:r w:rsidRPr="0053246B">
        <w:rPr>
          <w:rFonts w:ascii="Arial" w:eastAsia="Arial" w:hAnsi="Arial" w:cs="Arial"/>
          <w:color w:val="183850"/>
          <w:spacing w:val="1"/>
        </w:rPr>
        <w:t xml:space="preserve"> s</w:t>
      </w:r>
      <w:r w:rsidRPr="0053246B">
        <w:rPr>
          <w:rFonts w:ascii="Arial" w:eastAsia="Arial" w:hAnsi="Arial" w:cs="Arial"/>
          <w:color w:val="183850"/>
        </w:rPr>
        <w:t>orting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out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you may wish to contact </w:t>
      </w:r>
      <w:r w:rsidR="00135ECD" w:rsidRPr="0053246B">
        <w:rPr>
          <w:rFonts w:ascii="Arial" w:eastAsia="Arial" w:hAnsi="Arial" w:cs="Arial"/>
          <w:color w:val="183850"/>
        </w:rPr>
        <w:t>Money and Pensions Service</w:t>
      </w:r>
      <w:r w:rsidRPr="0053246B">
        <w:rPr>
          <w:rFonts w:ascii="Arial" w:eastAsia="Arial" w:hAnsi="Arial" w:cs="Arial"/>
          <w:i/>
          <w:color w:val="183850"/>
        </w:rPr>
        <w:t>.</w:t>
      </w:r>
    </w:p>
    <w:p w14:paraId="5FBFFB0A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630E88C5" w14:textId="77777777" w:rsidR="00C7361E" w:rsidRPr="0053246B" w:rsidRDefault="00CE3869" w:rsidP="00BB4D26">
      <w:pPr>
        <w:ind w:left="134" w:right="308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Money and Pensions Service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can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provide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free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advice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a</w:t>
      </w:r>
      <w:r w:rsidR="00551125" w:rsidRPr="0053246B">
        <w:rPr>
          <w:rFonts w:ascii="Arial" w:eastAsia="Arial" w:hAnsi="Arial" w:cs="Arial"/>
          <w:color w:val="183850"/>
          <w:spacing w:val="1"/>
        </w:rPr>
        <w:t>n</w:t>
      </w:r>
      <w:r w:rsidR="00551125" w:rsidRPr="0053246B">
        <w:rPr>
          <w:rFonts w:ascii="Arial" w:eastAsia="Arial" w:hAnsi="Arial" w:cs="Arial"/>
          <w:color w:val="183850"/>
        </w:rPr>
        <w:t>d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information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to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expl</w:t>
      </w:r>
      <w:r w:rsidR="00551125" w:rsidRPr="0053246B">
        <w:rPr>
          <w:rFonts w:ascii="Arial" w:eastAsia="Arial" w:hAnsi="Arial" w:cs="Arial"/>
          <w:color w:val="183850"/>
          <w:spacing w:val="1"/>
        </w:rPr>
        <w:t>ai</w:t>
      </w:r>
      <w:r w:rsidR="00551125" w:rsidRPr="0053246B">
        <w:rPr>
          <w:rFonts w:ascii="Arial" w:eastAsia="Arial" w:hAnsi="Arial" w:cs="Arial"/>
          <w:color w:val="183850"/>
        </w:rPr>
        <w:t>n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your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rights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 xml:space="preserve">and responsibilities. 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To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get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information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or</w:t>
      </w:r>
      <w:r w:rsidR="00551125"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guidance, you can look at the website on</w:t>
      </w:r>
      <w:r w:rsidR="00551125"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ww</w:t>
      </w:r>
      <w:r w:rsidRPr="0053246B">
        <w:rPr>
          <w:rFonts w:ascii="Arial" w:eastAsia="Arial" w:hAnsi="Arial" w:cs="Arial"/>
          <w:b/>
          <w:color w:val="183850"/>
          <w:spacing w:val="2"/>
        </w:rPr>
        <w:t>w</w:t>
      </w:r>
      <w:r w:rsidRPr="0053246B">
        <w:rPr>
          <w:rFonts w:ascii="Arial" w:eastAsia="Arial" w:hAnsi="Arial" w:cs="Arial"/>
          <w:b/>
          <w:color w:val="183850"/>
        </w:rPr>
        <w:t>.moneyandpensionsservice.org.uk</w:t>
      </w:r>
      <w:r w:rsidR="00551125" w:rsidRPr="0053246B">
        <w:rPr>
          <w:rFonts w:ascii="Arial" w:eastAsia="Arial" w:hAnsi="Arial" w:cs="Arial"/>
          <w:b/>
          <w:color w:val="183850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 xml:space="preserve">or you can contact </w:t>
      </w:r>
      <w:r w:rsidRPr="0053246B">
        <w:rPr>
          <w:rFonts w:ascii="Arial" w:eastAsia="Arial" w:hAnsi="Arial" w:cs="Arial"/>
          <w:color w:val="183850"/>
        </w:rPr>
        <w:t>Money and Pensions Service</w:t>
      </w:r>
      <w:r w:rsidR="00551125" w:rsidRPr="0053246B">
        <w:rPr>
          <w:rFonts w:ascii="Arial" w:eastAsia="Arial" w:hAnsi="Arial" w:cs="Arial"/>
          <w:color w:val="183850"/>
        </w:rPr>
        <w:t xml:space="preserve"> by phone, po</w:t>
      </w:r>
      <w:r w:rsidR="00551125" w:rsidRPr="0053246B">
        <w:rPr>
          <w:rFonts w:ascii="Arial" w:eastAsia="Arial" w:hAnsi="Arial" w:cs="Arial"/>
          <w:color w:val="183850"/>
          <w:spacing w:val="1"/>
        </w:rPr>
        <w:t>s</w:t>
      </w:r>
      <w:r w:rsidR="00551125" w:rsidRPr="0053246B">
        <w:rPr>
          <w:rFonts w:ascii="Arial" w:eastAsia="Arial" w:hAnsi="Arial" w:cs="Arial"/>
          <w:color w:val="183850"/>
        </w:rPr>
        <w:t>t, email or fax.</w:t>
      </w:r>
    </w:p>
    <w:p w14:paraId="3FA1DB1D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3F5FB071" w14:textId="77777777" w:rsidR="00C7361E" w:rsidRPr="0053246B" w:rsidRDefault="00551125" w:rsidP="00BB4D26">
      <w:pPr>
        <w:ind w:left="854" w:right="2241" w:hanging="720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The </w:t>
      </w:r>
      <w:r w:rsidRPr="0053246B">
        <w:rPr>
          <w:rFonts w:ascii="Arial" w:eastAsia="Arial" w:hAnsi="Arial" w:cs="Arial"/>
          <w:b/>
          <w:color w:val="183850"/>
        </w:rPr>
        <w:t>Pensions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Helpline phone number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0</w:t>
      </w:r>
      <w:r w:rsidR="00CE3869" w:rsidRPr="0053246B">
        <w:rPr>
          <w:rFonts w:ascii="Arial" w:eastAsia="Arial" w:hAnsi="Arial" w:cs="Arial"/>
          <w:color w:val="183850"/>
        </w:rPr>
        <w:t>1159 659570</w:t>
      </w:r>
      <w:r w:rsidRPr="0053246B">
        <w:rPr>
          <w:rFonts w:ascii="Arial" w:eastAsia="Arial" w:hAnsi="Arial" w:cs="Arial"/>
          <w:color w:val="183850"/>
        </w:rPr>
        <w:t xml:space="preserve"> </w:t>
      </w:r>
    </w:p>
    <w:p w14:paraId="5500AEC6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163DC5F6" w14:textId="77777777" w:rsidR="00DF00F4" w:rsidRPr="0053246B" w:rsidRDefault="00551125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You can write to:</w:t>
      </w:r>
    </w:p>
    <w:p w14:paraId="5AE034A6" w14:textId="77777777" w:rsidR="00CE3869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Money and Pensions Service</w:t>
      </w:r>
    </w:p>
    <w:p w14:paraId="6650ACAE" w14:textId="77777777" w:rsidR="00CE3869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Holborn Centre</w:t>
      </w:r>
    </w:p>
    <w:p w14:paraId="3FFD6A06" w14:textId="77777777" w:rsidR="00CE3869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120 Holborn </w:t>
      </w:r>
    </w:p>
    <w:p w14:paraId="77D947B6" w14:textId="77777777" w:rsidR="00CE3869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London </w:t>
      </w:r>
    </w:p>
    <w:p w14:paraId="65A101A8" w14:textId="77777777" w:rsidR="00C7361E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EC1N 2TD</w:t>
      </w:r>
    </w:p>
    <w:p w14:paraId="6CC983A3" w14:textId="77777777" w:rsidR="00DF00F4" w:rsidRPr="0053246B" w:rsidRDefault="00DF00F4" w:rsidP="00BB4D26">
      <w:pPr>
        <w:ind w:left="134"/>
        <w:jc w:val="both"/>
        <w:rPr>
          <w:rFonts w:ascii="Arial" w:eastAsia="Arial" w:hAnsi="Arial" w:cs="Arial"/>
          <w:color w:val="183850"/>
        </w:rPr>
      </w:pPr>
    </w:p>
    <w:p w14:paraId="09CBFCDA" w14:textId="77777777" w:rsidR="00C7361E" w:rsidRPr="0053246B" w:rsidRDefault="00551125" w:rsidP="00BB4D26">
      <w:pPr>
        <w:ind w:left="13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Email: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CE3869" w:rsidRPr="0053246B">
        <w:rPr>
          <w:rFonts w:ascii="Arial" w:eastAsia="Arial" w:hAnsi="Arial" w:cs="Arial"/>
          <w:color w:val="183850"/>
          <w:spacing w:val="1"/>
        </w:rPr>
        <w:t>complaints@maps.org.uk</w:t>
      </w:r>
    </w:p>
    <w:p w14:paraId="71AFFBC1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0759FCAC" w14:textId="77777777" w:rsidR="00C7361E" w:rsidRPr="0053246B" w:rsidRDefault="00551125" w:rsidP="00BB4D26">
      <w:pPr>
        <w:ind w:left="134" w:right="22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have received a second-stage de</w:t>
      </w:r>
      <w:r w:rsidRPr="0053246B">
        <w:rPr>
          <w:rFonts w:ascii="Arial" w:eastAsia="Arial" w:hAnsi="Arial" w:cs="Arial"/>
          <w:color w:val="183850"/>
          <w:spacing w:val="2"/>
        </w:rPr>
        <w:t>c</w:t>
      </w:r>
      <w:r w:rsidRPr="0053246B">
        <w:rPr>
          <w:rFonts w:ascii="Arial" w:eastAsia="Arial" w:hAnsi="Arial" w:cs="Arial"/>
          <w:color w:val="183850"/>
        </w:rPr>
        <w:t>i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Local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Government Pension S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heme internal dispute resol</w:t>
      </w:r>
      <w:r w:rsidRPr="0053246B">
        <w:rPr>
          <w:rFonts w:ascii="Arial" w:eastAsia="Arial" w:hAnsi="Arial" w:cs="Arial"/>
          <w:color w:val="183850"/>
          <w:spacing w:val="1"/>
        </w:rPr>
        <w:t>u</w:t>
      </w:r>
      <w:r w:rsidRPr="0053246B">
        <w:rPr>
          <w:rFonts w:ascii="Arial" w:eastAsia="Arial" w:hAnsi="Arial" w:cs="Arial"/>
          <w:color w:val="183850"/>
        </w:rPr>
        <w:t>tion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sat</w:t>
      </w:r>
      <w:r w:rsidRPr="0053246B">
        <w:rPr>
          <w:rFonts w:ascii="Arial" w:eastAsia="Arial" w:hAnsi="Arial" w:cs="Arial"/>
          <w:color w:val="183850"/>
          <w:spacing w:val="-2"/>
        </w:rPr>
        <w:t>i</w:t>
      </w:r>
      <w:r w:rsidRPr="0053246B">
        <w:rPr>
          <w:rFonts w:ascii="Arial" w:eastAsia="Arial" w:hAnsi="Arial" w:cs="Arial"/>
          <w:color w:val="183850"/>
        </w:rPr>
        <w:t>sfied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 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</w:t>
      </w:r>
      <w:r w:rsidRPr="0053246B">
        <w:rPr>
          <w:rFonts w:ascii="Arial" w:eastAsia="Arial" w:hAnsi="Arial" w:cs="Arial"/>
          <w:color w:val="183850"/>
          <w:spacing w:val="1"/>
        </w:rPr>
        <w:t>o</w:t>
      </w:r>
      <w:r w:rsidRPr="0053246B">
        <w:rPr>
          <w:rFonts w:ascii="Arial" w:eastAsia="Arial" w:hAnsi="Arial" w:cs="Arial"/>
          <w:color w:val="183850"/>
        </w:rPr>
        <w:t>n,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still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think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well-found</w:t>
      </w:r>
      <w:r w:rsidRPr="0053246B">
        <w:rPr>
          <w:rFonts w:ascii="Arial" w:eastAsia="Arial" w:hAnsi="Arial" w:cs="Arial"/>
          <w:color w:val="183850"/>
          <w:spacing w:val="1"/>
        </w:rPr>
        <w:t>e</w:t>
      </w:r>
      <w:r w:rsidRPr="0053246B">
        <w:rPr>
          <w:rFonts w:ascii="Arial" w:eastAsia="Arial" w:hAnsi="Arial" w:cs="Arial"/>
          <w:color w:val="183850"/>
        </w:rPr>
        <w:t>d,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A455FB" w:rsidRPr="0053246B">
        <w:rPr>
          <w:rFonts w:ascii="Arial" w:eastAsia="Arial" w:hAnsi="Arial" w:cs="Arial"/>
          <w:color w:val="183850"/>
        </w:rPr>
        <w:t>Money and Pensions Service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may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 able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help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resolve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pensions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</w:t>
      </w:r>
      <w:r w:rsidRPr="0053246B">
        <w:rPr>
          <w:rFonts w:ascii="Arial" w:eastAsia="Arial" w:hAnsi="Arial" w:cs="Arial"/>
          <w:color w:val="183850"/>
          <w:spacing w:val="-2"/>
        </w:rPr>
        <w:t>p</w:t>
      </w:r>
      <w:r w:rsidRPr="0053246B">
        <w:rPr>
          <w:rFonts w:ascii="Arial" w:eastAsia="Arial" w:hAnsi="Arial" w:cs="Arial"/>
          <w:color w:val="183850"/>
        </w:rPr>
        <w:t>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dispute. 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Before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asking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for </w:t>
      </w:r>
      <w:r w:rsidR="00A455FB" w:rsidRPr="0053246B">
        <w:rPr>
          <w:rFonts w:ascii="Arial" w:eastAsia="Arial" w:hAnsi="Arial" w:cs="Arial"/>
          <w:color w:val="183850"/>
        </w:rPr>
        <w:t>Money and Pension Service’s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help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resolving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dispute,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 must have already tried to settle it using the LGPS internal disputes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resolution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described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above.</w:t>
      </w:r>
    </w:p>
    <w:p w14:paraId="223F1925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69B45EEE" w14:textId="77777777" w:rsidR="00C7361E" w:rsidRPr="0053246B" w:rsidRDefault="00551125" w:rsidP="00BB4D26">
      <w:pPr>
        <w:ind w:left="134" w:right="24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A </w:t>
      </w:r>
      <w:r w:rsidR="009E312C" w:rsidRPr="0053246B">
        <w:rPr>
          <w:rFonts w:ascii="Arial" w:eastAsia="Arial" w:hAnsi="Arial" w:cs="Arial"/>
          <w:color w:val="183850"/>
        </w:rPr>
        <w:t>Money and Pension Service</w:t>
      </w:r>
      <w:r w:rsidRPr="0053246B">
        <w:rPr>
          <w:rFonts w:ascii="Arial" w:eastAsia="Arial" w:hAnsi="Arial" w:cs="Arial"/>
          <w:color w:val="183850"/>
        </w:rPr>
        <w:t xml:space="preserve"> a</w:t>
      </w:r>
      <w:r w:rsidRPr="0053246B">
        <w:rPr>
          <w:rFonts w:ascii="Arial" w:eastAsia="Arial" w:hAnsi="Arial" w:cs="Arial"/>
          <w:color w:val="183850"/>
          <w:spacing w:val="1"/>
        </w:rPr>
        <w:t>d</w:t>
      </w:r>
      <w:r w:rsidRPr="0053246B">
        <w:rPr>
          <w:rFonts w:ascii="Arial" w:eastAsia="Arial" w:hAnsi="Arial" w:cs="Arial"/>
          <w:color w:val="183850"/>
        </w:rPr>
        <w:t>viser cann</w:t>
      </w:r>
      <w:r w:rsidRPr="0053246B">
        <w:rPr>
          <w:rFonts w:ascii="Arial" w:eastAsia="Arial" w:hAnsi="Arial" w:cs="Arial"/>
          <w:color w:val="183850"/>
          <w:spacing w:val="1"/>
        </w:rPr>
        <w:t>o</w:t>
      </w:r>
      <w:r w:rsidRPr="0053246B">
        <w:rPr>
          <w:rFonts w:ascii="Arial" w:eastAsia="Arial" w:hAnsi="Arial" w:cs="Arial"/>
          <w:color w:val="183850"/>
        </w:rPr>
        <w:t>t force a pension sch</w:t>
      </w:r>
      <w:r w:rsidRPr="0053246B">
        <w:rPr>
          <w:rFonts w:ascii="Arial" w:eastAsia="Arial" w:hAnsi="Arial" w:cs="Arial"/>
          <w:color w:val="183850"/>
          <w:spacing w:val="1"/>
        </w:rPr>
        <w:t>e</w:t>
      </w:r>
      <w:r w:rsidRPr="0053246B">
        <w:rPr>
          <w:rFonts w:ascii="Arial" w:eastAsia="Arial" w:hAnsi="Arial" w:cs="Arial"/>
          <w:color w:val="183850"/>
        </w:rPr>
        <w:t>me to take a particular step but, if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think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justi</w:t>
      </w:r>
      <w:r w:rsidRPr="0053246B">
        <w:rPr>
          <w:rFonts w:ascii="Arial" w:eastAsia="Arial" w:hAnsi="Arial" w:cs="Arial"/>
          <w:color w:val="183850"/>
          <w:spacing w:val="-2"/>
        </w:rPr>
        <w:t>f</w:t>
      </w:r>
      <w:r w:rsidRPr="0053246B">
        <w:rPr>
          <w:rFonts w:ascii="Arial" w:eastAsia="Arial" w:hAnsi="Arial" w:cs="Arial"/>
          <w:color w:val="183850"/>
        </w:rPr>
        <w:t>ied,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try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resolve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problem through conciliation </w:t>
      </w:r>
      <w:r w:rsidRPr="0053246B">
        <w:rPr>
          <w:rFonts w:ascii="Arial" w:eastAsia="Arial" w:hAnsi="Arial" w:cs="Arial"/>
          <w:color w:val="183850"/>
          <w:spacing w:val="1"/>
        </w:rPr>
        <w:t>a</w:t>
      </w:r>
      <w:r w:rsidRPr="0053246B">
        <w:rPr>
          <w:rFonts w:ascii="Arial" w:eastAsia="Arial" w:hAnsi="Arial" w:cs="Arial"/>
          <w:color w:val="183850"/>
        </w:rPr>
        <w:t xml:space="preserve">nd mediation. </w:t>
      </w:r>
      <w:r w:rsidRPr="0053246B">
        <w:rPr>
          <w:rFonts w:ascii="Arial" w:eastAsia="Arial" w:hAnsi="Arial" w:cs="Arial"/>
          <w:color w:val="183850"/>
          <w:spacing w:val="1"/>
        </w:rPr>
        <w:t xml:space="preserve"> T</w:t>
      </w:r>
      <w:r w:rsidR="009E312C" w:rsidRPr="0053246B">
        <w:rPr>
          <w:rFonts w:ascii="Arial" w:eastAsia="Arial" w:hAnsi="Arial" w:cs="Arial"/>
          <w:color w:val="183850"/>
        </w:rPr>
        <w:t>he Money and Pensions Service</w:t>
      </w:r>
      <w:r w:rsidRPr="0053246B">
        <w:rPr>
          <w:rFonts w:ascii="Arial" w:eastAsia="Arial" w:hAnsi="Arial" w:cs="Arial"/>
          <w:color w:val="183850"/>
        </w:rPr>
        <w:t xml:space="preserve"> would need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copies of all relevant documents,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including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correspondence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about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 internal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and how it was dealt with.</w:t>
      </w:r>
    </w:p>
    <w:p w14:paraId="47AABD08" w14:textId="77777777" w:rsidR="00DF00F4" w:rsidRPr="0053246B" w:rsidRDefault="00DF00F4" w:rsidP="00BB4D26">
      <w:pPr>
        <w:ind w:left="134" w:right="242"/>
        <w:jc w:val="both"/>
        <w:rPr>
          <w:rFonts w:ascii="Arial" w:eastAsia="Arial" w:hAnsi="Arial" w:cs="Arial"/>
          <w:color w:val="183850"/>
        </w:rPr>
      </w:pPr>
    </w:p>
    <w:p w14:paraId="7C22BD4F" w14:textId="77777777" w:rsidR="00A455FB" w:rsidRPr="0053246B" w:rsidRDefault="00A455FB" w:rsidP="00BB4D26">
      <w:pPr>
        <w:jc w:val="both"/>
        <w:rPr>
          <w:rFonts w:ascii="Arial" w:hAnsi="Arial" w:cs="Arial"/>
          <w:color w:val="183850"/>
        </w:rPr>
      </w:pPr>
      <w:r w:rsidRPr="0053246B">
        <w:rPr>
          <w:rFonts w:ascii="Arial" w:hAnsi="Arial" w:cs="Arial"/>
          <w:color w:val="183850"/>
        </w:rPr>
        <w:br w:type="page"/>
      </w:r>
    </w:p>
    <w:p w14:paraId="5BC584FF" w14:textId="77777777" w:rsidR="00C7361E" w:rsidRPr="0053246B" w:rsidRDefault="00C7361E" w:rsidP="00BB4D26">
      <w:pPr>
        <w:spacing w:before="17" w:line="260" w:lineRule="exact"/>
        <w:jc w:val="both"/>
        <w:rPr>
          <w:rFonts w:ascii="Arial" w:hAnsi="Arial" w:cs="Arial"/>
          <w:color w:val="183850"/>
        </w:rPr>
      </w:pPr>
    </w:p>
    <w:p w14:paraId="438C09DF" w14:textId="77777777" w:rsidR="00C7361E" w:rsidRPr="0053246B" w:rsidRDefault="00551125" w:rsidP="00BB4D26">
      <w:pPr>
        <w:spacing w:line="260" w:lineRule="exact"/>
        <w:ind w:left="134"/>
        <w:jc w:val="both"/>
        <w:rPr>
          <w:rFonts w:ascii="Arial" w:eastAsia="Arial" w:hAnsi="Arial" w:cs="Arial"/>
          <w:b/>
          <w:color w:val="158E9D"/>
        </w:rPr>
      </w:pPr>
      <w:r w:rsidRPr="0053246B">
        <w:rPr>
          <w:rFonts w:ascii="Arial" w:eastAsia="Arial" w:hAnsi="Arial" w:cs="Arial"/>
          <w:b/>
          <w:color w:val="158E9D"/>
          <w:position w:val="-1"/>
        </w:rPr>
        <w:t>Pensions</w:t>
      </w:r>
      <w:r w:rsidRPr="0053246B">
        <w:rPr>
          <w:rFonts w:ascii="Arial" w:eastAsia="Arial" w:hAnsi="Arial" w:cs="Arial"/>
          <w:b/>
          <w:color w:val="158E9D"/>
          <w:spacing w:val="2"/>
          <w:position w:val="-1"/>
        </w:rPr>
        <w:t xml:space="preserve"> </w:t>
      </w:r>
      <w:r w:rsidRPr="0053246B">
        <w:rPr>
          <w:rFonts w:ascii="Arial" w:eastAsia="Arial" w:hAnsi="Arial" w:cs="Arial"/>
          <w:b/>
          <w:color w:val="158E9D"/>
          <w:position w:val="-1"/>
        </w:rPr>
        <w:t>Ombudsman</w:t>
      </w:r>
    </w:p>
    <w:p w14:paraId="6E6384AE" w14:textId="77777777" w:rsidR="00C7361E" w:rsidRPr="0053246B" w:rsidRDefault="00C7361E" w:rsidP="00BB4D26">
      <w:pPr>
        <w:spacing w:before="11" w:line="240" w:lineRule="exact"/>
        <w:jc w:val="both"/>
        <w:rPr>
          <w:rFonts w:ascii="Arial" w:hAnsi="Arial" w:cs="Arial"/>
          <w:color w:val="183850"/>
        </w:rPr>
      </w:pPr>
    </w:p>
    <w:p w14:paraId="085B8B94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The Pensions Ombudsman solely deals with pension complaints. It can help if you have a complaint or dispute about the administration (including transfers/conversion) and/or management of personal and occupational pensions.</w:t>
      </w:r>
    </w:p>
    <w:p w14:paraId="3B065CA5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7E1D0266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The types of pension arrangements it looks at include:</w:t>
      </w:r>
    </w:p>
    <w:p w14:paraId="39F208CD" w14:textId="27195E71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executive, group, and personal pension plans</w:t>
      </w:r>
      <w:r w:rsidR="00BB4D26">
        <w:rPr>
          <w:rFonts w:ascii="Arial" w:eastAsia="Arial" w:hAnsi="Arial" w:cs="Arial"/>
          <w:color w:val="183850"/>
        </w:rPr>
        <w:t>,</w:t>
      </w:r>
    </w:p>
    <w:p w14:paraId="15488328" w14:textId="78CBF1E8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self-invested personal pensions (SIPP)</w:t>
      </w:r>
      <w:r w:rsidR="00BB4D26">
        <w:rPr>
          <w:rFonts w:ascii="Arial" w:eastAsia="Arial" w:hAnsi="Arial" w:cs="Arial"/>
          <w:color w:val="183850"/>
        </w:rPr>
        <w:t>,</w:t>
      </w:r>
    </w:p>
    <w:p w14:paraId="19DC517A" w14:textId="475499C3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small self-administered pension schemes</w:t>
      </w:r>
      <w:r w:rsidR="00BB4D26">
        <w:rPr>
          <w:rFonts w:ascii="Arial" w:eastAsia="Arial" w:hAnsi="Arial" w:cs="Arial"/>
          <w:color w:val="183850"/>
        </w:rPr>
        <w:t>,</w:t>
      </w:r>
    </w:p>
    <w:p w14:paraId="342E74C9" w14:textId="547CBB64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workplace, employer, and stakeholder pension schemes</w:t>
      </w:r>
      <w:r w:rsidR="00BB4D26">
        <w:rPr>
          <w:rFonts w:ascii="Arial" w:eastAsia="Arial" w:hAnsi="Arial" w:cs="Arial"/>
          <w:color w:val="183850"/>
        </w:rPr>
        <w:t>,</w:t>
      </w:r>
    </w:p>
    <w:p w14:paraId="75431716" w14:textId="0A198FF5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free standing additional voluntary contribution schemes</w:t>
      </w:r>
      <w:r w:rsidR="00BB4D26">
        <w:rPr>
          <w:rFonts w:ascii="Arial" w:eastAsia="Arial" w:hAnsi="Arial" w:cs="Arial"/>
          <w:color w:val="183850"/>
        </w:rPr>
        <w:t>,</w:t>
      </w:r>
      <w:r w:rsidRPr="00C2337B">
        <w:rPr>
          <w:rFonts w:ascii="Arial" w:eastAsia="Arial" w:hAnsi="Arial" w:cs="Arial"/>
          <w:color w:val="183850"/>
        </w:rPr>
        <w:t xml:space="preserve"> and</w:t>
      </w:r>
    </w:p>
    <w:p w14:paraId="29D99F8E" w14:textId="1FDD6308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annuities and section 32 buy-out policies</w:t>
      </w:r>
    </w:p>
    <w:p w14:paraId="1CCAC81B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2A6B6C28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Some examples of types of complaints it considers include:</w:t>
      </w:r>
    </w:p>
    <w:p w14:paraId="762104C8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6BC16D15" w14:textId="4E50B66B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auto enrolment</w:t>
      </w:r>
      <w:r w:rsidR="00BB4D26">
        <w:rPr>
          <w:rFonts w:ascii="Arial" w:eastAsia="Arial" w:hAnsi="Arial" w:cs="Arial"/>
          <w:color w:val="183850"/>
        </w:rPr>
        <w:t>,</w:t>
      </w:r>
    </w:p>
    <w:p w14:paraId="7682A55A" w14:textId="0972FA7F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benefits: incorrect calculation/refusal/failure to pay or late payment</w:t>
      </w:r>
      <w:r w:rsidR="00BB4D26">
        <w:rPr>
          <w:rFonts w:ascii="Arial" w:eastAsia="Arial" w:hAnsi="Arial" w:cs="Arial"/>
          <w:color w:val="183850"/>
        </w:rPr>
        <w:t>,</w:t>
      </w:r>
    </w:p>
    <w:p w14:paraId="0D0E6F1A" w14:textId="7D9C24D8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charges/fees</w:t>
      </w:r>
      <w:r w:rsidR="00BB4D26">
        <w:rPr>
          <w:rFonts w:ascii="Arial" w:eastAsia="Arial" w:hAnsi="Arial" w:cs="Arial"/>
          <w:color w:val="183850"/>
        </w:rPr>
        <w:t>,</w:t>
      </w:r>
    </w:p>
    <w:p w14:paraId="781B49BB" w14:textId="4BCEA5EC" w:rsidR="00BB4D26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death benefits</w:t>
      </w:r>
      <w:r w:rsidR="00BB4D26">
        <w:rPr>
          <w:rFonts w:ascii="Arial" w:eastAsia="Arial" w:hAnsi="Arial" w:cs="Arial"/>
          <w:color w:val="183850"/>
        </w:rPr>
        <w:t>,</w:t>
      </w:r>
    </w:p>
    <w:p w14:paraId="1E4F2295" w14:textId="522C74BB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failure to provide information/act on instructions</w:t>
      </w:r>
      <w:r w:rsidR="00BB4D26">
        <w:rPr>
          <w:rFonts w:ascii="Arial" w:eastAsia="Arial" w:hAnsi="Arial" w:cs="Arial"/>
          <w:color w:val="183850"/>
        </w:rPr>
        <w:t>,</w:t>
      </w:r>
    </w:p>
    <w:p w14:paraId="5CEE7E60" w14:textId="6E7A3FA6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fund switches</w:t>
      </w:r>
      <w:r w:rsidR="00BB4D26">
        <w:rPr>
          <w:rFonts w:ascii="Arial" w:eastAsia="Arial" w:hAnsi="Arial" w:cs="Arial"/>
          <w:color w:val="183850"/>
        </w:rPr>
        <w:t>,</w:t>
      </w:r>
    </w:p>
    <w:p w14:paraId="44731752" w14:textId="143FBF65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guaranteed Annuity Rate</w:t>
      </w:r>
      <w:r w:rsidR="00BB4D26">
        <w:rPr>
          <w:rFonts w:ascii="Arial" w:eastAsia="Arial" w:hAnsi="Arial" w:cs="Arial"/>
          <w:color w:val="183850"/>
        </w:rPr>
        <w:t>,</w:t>
      </w:r>
    </w:p>
    <w:p w14:paraId="0E527497" w14:textId="0CB09C0C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ill health</w:t>
      </w:r>
      <w:r w:rsidR="00BB4D26">
        <w:rPr>
          <w:rFonts w:ascii="Arial" w:eastAsia="Arial" w:hAnsi="Arial" w:cs="Arial"/>
          <w:color w:val="183850"/>
        </w:rPr>
        <w:t>,</w:t>
      </w:r>
    </w:p>
    <w:p w14:paraId="0C4F897E" w14:textId="54BCBB6E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interpretation of scheme rules/policy terms</w:t>
      </w:r>
      <w:r w:rsidR="00BB4D26">
        <w:rPr>
          <w:rFonts w:ascii="Arial" w:eastAsia="Arial" w:hAnsi="Arial" w:cs="Arial"/>
          <w:color w:val="183850"/>
        </w:rPr>
        <w:t>,</w:t>
      </w:r>
    </w:p>
    <w:p w14:paraId="625A68EF" w14:textId="33C331BB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misquote/misinformation</w:t>
      </w:r>
      <w:r w:rsidR="00BB4D26">
        <w:rPr>
          <w:rFonts w:ascii="Arial" w:eastAsia="Arial" w:hAnsi="Arial" w:cs="Arial"/>
          <w:color w:val="183850"/>
        </w:rPr>
        <w:t>,</w:t>
      </w:r>
    </w:p>
    <w:p w14:paraId="41788193" w14:textId="56AECF12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Payment/pension increases</w:t>
      </w:r>
      <w:r w:rsidR="00BB4D26">
        <w:rPr>
          <w:rFonts w:ascii="Arial" w:eastAsia="Arial" w:hAnsi="Arial" w:cs="Arial"/>
          <w:color w:val="183850"/>
        </w:rPr>
        <w:t>,</w:t>
      </w:r>
    </w:p>
    <w:p w14:paraId="470FBBB2" w14:textId="0DACEDD8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pension liberation</w:t>
      </w:r>
      <w:r w:rsidR="00BB4D26">
        <w:rPr>
          <w:rFonts w:ascii="Arial" w:eastAsia="Arial" w:hAnsi="Arial" w:cs="Arial"/>
          <w:color w:val="183850"/>
        </w:rPr>
        <w:t>,</w:t>
      </w:r>
    </w:p>
    <w:p w14:paraId="41A06698" w14:textId="66485269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transfers: general</w:t>
      </w:r>
      <w:r w:rsidR="00BB4D26">
        <w:rPr>
          <w:rFonts w:ascii="Arial" w:eastAsia="Arial" w:hAnsi="Arial" w:cs="Arial"/>
          <w:color w:val="183850"/>
        </w:rPr>
        <w:t>,</w:t>
      </w:r>
    </w:p>
    <w:p w14:paraId="418CA145" w14:textId="17FEAA71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winding up</w:t>
      </w:r>
      <w:r w:rsidR="00BB4D26">
        <w:rPr>
          <w:rFonts w:ascii="Arial" w:eastAsia="Arial" w:hAnsi="Arial" w:cs="Arial"/>
          <w:color w:val="183850"/>
        </w:rPr>
        <w:t>,</w:t>
      </w:r>
      <w:r w:rsidRPr="00C2337B">
        <w:rPr>
          <w:rFonts w:ascii="Arial" w:eastAsia="Arial" w:hAnsi="Arial" w:cs="Arial"/>
          <w:color w:val="183850"/>
        </w:rPr>
        <w:t xml:space="preserve"> and</w:t>
      </w:r>
    </w:p>
    <w:p w14:paraId="4B13BBEB" w14:textId="0B2CE34E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with-profits issues</w:t>
      </w:r>
    </w:p>
    <w:p w14:paraId="4F1CF6C5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2533B996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There is no financial limit on the amount of money that The Pensions Ombudsman can make a party award you. Its determinations are legally binding on all the parties and are enforceable in court.</w:t>
      </w:r>
    </w:p>
    <w:p w14:paraId="4C63770C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50AD344A" w14:textId="3C9A038B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Contact with The Pensions Ombudsman about a complaint needs to be made within three years of when the event(s) you are complaining about happened</w:t>
      </w:r>
      <w:r w:rsidR="006C5ACA">
        <w:rPr>
          <w:rFonts w:ascii="Arial" w:eastAsia="Arial" w:hAnsi="Arial" w:cs="Arial"/>
          <w:color w:val="183850"/>
        </w:rPr>
        <w:t xml:space="preserve"> </w:t>
      </w:r>
      <w:r w:rsidRPr="00C2337B">
        <w:rPr>
          <w:rFonts w:ascii="Arial" w:eastAsia="Arial" w:hAnsi="Arial" w:cs="Arial"/>
          <w:color w:val="183850"/>
        </w:rPr>
        <w:t>– or, if later, within three years of when you first knew about it (or ought to have known about it). There is discretion for those time limits to be extended.</w:t>
      </w:r>
    </w:p>
    <w:p w14:paraId="1FBBE0CA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05AB5A10" w14:textId="1D3304DC" w:rsid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The Pensions Ombudsman can be contacted at</w:t>
      </w:r>
    </w:p>
    <w:p w14:paraId="494E1EDF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261EB81C" w14:textId="306FF498" w:rsidR="00C2337B" w:rsidRDefault="00C2337B" w:rsidP="00BB4D26">
      <w:pPr>
        <w:ind w:firstLine="720"/>
        <w:jc w:val="both"/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color w:val="183850"/>
        </w:rPr>
        <w:t>Address:</w:t>
      </w:r>
      <w:r>
        <w:rPr>
          <w:rFonts w:ascii="Arial" w:eastAsia="Arial" w:hAnsi="Arial" w:cs="Arial"/>
          <w:color w:val="183850"/>
        </w:rPr>
        <w:tab/>
      </w:r>
      <w:r w:rsidRPr="00C2337B">
        <w:rPr>
          <w:rFonts w:ascii="Arial" w:eastAsia="Arial" w:hAnsi="Arial" w:cs="Arial"/>
          <w:color w:val="183850"/>
        </w:rPr>
        <w:t>10 South Colonnade,</w:t>
      </w:r>
    </w:p>
    <w:p w14:paraId="7C6FBFCC" w14:textId="4C962D1F" w:rsidR="00C2337B" w:rsidRDefault="00C2337B" w:rsidP="00BB4D26">
      <w:pPr>
        <w:ind w:left="1440"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Canary Wharf,</w:t>
      </w:r>
    </w:p>
    <w:p w14:paraId="05025767" w14:textId="384DE1FE" w:rsidR="00C2337B" w:rsidRDefault="00C2337B" w:rsidP="00BB4D26">
      <w:pPr>
        <w:ind w:left="1440"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E14 4PU</w:t>
      </w:r>
    </w:p>
    <w:p w14:paraId="1FDCDBDF" w14:textId="361FCEE1" w:rsidR="00C2337B" w:rsidRDefault="00C2337B" w:rsidP="00BB4D26">
      <w:pPr>
        <w:ind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 xml:space="preserve">Tel: </w:t>
      </w:r>
      <w:r>
        <w:rPr>
          <w:rFonts w:ascii="Arial" w:eastAsia="Arial" w:hAnsi="Arial" w:cs="Arial"/>
          <w:color w:val="183850"/>
        </w:rPr>
        <w:tab/>
      </w:r>
      <w:r>
        <w:rPr>
          <w:rFonts w:ascii="Arial" w:eastAsia="Arial" w:hAnsi="Arial" w:cs="Arial"/>
          <w:color w:val="183850"/>
        </w:rPr>
        <w:tab/>
      </w:r>
      <w:r w:rsidRPr="00C2337B">
        <w:rPr>
          <w:rFonts w:ascii="Arial" w:eastAsia="Arial" w:hAnsi="Arial" w:cs="Arial"/>
          <w:color w:val="183850"/>
        </w:rPr>
        <w:t>0800 917 4487</w:t>
      </w:r>
    </w:p>
    <w:p w14:paraId="19AABF87" w14:textId="0452558E" w:rsidR="00C2337B" w:rsidRPr="00C2337B" w:rsidRDefault="00C2337B" w:rsidP="00BB4D26">
      <w:pPr>
        <w:ind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 xml:space="preserve">Email:  </w:t>
      </w:r>
      <w:r>
        <w:rPr>
          <w:rFonts w:ascii="Arial" w:eastAsia="Arial" w:hAnsi="Arial" w:cs="Arial"/>
          <w:color w:val="183850"/>
        </w:rPr>
        <w:tab/>
      </w:r>
      <w:r>
        <w:rPr>
          <w:rFonts w:ascii="Arial" w:eastAsia="Arial" w:hAnsi="Arial" w:cs="Arial"/>
          <w:color w:val="183850"/>
        </w:rPr>
        <w:tab/>
      </w:r>
      <w:hyperlink r:id="rId17" w:history="1">
        <w:r w:rsidRPr="00C2337B">
          <w:rPr>
            <w:rStyle w:val="Hyperlink"/>
            <w:rFonts w:ascii="Arial" w:eastAsia="Arial" w:hAnsi="Arial" w:cs="Arial"/>
          </w:rPr>
          <w:t>helpline@pensions-ombudsman.org.uk</w:t>
        </w:r>
      </w:hyperlink>
    </w:p>
    <w:p w14:paraId="46825BDC" w14:textId="45778605" w:rsidR="00C2337B" w:rsidRPr="00C2337B" w:rsidRDefault="00C2337B" w:rsidP="00BB4D26">
      <w:pPr>
        <w:ind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 xml:space="preserve">Website:  </w:t>
      </w:r>
      <w:r>
        <w:rPr>
          <w:rFonts w:ascii="Arial" w:eastAsia="Arial" w:hAnsi="Arial" w:cs="Arial"/>
          <w:color w:val="183850"/>
        </w:rPr>
        <w:tab/>
      </w:r>
      <w:hyperlink r:id="rId18" w:history="1">
        <w:r w:rsidRPr="00C2337B">
          <w:rPr>
            <w:rStyle w:val="Hyperlink"/>
            <w:rFonts w:ascii="Arial" w:eastAsia="Arial" w:hAnsi="Arial" w:cs="Arial"/>
          </w:rPr>
          <w:t>www.pensions-ombudsman.org.uk</w:t>
        </w:r>
      </w:hyperlink>
    </w:p>
    <w:p w14:paraId="120ADB25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4585D436" w14:textId="13D3F2FA" w:rsid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 xml:space="preserve">You can also submit a complaint form online:  </w:t>
      </w:r>
      <w:hyperlink r:id="rId19" w:history="1">
        <w:r w:rsidRPr="00C2337B">
          <w:rPr>
            <w:rStyle w:val="Hyperlink"/>
            <w:rFonts w:ascii="Arial" w:eastAsia="Arial" w:hAnsi="Arial" w:cs="Arial"/>
          </w:rPr>
          <w:t>www.pensions-ombudsman.org.uk/our-service/make-a-complaint/</w:t>
        </w:r>
      </w:hyperlink>
    </w:p>
    <w:p w14:paraId="69181776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4D9CD17B" w14:textId="77777777" w:rsidR="009E312C" w:rsidRPr="0053246B" w:rsidRDefault="009E312C">
      <w:pPr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br w:type="page"/>
      </w:r>
    </w:p>
    <w:p w14:paraId="141D4AE1" w14:textId="77777777" w:rsidR="00C7361E" w:rsidRPr="0053246B" w:rsidRDefault="00C7361E">
      <w:pPr>
        <w:ind w:left="134"/>
        <w:rPr>
          <w:rFonts w:ascii="Arial" w:eastAsia="Arial" w:hAnsi="Arial" w:cs="Arial"/>
          <w:color w:val="183850"/>
        </w:rPr>
        <w:sectPr w:rsidR="00C7361E" w:rsidRPr="0053246B">
          <w:pgSz w:w="11900" w:h="16840"/>
          <w:pgMar w:top="1360" w:right="1680" w:bottom="280" w:left="1680" w:header="0" w:footer="616" w:gutter="0"/>
          <w:cols w:space="720"/>
        </w:sectPr>
      </w:pPr>
    </w:p>
    <w:p w14:paraId="42CE627E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2A563EE" w14:textId="77777777" w:rsidR="00C7361E" w:rsidRPr="0053246B" w:rsidRDefault="00C7361E">
      <w:pPr>
        <w:spacing w:before="11" w:line="200" w:lineRule="exact"/>
        <w:rPr>
          <w:rFonts w:ascii="Arial" w:hAnsi="Arial" w:cs="Arial"/>
          <w:color w:val="183850"/>
        </w:rPr>
      </w:pPr>
    </w:p>
    <w:p w14:paraId="1DF74102" w14:textId="77777777" w:rsidR="00C7361E" w:rsidRPr="0053246B" w:rsidRDefault="00127387" w:rsidP="00D73CEA">
      <w:pPr>
        <w:spacing w:before="76" w:line="260" w:lineRule="exact"/>
        <w:jc w:val="center"/>
        <w:rPr>
          <w:rFonts w:ascii="Arial" w:eastAsia="Arial" w:hAnsi="Arial" w:cs="Arial"/>
          <w:color w:val="183850"/>
          <w:sz w:val="24"/>
        </w:rPr>
      </w:pPr>
      <w:bookmarkStart w:id="3" w:name="_Hlk28957015"/>
      <w:r>
        <w:rPr>
          <w:rFonts w:ascii="Arial" w:hAnsi="Arial" w:cs="Arial"/>
          <w:color w:val="183850"/>
          <w:sz w:val="24"/>
        </w:rPr>
        <w:pict w14:anchorId="54A40893">
          <v:group id="_x0000_s1028" style="position:absolute;left:0;text-align:left;margin-left:90.7pt;margin-top:742.25pt;width:2in;height:0;z-index:-251658240;mso-position-horizontal-relative:page;mso-position-vertical-relative:page" coordorigin="1814,14845" coordsize="2880,0">
            <v:shape id="_x0000_s1029" style="position:absolute;left:1814;top:14845;width:2880;height:0" coordorigin="1814,14845" coordsize="2880,0" path="m1814,14845r2880,e" filled="f" strokeweight=".7pt">
              <v:path arrowok="t"/>
            </v:shape>
            <w10:wrap anchorx="page" anchory="page"/>
          </v:group>
        </w:pic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TIME</w:t>
      </w:r>
      <w:r w:rsidR="00D73CEA"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</w:rPr>
        <w:t xml:space="preserve"> </w: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LIMITS</w:t>
      </w:r>
      <w:r w:rsidR="00D73CEA"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</w:rPr>
        <w:t xml:space="preserve"> </w: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UNDER</w:t>
      </w:r>
      <w:r w:rsidR="00D73CEA"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</w:rPr>
        <w:t xml:space="preserve"> </w: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THE</w:t>
      </w:r>
      <w:r w:rsidR="00D73CEA"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</w:rPr>
        <w:t xml:space="preserve"> </w: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INTERNAL DISPUTE RESOLUTION PROCEDURE</w:t>
      </w:r>
    </w:p>
    <w:p w14:paraId="3185AF43" w14:textId="77777777" w:rsidR="00C7361E" w:rsidRPr="0053246B" w:rsidRDefault="00C7361E">
      <w:pPr>
        <w:spacing w:before="17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693"/>
        <w:gridCol w:w="2551"/>
      </w:tblGrid>
      <w:tr w:rsidR="00AE3B4A" w:rsidRPr="0053246B" w14:paraId="60FA8034" w14:textId="77777777" w:rsidTr="00AE3B4A">
        <w:trPr>
          <w:trHeight w:hRule="exact" w:val="52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70A17D65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7E5486A5" w14:textId="77777777" w:rsidR="00C7361E" w:rsidRPr="0053246B" w:rsidRDefault="00551125">
            <w:pPr>
              <w:ind w:left="102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Your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situation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0BBE6AFF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231B6047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To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complain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6C493AA3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505B7DEB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Time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Limit</w:t>
            </w:r>
          </w:p>
        </w:tc>
      </w:tr>
      <w:tr w:rsidR="00AE3B4A" w:rsidRPr="0053246B" w14:paraId="5018E7C2" w14:textId="77777777">
        <w:trPr>
          <w:trHeight w:hRule="exact" w:val="218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30F2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19037687" w14:textId="77777777" w:rsidR="00C7361E" w:rsidRPr="0053246B" w:rsidRDefault="00551125">
            <w:pPr>
              <w:ind w:left="102" w:right="8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have received a decision 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benefits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under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pension scheme from your employer/administering authority,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and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seem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 be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good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grounds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for complai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n</w:t>
            </w:r>
            <w:r w:rsidRPr="0053246B">
              <w:rPr>
                <w:rFonts w:ascii="Arial" w:eastAsia="Arial" w:hAnsi="Arial" w:cs="Arial"/>
                <w:color w:val="183850"/>
              </w:rPr>
              <w:t>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n</w:t>
            </w:r>
            <w:r w:rsidRPr="0053246B">
              <w:rPr>
                <w:rFonts w:ascii="Arial" w:eastAsia="Arial" w:hAnsi="Arial" w:cs="Arial"/>
                <w:color w:val="183850"/>
              </w:rPr>
              <w:t>g.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DEE1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18011C4E" w14:textId="69F81A5B" w:rsidR="00C7361E" w:rsidRPr="0053246B" w:rsidRDefault="00551125">
            <w:pPr>
              <w:ind w:left="101" w:right="139"/>
              <w:jc w:val="both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 xml:space="preserve">The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 under the first stage of 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A982" w14:textId="77777777" w:rsidR="00C7361E" w:rsidRPr="0053246B" w:rsidRDefault="00C7361E">
            <w:pPr>
              <w:spacing w:line="120" w:lineRule="exact"/>
              <w:rPr>
                <w:rFonts w:ascii="Arial" w:hAnsi="Arial" w:cs="Arial"/>
                <w:color w:val="183850"/>
              </w:rPr>
            </w:pPr>
          </w:p>
          <w:p w14:paraId="241EE3E1" w14:textId="77777777" w:rsidR="00C7361E" w:rsidRPr="0053246B" w:rsidRDefault="00551125">
            <w:pPr>
              <w:spacing w:line="260" w:lineRule="exact"/>
              <w:ind w:left="101" w:right="244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6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date when you were notified of the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9B165D">
              <w:rPr>
                <w:rFonts w:ascii="Arial" w:eastAsia="Arial" w:hAnsi="Arial" w:cs="Arial"/>
                <w:color w:val="183850"/>
                <w:position w:val="11"/>
                <w:sz w:val="14"/>
                <w:szCs w:val="14"/>
              </w:rPr>
              <w:t>1</w:t>
            </w:r>
          </w:p>
        </w:tc>
      </w:tr>
      <w:tr w:rsidR="00AE3B4A" w:rsidRPr="0053246B" w14:paraId="258BBDED" w14:textId="77777777">
        <w:trPr>
          <w:trHeight w:hRule="exact" w:val="16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E015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52C460F7" w14:textId="783738F4" w:rsidR="00C7361E" w:rsidRPr="0053246B" w:rsidRDefault="00551125">
            <w:pPr>
              <w:ind w:left="102" w:right="37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first stage deci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s</w:t>
            </w:r>
            <w:r w:rsidRPr="0053246B">
              <w:rPr>
                <w:rFonts w:ascii="Arial" w:eastAsia="Arial" w:hAnsi="Arial" w:cs="Arial"/>
                <w:color w:val="183850"/>
              </w:rPr>
              <w:t>ion on your 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the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>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 are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not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sat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>i</w:t>
            </w:r>
            <w:r w:rsidRPr="0053246B">
              <w:rPr>
                <w:rFonts w:ascii="Arial" w:eastAsia="Arial" w:hAnsi="Arial" w:cs="Arial"/>
                <w:color w:val="183850"/>
              </w:rPr>
              <w:t>sfied.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CDAE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7C875FE7" w14:textId="77777777" w:rsidR="00C7361E" w:rsidRPr="0053246B" w:rsidRDefault="00551125">
            <w:pPr>
              <w:ind w:left="101" w:right="125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relevant 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 under the second</w:t>
            </w:r>
          </w:p>
          <w:p w14:paraId="70771CFF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stage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5B0C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36D1B14E" w14:textId="4786751D" w:rsidR="00C7361E" w:rsidRPr="0053246B" w:rsidRDefault="00551125">
            <w:pPr>
              <w:ind w:left="101" w:right="7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6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the date of the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>'s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</w:t>
            </w:r>
          </w:p>
        </w:tc>
      </w:tr>
      <w:tr w:rsidR="00AE3B4A" w:rsidRPr="0053246B" w14:paraId="09C1A02D" w14:textId="77777777">
        <w:trPr>
          <w:trHeight w:hRule="exact" w:val="2459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F699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4F5E530D" w14:textId="4F6476CB" w:rsidR="00C7361E" w:rsidRPr="0053246B" w:rsidRDefault="00551125">
            <w:pPr>
              <w:ind w:left="102" w:right="17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made your complaint in writing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>, with all the information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needed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but,</w:t>
            </w:r>
          </w:p>
          <w:p w14:paraId="70A50325" w14:textId="77777777" w:rsidR="00C7361E" w:rsidRPr="0053246B" w:rsidRDefault="00551125">
            <w:pPr>
              <w:ind w:left="102" w:right="133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3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later,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not 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on your complaint or any interim reply.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69217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30CF2258" w14:textId="77777777" w:rsidR="00C7361E" w:rsidRPr="0053246B" w:rsidRDefault="00551125">
            <w:pPr>
              <w:ind w:left="101" w:right="125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relevant 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 under the second</w:t>
            </w:r>
          </w:p>
          <w:p w14:paraId="15656755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stage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9E7CA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3E7E2E43" w14:textId="77777777" w:rsidR="00C7361E" w:rsidRPr="0053246B" w:rsidRDefault="00551125">
            <w:pPr>
              <w:ind w:left="101" w:right="46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9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date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when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 submitted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 complaint.</w:t>
            </w:r>
          </w:p>
        </w:tc>
      </w:tr>
      <w:tr w:rsidR="00AE3B4A" w:rsidRPr="0053246B" w14:paraId="33E95B2E" w14:textId="77777777">
        <w:trPr>
          <w:trHeight w:hRule="exact" w:val="273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9E09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51FDA83E" w14:textId="1A960E17" w:rsidR="00C7361E" w:rsidRPr="0053246B" w:rsidRDefault="00551125">
            <w:pPr>
              <w:ind w:left="102" w:right="10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recei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v</w:t>
            </w:r>
            <w:r w:rsidRPr="0053246B">
              <w:rPr>
                <w:rFonts w:ascii="Arial" w:eastAsia="Arial" w:hAnsi="Arial" w:cs="Arial"/>
                <w:color w:val="183850"/>
              </w:rPr>
              <w:t>ed an interim reply 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c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o</w:t>
            </w:r>
            <w:r w:rsidRPr="0053246B">
              <w:rPr>
                <w:rFonts w:ascii="Arial" w:eastAsia="Arial" w:hAnsi="Arial" w:cs="Arial"/>
                <w:color w:val="183850"/>
              </w:rPr>
              <w:t>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="00C2337B">
              <w:rPr>
                <w:rFonts w:ascii="Arial" w:eastAsia="Arial" w:hAnsi="Arial" w:cs="Arial"/>
                <w:color w:val="183850"/>
              </w:rPr>
              <w:t xml:space="preserve"> adjudicator</w:t>
            </w:r>
            <w:r w:rsidRPr="0053246B">
              <w:rPr>
                <w:rFonts w:ascii="Arial" w:eastAsia="Arial" w:hAnsi="Arial" w:cs="Arial"/>
                <w:color w:val="183850"/>
              </w:rPr>
              <w:t>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within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2 months of appl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y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i</w:t>
            </w:r>
            <w:r w:rsidRPr="0053246B">
              <w:rPr>
                <w:rFonts w:ascii="Arial" w:eastAsia="Arial" w:hAnsi="Arial" w:cs="Arial"/>
                <w:color w:val="183850"/>
              </w:rPr>
              <w:t>ng to them. Their reply promised you a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by</w:t>
            </w:r>
            <w:r w:rsidRPr="0053246B">
              <w:rPr>
                <w:rFonts w:ascii="Arial" w:eastAsia="Arial" w:hAnsi="Arial" w:cs="Arial"/>
                <w:color w:val="183850"/>
                <w:spacing w:val="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specified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date but, one month after the specified 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d</w:t>
            </w:r>
            <w:r w:rsidRPr="0053246B">
              <w:rPr>
                <w:rFonts w:ascii="Arial" w:eastAsia="Arial" w:hAnsi="Arial" w:cs="Arial"/>
                <w:color w:val="183850"/>
              </w:rPr>
              <w:t>ate, you still have not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C3EB9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3B6EFDC6" w14:textId="77777777" w:rsidR="00C7361E" w:rsidRPr="0053246B" w:rsidRDefault="00551125">
            <w:pPr>
              <w:ind w:left="101" w:right="125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relevant 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 under the second</w:t>
            </w:r>
          </w:p>
          <w:p w14:paraId="2C0A621B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stage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8319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4F4C0F07" w14:textId="77777777" w:rsidR="00C7361E" w:rsidRPr="0053246B" w:rsidRDefault="00551125">
            <w:pPr>
              <w:ind w:left="101" w:right="37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7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date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which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 were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promised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 would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 decision</w:t>
            </w:r>
          </w:p>
        </w:tc>
      </w:tr>
    </w:tbl>
    <w:p w14:paraId="1A5BD32C" w14:textId="77777777" w:rsidR="00C7361E" w:rsidRPr="0053246B" w:rsidRDefault="00C7361E">
      <w:pPr>
        <w:spacing w:before="1" w:line="160" w:lineRule="exact"/>
        <w:rPr>
          <w:rFonts w:ascii="Arial" w:hAnsi="Arial" w:cs="Arial"/>
          <w:color w:val="183850"/>
        </w:rPr>
      </w:pPr>
    </w:p>
    <w:p w14:paraId="4FC1023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A7E0F6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120E691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639F27D" w14:textId="77777777" w:rsidR="00816749" w:rsidRPr="0053246B" w:rsidRDefault="00816749">
      <w:pPr>
        <w:spacing w:line="200" w:lineRule="exact"/>
        <w:rPr>
          <w:rFonts w:ascii="Arial" w:hAnsi="Arial" w:cs="Arial"/>
          <w:color w:val="183850"/>
        </w:rPr>
      </w:pPr>
    </w:p>
    <w:p w14:paraId="68186685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B21F69A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0FE3635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37254F0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7431522D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32A842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11BC287" w14:textId="33635673" w:rsidR="00C7361E" w:rsidRPr="0053246B" w:rsidRDefault="00551125">
      <w:pPr>
        <w:spacing w:before="42"/>
        <w:ind w:left="214" w:right="755"/>
        <w:rPr>
          <w:rFonts w:ascii="Arial" w:eastAsia="Arial" w:hAnsi="Arial" w:cs="Arial"/>
          <w:color w:val="183850"/>
        </w:rPr>
        <w:sectPr w:rsidR="00C7361E" w:rsidRPr="0053246B">
          <w:pgSz w:w="11900" w:h="16840"/>
          <w:pgMar w:top="1340" w:right="1460" w:bottom="280" w:left="1600" w:header="0" w:footer="616" w:gutter="0"/>
          <w:cols w:space="720"/>
        </w:sectPr>
      </w:pPr>
      <w:r w:rsidRPr="009B165D">
        <w:rPr>
          <w:rFonts w:ascii="Arial" w:eastAsia="Arial" w:hAnsi="Arial" w:cs="Arial"/>
          <w:color w:val="183850"/>
          <w:position w:val="10"/>
          <w:sz w:val="14"/>
          <w:szCs w:val="14"/>
        </w:rPr>
        <w:t>1</w:t>
      </w:r>
      <w:r w:rsidRPr="0053246B">
        <w:rPr>
          <w:rFonts w:ascii="Arial" w:eastAsia="Arial" w:hAnsi="Arial" w:cs="Arial"/>
          <w:color w:val="183850"/>
          <w:spacing w:val="18"/>
          <w:position w:val="10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C2337B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 xml:space="preserve"> c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 xml:space="preserve">n extend the </w:t>
      </w:r>
      <w:r w:rsidR="007454D0" w:rsidRPr="0053246B">
        <w:rPr>
          <w:rFonts w:ascii="Arial" w:eastAsia="Arial" w:hAnsi="Arial" w:cs="Arial"/>
          <w:color w:val="183850"/>
        </w:rPr>
        <w:t>6-month</w:t>
      </w:r>
      <w:r w:rsidRPr="0053246B">
        <w:rPr>
          <w:rFonts w:ascii="Arial" w:eastAsia="Arial" w:hAnsi="Arial" w:cs="Arial"/>
          <w:color w:val="183850"/>
        </w:rPr>
        <w:t xml:space="preserve"> time limit for a re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o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 xml:space="preserve">able 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eri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d wh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re there 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re sp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ial c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rcu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st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nc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s.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693"/>
        <w:gridCol w:w="2551"/>
      </w:tblGrid>
      <w:tr w:rsidR="009B165D" w:rsidRPr="0053246B" w14:paraId="6E6970E9" w14:textId="77777777" w:rsidTr="000C5A42">
        <w:trPr>
          <w:trHeight w:hRule="exact" w:val="52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21B2ADF2" w14:textId="77777777" w:rsidR="009B165D" w:rsidRPr="0053246B" w:rsidRDefault="009B165D" w:rsidP="000C5A42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5EC7E358" w14:textId="77777777" w:rsidR="009B165D" w:rsidRPr="0053246B" w:rsidRDefault="009B165D" w:rsidP="000C5A42">
            <w:pPr>
              <w:ind w:left="102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Your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situation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35699D48" w14:textId="77777777" w:rsidR="009B165D" w:rsidRPr="0053246B" w:rsidRDefault="009B165D" w:rsidP="000C5A42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2FC3A5BB" w14:textId="77777777" w:rsidR="009B165D" w:rsidRPr="0053246B" w:rsidRDefault="009B165D" w:rsidP="000C5A42">
            <w:pPr>
              <w:ind w:left="101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To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complain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7FB9B0D9" w14:textId="77777777" w:rsidR="009B165D" w:rsidRPr="0053246B" w:rsidRDefault="009B165D" w:rsidP="000C5A42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11C284B3" w14:textId="77777777" w:rsidR="009B165D" w:rsidRPr="0053246B" w:rsidRDefault="009B165D" w:rsidP="000C5A42">
            <w:pPr>
              <w:ind w:left="101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Time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Limit</w:t>
            </w:r>
          </w:p>
        </w:tc>
      </w:tr>
      <w:tr w:rsidR="00AE3B4A" w:rsidRPr="0053246B" w14:paraId="0769E9C1" w14:textId="77777777">
        <w:trPr>
          <w:trHeight w:hRule="exact" w:val="190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09265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7C0CE209" w14:textId="77777777" w:rsidR="00C7361E" w:rsidRPr="0053246B" w:rsidRDefault="00551125">
            <w:pPr>
              <w:ind w:left="102" w:right="14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Your complaint is that your employer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administering authority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failed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make any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about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 benefits under the pension scheme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8010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1965A4FB" w14:textId="41D5924D" w:rsidR="00C7361E" w:rsidRPr="0053246B" w:rsidRDefault="00551125">
            <w:pPr>
              <w:ind w:left="101" w:right="139"/>
              <w:jc w:val="both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 xml:space="preserve">The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 under the first stage of 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</w:t>
            </w:r>
            <w:r w:rsidR="00C80BF9" w:rsidRPr="0053246B">
              <w:rPr>
                <w:rFonts w:ascii="Arial" w:eastAsia="Arial" w:hAnsi="Arial" w:cs="Arial"/>
                <w:color w:val="183850"/>
              </w:rPr>
              <w:t>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E961" w14:textId="77777777" w:rsidR="00C7361E" w:rsidRPr="0053246B" w:rsidRDefault="00C7361E">
            <w:pPr>
              <w:spacing w:line="120" w:lineRule="exact"/>
              <w:rPr>
                <w:rFonts w:ascii="Arial" w:hAnsi="Arial" w:cs="Arial"/>
                <w:color w:val="183850"/>
              </w:rPr>
            </w:pPr>
          </w:p>
          <w:p w14:paraId="4BE410EB" w14:textId="77777777" w:rsidR="00C7361E" w:rsidRPr="0053246B" w:rsidRDefault="00551125">
            <w:pPr>
              <w:spacing w:line="260" w:lineRule="exact"/>
              <w:ind w:left="101" w:right="109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6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date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when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employer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or administering authority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should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v</w:t>
            </w:r>
            <w:r w:rsidRPr="0053246B">
              <w:rPr>
                <w:rFonts w:ascii="Arial" w:eastAsia="Arial" w:hAnsi="Arial" w:cs="Arial"/>
                <w:color w:val="183850"/>
              </w:rPr>
              <w:t>e made the decisio</w:t>
            </w:r>
            <w:r w:rsidRPr="0053246B">
              <w:rPr>
                <w:rFonts w:ascii="Arial" w:eastAsia="Arial" w:hAnsi="Arial" w:cs="Arial"/>
                <w:color w:val="183850"/>
                <w:spacing w:val="2"/>
              </w:rPr>
              <w:t>n</w:t>
            </w:r>
            <w:r w:rsidRPr="009B165D">
              <w:rPr>
                <w:rFonts w:ascii="Arial" w:eastAsia="Arial" w:hAnsi="Arial" w:cs="Arial"/>
                <w:color w:val="183850"/>
                <w:position w:val="11"/>
                <w:sz w:val="14"/>
                <w:szCs w:val="14"/>
              </w:rPr>
              <w:t>2</w:t>
            </w:r>
            <w:r w:rsidRPr="0053246B">
              <w:rPr>
                <w:rFonts w:ascii="Arial" w:eastAsia="Arial" w:hAnsi="Arial" w:cs="Arial"/>
                <w:color w:val="183850"/>
              </w:rPr>
              <w:t>.</w:t>
            </w:r>
          </w:p>
        </w:tc>
      </w:tr>
      <w:tr w:rsidR="00AE3B4A" w:rsidRPr="0053246B" w14:paraId="501A5212" w14:textId="77777777">
        <w:trPr>
          <w:trHeight w:hRule="exact" w:val="190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578D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03E065D0" w14:textId="77777777" w:rsidR="00C7361E" w:rsidRPr="0053246B" w:rsidRDefault="00551125">
            <w:pPr>
              <w:ind w:left="102" w:right="6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went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under the second stage of the procedure.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v</w:t>
            </w:r>
            <w:r w:rsidRPr="0053246B">
              <w:rPr>
                <w:rFonts w:ascii="Arial" w:eastAsia="Arial" w:hAnsi="Arial" w:cs="Arial"/>
                <w:color w:val="183850"/>
              </w:rPr>
              <w:t>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their </w:t>
            </w:r>
            <w:r w:rsidR="00AC0FC1" w:rsidRPr="0053246B">
              <w:rPr>
                <w:rFonts w:ascii="Arial" w:eastAsia="Arial" w:hAnsi="Arial" w:cs="Arial"/>
                <w:color w:val="183850"/>
              </w:rPr>
              <w:t>decision,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 b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u</w:t>
            </w:r>
            <w:r w:rsidRPr="0053246B">
              <w:rPr>
                <w:rFonts w:ascii="Arial" w:eastAsia="Arial" w:hAnsi="Arial" w:cs="Arial"/>
                <w:color w:val="183850"/>
              </w:rPr>
              <w:t>t you are still not satisfied.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88C5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0CC1CDDA" w14:textId="1F3ECA56" w:rsidR="00C7361E" w:rsidRPr="0053246B" w:rsidRDefault="00551125">
            <w:pPr>
              <w:ind w:left="101" w:right="299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Pensions Ombudsman.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E756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44717821" w14:textId="77777777" w:rsidR="00C7361E" w:rsidRPr="0053246B" w:rsidRDefault="00551125">
            <w:pPr>
              <w:ind w:left="101" w:right="128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3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years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date of the original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about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which you are complaining.</w:t>
            </w:r>
          </w:p>
        </w:tc>
      </w:tr>
      <w:tr w:rsidR="00AE3B4A" w:rsidRPr="0053246B" w14:paraId="60A84E01" w14:textId="77777777" w:rsidTr="00C2337B">
        <w:trPr>
          <w:trHeight w:hRule="exact" w:val="208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6358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41AEE289" w14:textId="621A7CE6" w:rsidR="00C7361E" w:rsidRPr="0053246B" w:rsidRDefault="00551125">
            <w:pPr>
              <w:ind w:left="102" w:right="1014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have taken your 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="00F1559F">
              <w:rPr>
                <w:rFonts w:ascii="Arial" w:eastAsia="Arial" w:hAnsi="Arial" w:cs="Arial"/>
                <w:color w:val="183850"/>
              </w:rPr>
              <w:t xml:space="preserve"> </w:t>
            </w:r>
          </w:p>
          <w:p w14:paraId="6D358B1E" w14:textId="77777777" w:rsidR="00C7361E" w:rsidRPr="0053246B" w:rsidRDefault="00551125">
            <w:pPr>
              <w:ind w:left="102" w:right="64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under the second stage of the procedure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but,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2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after 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was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received by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not 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on</w:t>
            </w:r>
          </w:p>
          <w:p w14:paraId="3A26E693" w14:textId="77777777" w:rsidR="00C7361E" w:rsidRPr="0053246B" w:rsidRDefault="00551125">
            <w:pPr>
              <w:ind w:left="102" w:right="133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your complaint or any interim reply.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865CE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1D163F7E" w14:textId="42122401" w:rsidR="00C7361E" w:rsidRPr="0053246B" w:rsidRDefault="00551125">
            <w:pPr>
              <w:ind w:left="101" w:right="299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Pensions Ombudsman.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8C54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6CAA69C3" w14:textId="77777777" w:rsidR="00C7361E" w:rsidRPr="0053246B" w:rsidRDefault="00551125">
            <w:pPr>
              <w:ind w:left="101" w:right="128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3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years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date of the original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about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which you are complaining.</w:t>
            </w:r>
          </w:p>
        </w:tc>
      </w:tr>
      <w:tr w:rsidR="00AE3B4A" w:rsidRPr="0053246B" w14:paraId="25D32BDC" w14:textId="77777777">
        <w:trPr>
          <w:trHeight w:hRule="exact" w:val="3011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5796B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39CFDDC8" w14:textId="77777777" w:rsidR="00C7361E" w:rsidRPr="0053246B" w:rsidRDefault="00551125">
            <w:pPr>
              <w:ind w:left="102" w:right="10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recei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v</w:t>
            </w:r>
            <w:r w:rsidRPr="0053246B">
              <w:rPr>
                <w:rFonts w:ascii="Arial" w:eastAsia="Arial" w:hAnsi="Arial" w:cs="Arial"/>
                <w:color w:val="183850"/>
              </w:rPr>
              <w:t>ed an interim reply 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second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stage 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</w:p>
          <w:p w14:paraId="35EA02BB" w14:textId="703E60C8" w:rsidR="00C7361E" w:rsidRPr="0053246B" w:rsidRDefault="00551125" w:rsidP="00F1559F">
            <w:pPr>
              <w:spacing w:before="3" w:line="260" w:lineRule="exact"/>
              <w:ind w:left="102" w:right="32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authority, within 2 months of applying</w:t>
            </w:r>
            <w:r w:rsidR="00F1559F">
              <w:rPr>
                <w:rFonts w:ascii="Arial" w:eastAsia="Arial" w:hAnsi="Arial" w:cs="Arial"/>
                <w:color w:val="183850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them.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reply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promised you a deci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s</w:t>
            </w:r>
            <w:r w:rsidRPr="0053246B">
              <w:rPr>
                <w:rFonts w:ascii="Arial" w:eastAsia="Arial" w:hAnsi="Arial" w:cs="Arial"/>
                <w:color w:val="183850"/>
              </w:rPr>
              <w:t>ion by a certain date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but,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that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date,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="00F1559F">
              <w:rPr>
                <w:rFonts w:ascii="Arial" w:eastAsia="Arial" w:hAnsi="Arial" w:cs="Arial"/>
                <w:color w:val="183850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still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n</w:t>
            </w:r>
            <w:r w:rsidRPr="0053246B">
              <w:rPr>
                <w:rFonts w:ascii="Arial" w:eastAsia="Arial" w:hAnsi="Arial" w:cs="Arial"/>
                <w:color w:val="183850"/>
              </w:rPr>
              <w:t>ot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 decision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88E9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1DCC4FB4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Pensions</w:t>
            </w:r>
          </w:p>
          <w:p w14:paraId="421A6603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Ombudsman.</w:t>
            </w:r>
          </w:p>
          <w:p w14:paraId="09C84EB8" w14:textId="77777777" w:rsidR="00C7361E" w:rsidRPr="0053246B" w:rsidRDefault="00C7361E">
            <w:pPr>
              <w:spacing w:line="240" w:lineRule="exact"/>
              <w:rPr>
                <w:rFonts w:ascii="Arial" w:hAnsi="Arial" w:cs="Arial"/>
                <w:color w:val="183850"/>
              </w:rPr>
            </w:pPr>
          </w:p>
          <w:p w14:paraId="6480A336" w14:textId="4CFC0FEE" w:rsidR="00C7361E" w:rsidRPr="0053246B" w:rsidRDefault="00C7361E">
            <w:pPr>
              <w:ind w:left="101" w:right="137"/>
              <w:rPr>
                <w:rFonts w:ascii="Arial" w:eastAsia="Arial" w:hAnsi="Arial" w:cs="Arial"/>
                <w:color w:val="18385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3B90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0EB3E133" w14:textId="77777777" w:rsidR="00C7361E" w:rsidRPr="0053246B" w:rsidRDefault="00551125">
            <w:pPr>
              <w:ind w:left="101" w:right="128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3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years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date of the original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about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which you are complaining.</w:t>
            </w:r>
          </w:p>
        </w:tc>
      </w:tr>
    </w:tbl>
    <w:p w14:paraId="31465198" w14:textId="77777777" w:rsidR="00C7361E" w:rsidRPr="0053246B" w:rsidRDefault="00C7361E">
      <w:pPr>
        <w:spacing w:before="5" w:line="100" w:lineRule="exact"/>
        <w:rPr>
          <w:rFonts w:ascii="Arial" w:hAnsi="Arial" w:cs="Arial"/>
          <w:color w:val="183850"/>
        </w:rPr>
      </w:pPr>
    </w:p>
    <w:p w14:paraId="71B4F04F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4573FA7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D5C7323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EB9B944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6053E58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2358B3D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4B2B71C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5CB80E1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C00A64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5FF7AE2F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BE22A59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4709BA0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456643B3" w14:textId="77777777" w:rsidR="006C5ACA" w:rsidRDefault="006C5ACA">
      <w:pPr>
        <w:spacing w:before="80" w:line="220" w:lineRule="exact"/>
        <w:ind w:left="214" w:right="755"/>
        <w:rPr>
          <w:rFonts w:ascii="Arial" w:eastAsia="Arial" w:hAnsi="Arial" w:cs="Arial"/>
          <w:color w:val="183850"/>
          <w:position w:val="10"/>
        </w:rPr>
      </w:pPr>
    </w:p>
    <w:p w14:paraId="56262A37" w14:textId="77777777" w:rsidR="006C5ACA" w:rsidRDefault="006C5ACA">
      <w:pPr>
        <w:spacing w:before="80" w:line="220" w:lineRule="exact"/>
        <w:ind w:left="214" w:right="755"/>
        <w:rPr>
          <w:rFonts w:ascii="Arial" w:eastAsia="Arial" w:hAnsi="Arial" w:cs="Arial"/>
          <w:color w:val="183850"/>
          <w:position w:val="10"/>
        </w:rPr>
      </w:pPr>
    </w:p>
    <w:p w14:paraId="3F0EF868" w14:textId="7F4005A9" w:rsidR="00F1559F" w:rsidRDefault="00127387">
      <w:pPr>
        <w:spacing w:before="80" w:line="220" w:lineRule="exact"/>
        <w:ind w:left="214" w:right="755"/>
        <w:rPr>
          <w:rFonts w:ascii="Arial" w:eastAsia="Arial" w:hAnsi="Arial" w:cs="Arial"/>
          <w:color w:val="183850"/>
        </w:rPr>
      </w:pPr>
      <w:r>
        <w:rPr>
          <w:rFonts w:ascii="Arial" w:hAnsi="Arial" w:cs="Arial"/>
          <w:color w:val="183850"/>
          <w:sz w:val="14"/>
          <w:szCs w:val="14"/>
        </w:rPr>
        <w:pict w14:anchorId="33E9DDB3">
          <v:group id="_x0000_s1026" style="position:absolute;left:0;text-align:left;margin-left:90.7pt;margin-top:-1.55pt;width:2in;height:0;z-index:-251657216;mso-position-horizontal-relative:page" coordorigin="1814,-31" coordsize="2880,0">
            <v:shape id="_x0000_s1027" style="position:absolute;left:1814;top:-31;width:2880;height:0" coordorigin="1814,-31" coordsize="2880,0" path="m1814,-31r2880,e" filled="f" strokeweight=".7pt">
              <v:path arrowok="t"/>
            </v:shape>
            <w10:wrap anchorx="page"/>
          </v:group>
        </w:pict>
      </w:r>
      <w:r w:rsidR="00551125" w:rsidRPr="009B165D">
        <w:rPr>
          <w:rFonts w:ascii="Arial" w:eastAsia="Arial" w:hAnsi="Arial" w:cs="Arial"/>
          <w:color w:val="183850"/>
          <w:position w:val="10"/>
          <w:sz w:val="14"/>
          <w:szCs w:val="14"/>
        </w:rPr>
        <w:t>2</w:t>
      </w:r>
      <w:r w:rsidR="00551125" w:rsidRPr="0053246B">
        <w:rPr>
          <w:rFonts w:ascii="Arial" w:eastAsia="Arial" w:hAnsi="Arial" w:cs="Arial"/>
          <w:color w:val="183850"/>
          <w:spacing w:val="18"/>
          <w:position w:val="10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 xml:space="preserve">The </w:t>
      </w:r>
      <w:r w:rsidR="00C2337B">
        <w:rPr>
          <w:rFonts w:ascii="Arial" w:eastAsia="Arial" w:hAnsi="Arial" w:cs="Arial"/>
          <w:color w:val="183850"/>
        </w:rPr>
        <w:t>adjudicator</w:t>
      </w:r>
      <w:r w:rsidR="00551125" w:rsidRPr="0053246B">
        <w:rPr>
          <w:rFonts w:ascii="Arial" w:eastAsia="Arial" w:hAnsi="Arial" w:cs="Arial"/>
          <w:color w:val="183850"/>
        </w:rPr>
        <w:t xml:space="preserve"> c</w:t>
      </w:r>
      <w:r w:rsidR="00551125" w:rsidRPr="0053246B">
        <w:rPr>
          <w:rFonts w:ascii="Arial" w:eastAsia="Arial" w:hAnsi="Arial" w:cs="Arial"/>
          <w:color w:val="183850"/>
          <w:spacing w:val="-1"/>
        </w:rPr>
        <w:t>a</w:t>
      </w:r>
      <w:r w:rsidR="00551125" w:rsidRPr="0053246B">
        <w:rPr>
          <w:rFonts w:ascii="Arial" w:eastAsia="Arial" w:hAnsi="Arial" w:cs="Arial"/>
          <w:color w:val="183850"/>
        </w:rPr>
        <w:t xml:space="preserve">n extend the </w:t>
      </w:r>
      <w:r w:rsidR="007454D0" w:rsidRPr="0053246B">
        <w:rPr>
          <w:rFonts w:ascii="Arial" w:eastAsia="Arial" w:hAnsi="Arial" w:cs="Arial"/>
          <w:color w:val="183850"/>
        </w:rPr>
        <w:t>6-month</w:t>
      </w:r>
      <w:r w:rsidR="00551125" w:rsidRPr="0053246B">
        <w:rPr>
          <w:rFonts w:ascii="Arial" w:eastAsia="Arial" w:hAnsi="Arial" w:cs="Arial"/>
          <w:color w:val="183850"/>
        </w:rPr>
        <w:t xml:space="preserve"> time limit for a re</w:t>
      </w:r>
      <w:r w:rsidR="00551125" w:rsidRPr="0053246B">
        <w:rPr>
          <w:rFonts w:ascii="Arial" w:eastAsia="Arial" w:hAnsi="Arial" w:cs="Arial"/>
          <w:color w:val="183850"/>
          <w:spacing w:val="-1"/>
        </w:rPr>
        <w:t>a</w:t>
      </w:r>
      <w:r w:rsidR="00551125" w:rsidRPr="0053246B">
        <w:rPr>
          <w:rFonts w:ascii="Arial" w:eastAsia="Arial" w:hAnsi="Arial" w:cs="Arial"/>
          <w:color w:val="183850"/>
          <w:spacing w:val="1"/>
        </w:rPr>
        <w:t>s</w:t>
      </w:r>
      <w:r w:rsidR="00551125" w:rsidRPr="0053246B">
        <w:rPr>
          <w:rFonts w:ascii="Arial" w:eastAsia="Arial" w:hAnsi="Arial" w:cs="Arial"/>
          <w:color w:val="183850"/>
        </w:rPr>
        <w:t>o</w:t>
      </w:r>
      <w:r w:rsidR="00551125" w:rsidRPr="0053246B">
        <w:rPr>
          <w:rFonts w:ascii="Arial" w:eastAsia="Arial" w:hAnsi="Arial" w:cs="Arial"/>
          <w:color w:val="183850"/>
          <w:spacing w:val="-1"/>
        </w:rPr>
        <w:t>n</w:t>
      </w:r>
      <w:r w:rsidR="00551125" w:rsidRPr="0053246B">
        <w:rPr>
          <w:rFonts w:ascii="Arial" w:eastAsia="Arial" w:hAnsi="Arial" w:cs="Arial"/>
          <w:color w:val="183850"/>
        </w:rPr>
        <w:t xml:space="preserve">able </w:t>
      </w:r>
      <w:r w:rsidR="00551125" w:rsidRPr="0053246B">
        <w:rPr>
          <w:rFonts w:ascii="Arial" w:eastAsia="Arial" w:hAnsi="Arial" w:cs="Arial"/>
          <w:color w:val="183850"/>
          <w:spacing w:val="-1"/>
        </w:rPr>
        <w:t>p</w:t>
      </w:r>
      <w:r w:rsidR="00551125" w:rsidRPr="0053246B">
        <w:rPr>
          <w:rFonts w:ascii="Arial" w:eastAsia="Arial" w:hAnsi="Arial" w:cs="Arial"/>
          <w:color w:val="183850"/>
        </w:rPr>
        <w:t>eri</w:t>
      </w:r>
      <w:r w:rsidR="00551125" w:rsidRPr="0053246B">
        <w:rPr>
          <w:rFonts w:ascii="Arial" w:eastAsia="Arial" w:hAnsi="Arial" w:cs="Arial"/>
          <w:color w:val="183850"/>
          <w:spacing w:val="-1"/>
        </w:rPr>
        <w:t>o</w:t>
      </w:r>
      <w:r w:rsidR="00551125" w:rsidRPr="0053246B">
        <w:rPr>
          <w:rFonts w:ascii="Arial" w:eastAsia="Arial" w:hAnsi="Arial" w:cs="Arial"/>
          <w:color w:val="183850"/>
        </w:rPr>
        <w:t>d wh</w:t>
      </w:r>
      <w:r w:rsidR="00551125" w:rsidRPr="0053246B">
        <w:rPr>
          <w:rFonts w:ascii="Arial" w:eastAsia="Arial" w:hAnsi="Arial" w:cs="Arial"/>
          <w:color w:val="183850"/>
          <w:spacing w:val="-1"/>
        </w:rPr>
        <w:t>e</w:t>
      </w:r>
      <w:r w:rsidR="00551125" w:rsidRPr="0053246B">
        <w:rPr>
          <w:rFonts w:ascii="Arial" w:eastAsia="Arial" w:hAnsi="Arial" w:cs="Arial"/>
          <w:color w:val="183850"/>
        </w:rPr>
        <w:t xml:space="preserve">re there </w:t>
      </w:r>
      <w:r w:rsidR="00551125" w:rsidRPr="0053246B">
        <w:rPr>
          <w:rFonts w:ascii="Arial" w:eastAsia="Arial" w:hAnsi="Arial" w:cs="Arial"/>
          <w:color w:val="183850"/>
          <w:spacing w:val="-1"/>
        </w:rPr>
        <w:t>a</w:t>
      </w:r>
      <w:r w:rsidR="00551125" w:rsidRPr="0053246B">
        <w:rPr>
          <w:rFonts w:ascii="Arial" w:eastAsia="Arial" w:hAnsi="Arial" w:cs="Arial"/>
          <w:color w:val="183850"/>
        </w:rPr>
        <w:t>re sp</w:t>
      </w:r>
      <w:r w:rsidR="00551125" w:rsidRPr="0053246B">
        <w:rPr>
          <w:rFonts w:ascii="Arial" w:eastAsia="Arial" w:hAnsi="Arial" w:cs="Arial"/>
          <w:color w:val="183850"/>
          <w:spacing w:val="-1"/>
        </w:rPr>
        <w:t>e</w:t>
      </w:r>
      <w:r w:rsidR="00551125" w:rsidRPr="0053246B">
        <w:rPr>
          <w:rFonts w:ascii="Arial" w:eastAsia="Arial" w:hAnsi="Arial" w:cs="Arial"/>
          <w:color w:val="183850"/>
          <w:spacing w:val="1"/>
        </w:rPr>
        <w:t>c</w:t>
      </w:r>
      <w:r w:rsidR="00551125" w:rsidRPr="0053246B">
        <w:rPr>
          <w:rFonts w:ascii="Arial" w:eastAsia="Arial" w:hAnsi="Arial" w:cs="Arial"/>
          <w:color w:val="183850"/>
        </w:rPr>
        <w:t>ial c</w:t>
      </w:r>
      <w:r w:rsidR="00551125" w:rsidRPr="0053246B">
        <w:rPr>
          <w:rFonts w:ascii="Arial" w:eastAsia="Arial" w:hAnsi="Arial" w:cs="Arial"/>
          <w:color w:val="183850"/>
          <w:spacing w:val="-1"/>
        </w:rPr>
        <w:t>i</w:t>
      </w:r>
      <w:r w:rsidR="00551125" w:rsidRPr="0053246B">
        <w:rPr>
          <w:rFonts w:ascii="Arial" w:eastAsia="Arial" w:hAnsi="Arial" w:cs="Arial"/>
          <w:color w:val="183850"/>
        </w:rPr>
        <w:t>rcu</w:t>
      </w:r>
      <w:r w:rsidR="00551125" w:rsidRPr="0053246B">
        <w:rPr>
          <w:rFonts w:ascii="Arial" w:eastAsia="Arial" w:hAnsi="Arial" w:cs="Arial"/>
          <w:color w:val="183850"/>
          <w:spacing w:val="-1"/>
        </w:rPr>
        <w:t>m</w:t>
      </w:r>
      <w:r w:rsidR="00551125" w:rsidRPr="0053246B">
        <w:rPr>
          <w:rFonts w:ascii="Arial" w:eastAsia="Arial" w:hAnsi="Arial" w:cs="Arial"/>
          <w:color w:val="183850"/>
        </w:rPr>
        <w:t>st</w:t>
      </w:r>
      <w:r w:rsidR="00551125" w:rsidRPr="0053246B">
        <w:rPr>
          <w:rFonts w:ascii="Arial" w:eastAsia="Arial" w:hAnsi="Arial" w:cs="Arial"/>
          <w:color w:val="183850"/>
          <w:spacing w:val="-1"/>
        </w:rPr>
        <w:t>a</w:t>
      </w:r>
      <w:r w:rsidR="00551125" w:rsidRPr="0053246B">
        <w:rPr>
          <w:rFonts w:ascii="Arial" w:eastAsia="Arial" w:hAnsi="Arial" w:cs="Arial"/>
          <w:color w:val="183850"/>
        </w:rPr>
        <w:t>nc</w:t>
      </w:r>
      <w:r w:rsidR="00551125" w:rsidRPr="0053246B">
        <w:rPr>
          <w:rFonts w:ascii="Arial" w:eastAsia="Arial" w:hAnsi="Arial" w:cs="Arial"/>
          <w:color w:val="183850"/>
          <w:spacing w:val="-1"/>
        </w:rPr>
        <w:t>e</w:t>
      </w:r>
      <w:r w:rsidR="00551125" w:rsidRPr="0053246B">
        <w:rPr>
          <w:rFonts w:ascii="Arial" w:eastAsia="Arial" w:hAnsi="Arial" w:cs="Arial"/>
          <w:color w:val="183850"/>
        </w:rPr>
        <w:t>s.</w:t>
      </w:r>
      <w:bookmarkEnd w:id="3"/>
      <w:bookmarkEnd w:id="0"/>
    </w:p>
    <w:p w14:paraId="54689FAF" w14:textId="5E1D8916" w:rsidR="00F1559F" w:rsidRDefault="00F1559F">
      <w:pPr>
        <w:rPr>
          <w:rFonts w:ascii="Arial" w:eastAsia="Arial" w:hAnsi="Arial" w:cs="Arial"/>
          <w:color w:val="183850"/>
        </w:rPr>
      </w:pPr>
    </w:p>
    <w:p w14:paraId="2E21074E" w14:textId="44220DE8" w:rsidR="009B165D" w:rsidRDefault="009B165D">
      <w:pPr>
        <w:rPr>
          <w:rFonts w:ascii="Arial" w:eastAsia="Arial" w:hAnsi="Arial" w:cs="Arial"/>
          <w:color w:val="183850"/>
        </w:rPr>
      </w:pPr>
    </w:p>
    <w:p w14:paraId="697C5D90" w14:textId="631E46CF" w:rsidR="009B165D" w:rsidRDefault="009B165D">
      <w:pPr>
        <w:rPr>
          <w:rFonts w:ascii="Arial" w:eastAsia="Arial" w:hAnsi="Arial" w:cs="Arial"/>
          <w:color w:val="183850"/>
        </w:rPr>
      </w:pPr>
    </w:p>
    <w:p w14:paraId="1DF1BB01" w14:textId="77777777" w:rsidR="009B165D" w:rsidRPr="00B63036" w:rsidRDefault="009B165D" w:rsidP="009B165D">
      <w:pPr>
        <w:jc w:val="center"/>
        <w:rPr>
          <w:rFonts w:ascii="Arial" w:eastAsia="Arial" w:hAnsi="Arial" w:cs="Arial"/>
          <w:color w:val="183850"/>
          <w:u w:val="single"/>
          <w:lang w:val="en-GB"/>
        </w:rPr>
      </w:pPr>
      <w:r w:rsidRPr="00B63036">
        <w:rPr>
          <w:rFonts w:ascii="Arial" w:eastAsia="Arial" w:hAnsi="Arial" w:cs="Arial"/>
          <w:b/>
          <w:color w:val="183850"/>
          <w:u w:val="single"/>
        </w:rPr>
        <w:t>Application</w:t>
      </w:r>
      <w:r w:rsidRPr="00B63036">
        <w:rPr>
          <w:rFonts w:ascii="Arial" w:eastAsia="Arial" w:hAnsi="Arial" w:cs="Arial"/>
          <w:b/>
          <w:color w:val="183850"/>
          <w:spacing w:val="-15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under</w:t>
      </w:r>
      <w:r w:rsidRPr="00B63036">
        <w:rPr>
          <w:rFonts w:ascii="Arial" w:eastAsia="Arial" w:hAnsi="Arial" w:cs="Arial"/>
          <w:b/>
          <w:color w:val="183850"/>
          <w:spacing w:val="-8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the</w:t>
      </w:r>
      <w:r w:rsidRPr="00B63036">
        <w:rPr>
          <w:rFonts w:ascii="Arial" w:eastAsia="Arial" w:hAnsi="Arial" w:cs="Arial"/>
          <w:b/>
          <w:color w:val="183850"/>
          <w:spacing w:val="-4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Internal</w:t>
      </w:r>
      <w:r w:rsidRPr="00B63036">
        <w:rPr>
          <w:rFonts w:ascii="Arial" w:eastAsia="Arial" w:hAnsi="Arial" w:cs="Arial"/>
          <w:b/>
          <w:color w:val="183850"/>
          <w:spacing w:val="-10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D</w:t>
      </w:r>
      <w:r w:rsidRPr="00B63036">
        <w:rPr>
          <w:rFonts w:ascii="Arial" w:eastAsia="Arial" w:hAnsi="Arial" w:cs="Arial"/>
          <w:b/>
          <w:color w:val="183850"/>
          <w:spacing w:val="-1"/>
          <w:u w:val="single"/>
        </w:rPr>
        <w:t>i</w:t>
      </w:r>
      <w:r w:rsidRPr="00B63036">
        <w:rPr>
          <w:rFonts w:ascii="Arial" w:eastAsia="Arial" w:hAnsi="Arial" w:cs="Arial"/>
          <w:b/>
          <w:color w:val="183850"/>
          <w:u w:val="single"/>
        </w:rPr>
        <w:t>spute</w:t>
      </w:r>
      <w:r w:rsidRPr="00B63036">
        <w:rPr>
          <w:rFonts w:ascii="Arial" w:eastAsia="Arial" w:hAnsi="Arial" w:cs="Arial"/>
          <w:b/>
          <w:color w:val="183850"/>
          <w:spacing w:val="-10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Resolution</w:t>
      </w:r>
      <w:r w:rsidRPr="00B63036">
        <w:rPr>
          <w:rFonts w:ascii="Arial" w:eastAsia="Arial" w:hAnsi="Arial" w:cs="Arial"/>
          <w:b/>
          <w:color w:val="183850"/>
          <w:spacing w:val="-14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Procedure</w:t>
      </w:r>
    </w:p>
    <w:p w14:paraId="5D9FD5A7" w14:textId="77777777" w:rsidR="009B165D" w:rsidRPr="0053246B" w:rsidRDefault="009B165D" w:rsidP="009B165D">
      <w:pPr>
        <w:spacing w:before="13" w:line="240" w:lineRule="exact"/>
        <w:rPr>
          <w:rFonts w:ascii="Arial" w:hAnsi="Arial" w:cs="Arial"/>
          <w:color w:val="183850"/>
        </w:rPr>
      </w:pPr>
    </w:p>
    <w:p w14:paraId="57D4472A" w14:textId="77777777" w:rsidR="009B165D" w:rsidRPr="0053246B" w:rsidRDefault="009B165D" w:rsidP="009B165D">
      <w:pPr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>You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can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use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this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form:</w:t>
      </w:r>
    </w:p>
    <w:p w14:paraId="05BAF02D" w14:textId="77777777" w:rsidR="009B165D" w:rsidRPr="0053246B" w:rsidRDefault="009B165D" w:rsidP="009B165D">
      <w:pPr>
        <w:tabs>
          <w:tab w:val="left" w:pos="1340"/>
        </w:tabs>
        <w:spacing w:before="60"/>
        <w:ind w:left="1348" w:right="445" w:hanging="425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noProof/>
          <w:color w:val="1838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488DF" wp14:editId="35F3BB50">
                <wp:simplePos x="0" y="0"/>
                <wp:positionH relativeFrom="column">
                  <wp:posOffset>593725</wp:posOffset>
                </wp:positionH>
                <wp:positionV relativeFrom="paragraph">
                  <wp:posOffset>62865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1CD4DB" id="Rectangle 8" o:spid="_x0000_s1026" style="position:absolute;margin-left:46.75pt;margin-top:4.9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" filled="f" strokecolor="#002060"/>
            </w:pict>
          </mc:Fallback>
        </mc:AlternateContent>
      </w:r>
      <w:r w:rsidRPr="0053246B">
        <w:rPr>
          <w:rFonts w:ascii="Arial" w:eastAsia="Arial" w:hAnsi="Arial" w:cs="Arial"/>
          <w:b/>
          <w:color w:val="183850"/>
        </w:rPr>
        <w:tab/>
        <w:t>to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app</w:t>
      </w:r>
      <w:r w:rsidRPr="0053246B">
        <w:rPr>
          <w:rFonts w:ascii="Arial" w:eastAsia="Arial" w:hAnsi="Arial" w:cs="Arial"/>
          <w:b/>
          <w:color w:val="183850"/>
          <w:spacing w:val="1"/>
        </w:rPr>
        <w:t>l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to 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nominated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person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at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stage</w:t>
      </w:r>
      <w:r w:rsidRPr="0053246B">
        <w:rPr>
          <w:rFonts w:ascii="Arial" w:eastAsia="Arial" w:hAnsi="Arial" w:cs="Arial"/>
          <w:b/>
          <w:color w:val="183850"/>
          <w:spacing w:val="-6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1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of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internal</w:t>
      </w:r>
      <w:r w:rsidRPr="0053246B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dispute resolution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procedure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if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-2"/>
        </w:rPr>
        <w:t>y</w:t>
      </w:r>
      <w:r w:rsidRPr="0053246B">
        <w:rPr>
          <w:rFonts w:ascii="Arial" w:eastAsia="Arial" w:hAnsi="Arial" w:cs="Arial"/>
          <w:b/>
          <w:color w:val="183850"/>
        </w:rPr>
        <w:t>ou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2"/>
        </w:rPr>
        <w:t>w</w:t>
      </w:r>
      <w:r w:rsidRPr="0053246B">
        <w:rPr>
          <w:rFonts w:ascii="Arial" w:eastAsia="Arial" w:hAnsi="Arial" w:cs="Arial"/>
          <w:b/>
          <w:color w:val="183850"/>
        </w:rPr>
        <w:t>ant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-1"/>
        </w:rPr>
        <w:t>t</w:t>
      </w:r>
      <w:r w:rsidRPr="0053246B">
        <w:rPr>
          <w:rFonts w:ascii="Arial" w:eastAsia="Arial" w:hAnsi="Arial" w:cs="Arial"/>
          <w:b/>
          <w:color w:val="183850"/>
        </w:rPr>
        <w:t>hem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to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investigate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complaint concerning</w:t>
      </w:r>
      <w:r w:rsidRPr="0053246B">
        <w:rPr>
          <w:rFonts w:ascii="Arial" w:eastAsia="Arial" w:hAnsi="Arial" w:cs="Arial"/>
          <w:b/>
          <w:color w:val="183850"/>
          <w:spacing w:val="-10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-2"/>
        </w:rPr>
        <w:t>y</w:t>
      </w:r>
      <w:r w:rsidRPr="0053246B">
        <w:rPr>
          <w:rFonts w:ascii="Arial" w:eastAsia="Arial" w:hAnsi="Arial" w:cs="Arial"/>
          <w:b/>
          <w:color w:val="183850"/>
        </w:rPr>
        <w:t>our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pens</w:t>
      </w:r>
      <w:r w:rsidRPr="0053246B">
        <w:rPr>
          <w:rFonts w:ascii="Arial" w:eastAsia="Arial" w:hAnsi="Arial" w:cs="Arial"/>
          <w:b/>
          <w:color w:val="183850"/>
          <w:spacing w:val="1"/>
        </w:rPr>
        <w:t>i</w:t>
      </w:r>
      <w:r w:rsidRPr="0053246B">
        <w:rPr>
          <w:rFonts w:ascii="Arial" w:eastAsia="Arial" w:hAnsi="Arial" w:cs="Arial"/>
          <w:b/>
          <w:color w:val="183850"/>
        </w:rPr>
        <w:t>on;</w:t>
      </w:r>
      <w:r w:rsidRPr="0053246B">
        <w:rPr>
          <w:rFonts w:ascii="Arial" w:eastAsia="Arial" w:hAnsi="Arial" w:cs="Arial"/>
          <w:b/>
          <w:color w:val="183850"/>
          <w:spacing w:val="-9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and</w:t>
      </w:r>
    </w:p>
    <w:p w14:paraId="6F9CA09F" w14:textId="77777777" w:rsidR="009B165D" w:rsidRPr="0053246B" w:rsidRDefault="009B165D" w:rsidP="009B165D">
      <w:pPr>
        <w:spacing w:before="4" w:line="120" w:lineRule="exact"/>
        <w:rPr>
          <w:rFonts w:ascii="Arial" w:hAnsi="Arial" w:cs="Arial"/>
          <w:color w:val="183850"/>
        </w:rPr>
      </w:pPr>
      <w:r w:rsidRPr="0053246B">
        <w:rPr>
          <w:rFonts w:ascii="Arial" w:hAnsi="Arial" w:cs="Arial"/>
          <w:noProof/>
          <w:color w:val="1838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5BFE8" wp14:editId="74800AEF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1333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B9A700" id="Rectangle 9" o:spid="_x0000_s1026" style="position:absolute;margin-left:46.75pt;margin-top:6pt;width:10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" filled="f" strokecolor="#002060"/>
            </w:pict>
          </mc:Fallback>
        </mc:AlternateContent>
      </w:r>
    </w:p>
    <w:p w14:paraId="66CAEF64" w14:textId="77777777" w:rsidR="009B165D" w:rsidRPr="0053246B" w:rsidRDefault="009B165D" w:rsidP="009B165D">
      <w:pPr>
        <w:tabs>
          <w:tab w:val="left" w:pos="1340"/>
        </w:tabs>
        <w:spacing w:before="60"/>
        <w:ind w:left="1348" w:right="445" w:hanging="425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ab/>
        <w:t>to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app</w:t>
      </w:r>
      <w:r w:rsidRPr="0053246B">
        <w:rPr>
          <w:rFonts w:ascii="Arial" w:eastAsia="Arial" w:hAnsi="Arial" w:cs="Arial"/>
          <w:b/>
          <w:color w:val="183850"/>
          <w:spacing w:val="1"/>
        </w:rPr>
        <w:t>l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to 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administrating authority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at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stage</w:t>
      </w:r>
      <w:r w:rsidRPr="0053246B">
        <w:rPr>
          <w:rFonts w:ascii="Arial" w:eastAsia="Arial" w:hAnsi="Arial" w:cs="Arial"/>
          <w:b/>
          <w:color w:val="183850"/>
          <w:spacing w:val="-6"/>
        </w:rPr>
        <w:t xml:space="preserve"> 2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of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internal</w:t>
      </w:r>
      <w:r w:rsidRPr="0053246B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dispute resolution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procedure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if you want them to reconsider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determination</w:t>
      </w:r>
      <w:r w:rsidRPr="0053246B">
        <w:rPr>
          <w:rFonts w:ascii="Arial" w:eastAsia="Arial" w:hAnsi="Arial" w:cs="Arial"/>
          <w:b/>
          <w:color w:val="183850"/>
          <w:spacing w:val="-1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made</w:t>
      </w:r>
      <w:r w:rsidRPr="0053246B">
        <w:rPr>
          <w:rFonts w:ascii="Arial" w:eastAsia="Arial" w:hAnsi="Arial" w:cs="Arial"/>
          <w:b/>
          <w:color w:val="183850"/>
          <w:spacing w:val="-6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1"/>
        </w:rPr>
        <w:t>b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no</w:t>
      </w:r>
      <w:r w:rsidRPr="0053246B">
        <w:rPr>
          <w:rFonts w:ascii="Arial" w:eastAsia="Arial" w:hAnsi="Arial" w:cs="Arial"/>
          <w:b/>
          <w:color w:val="183850"/>
          <w:spacing w:val="2"/>
        </w:rPr>
        <w:t>m</w:t>
      </w:r>
      <w:r w:rsidRPr="0053246B">
        <w:rPr>
          <w:rFonts w:ascii="Arial" w:eastAsia="Arial" w:hAnsi="Arial" w:cs="Arial"/>
          <w:b/>
          <w:color w:val="183850"/>
        </w:rPr>
        <w:t>inated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person</w:t>
      </w:r>
      <w:r w:rsidRPr="0053246B">
        <w:rPr>
          <w:rFonts w:ascii="Arial" w:eastAsia="Arial" w:hAnsi="Arial" w:cs="Arial"/>
          <w:color w:val="183850"/>
        </w:rPr>
        <w:t>.</w:t>
      </w:r>
    </w:p>
    <w:p w14:paraId="124EC472" w14:textId="77777777" w:rsidR="009B165D" w:rsidRPr="0053246B" w:rsidRDefault="009B165D" w:rsidP="009B165D">
      <w:pPr>
        <w:spacing w:before="1" w:line="100" w:lineRule="exact"/>
        <w:rPr>
          <w:rFonts w:ascii="Arial" w:hAnsi="Arial" w:cs="Arial"/>
          <w:color w:val="183850"/>
        </w:rPr>
      </w:pPr>
    </w:p>
    <w:p w14:paraId="72D2F937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22AFAED7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>Please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2"/>
        </w:rPr>
        <w:t>w</w:t>
      </w:r>
      <w:r w:rsidRPr="0053246B">
        <w:rPr>
          <w:rFonts w:ascii="Arial" w:eastAsia="Arial" w:hAnsi="Arial" w:cs="Arial"/>
          <w:b/>
          <w:color w:val="183850"/>
        </w:rPr>
        <w:t>ri</w:t>
      </w:r>
      <w:r w:rsidRPr="0053246B">
        <w:rPr>
          <w:rFonts w:ascii="Arial" w:eastAsia="Arial" w:hAnsi="Arial" w:cs="Arial"/>
          <w:b/>
          <w:color w:val="183850"/>
          <w:spacing w:val="-1"/>
        </w:rPr>
        <w:t>t</w:t>
      </w:r>
      <w:r w:rsidRPr="0053246B">
        <w:rPr>
          <w:rFonts w:ascii="Arial" w:eastAsia="Arial" w:hAnsi="Arial" w:cs="Arial"/>
          <w:b/>
          <w:color w:val="183850"/>
        </w:rPr>
        <w:t>e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clear</w:t>
      </w:r>
      <w:r w:rsidRPr="0053246B">
        <w:rPr>
          <w:rFonts w:ascii="Arial" w:eastAsia="Arial" w:hAnsi="Arial" w:cs="Arial"/>
          <w:b/>
          <w:color w:val="183850"/>
          <w:spacing w:val="1"/>
        </w:rPr>
        <w:t>l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9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</w:t>
      </w:r>
      <w:r w:rsidRPr="0053246B">
        <w:rPr>
          <w:rFonts w:ascii="Arial" w:eastAsia="Arial" w:hAnsi="Arial" w:cs="Arial"/>
          <w:b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ink,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and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use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capital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letters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 sections</w:t>
      </w:r>
      <w:r w:rsidRPr="0053246B">
        <w:rPr>
          <w:rFonts w:ascii="Arial" w:eastAsia="Arial" w:hAnsi="Arial" w:cs="Arial"/>
          <w:b/>
          <w:color w:val="183850"/>
          <w:spacing w:val="-6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1,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2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and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3.</w:t>
      </w:r>
    </w:p>
    <w:p w14:paraId="48D32B52" w14:textId="77777777" w:rsidR="009B165D" w:rsidRPr="0053246B" w:rsidRDefault="009B165D" w:rsidP="009B165D">
      <w:pPr>
        <w:spacing w:before="9" w:line="220" w:lineRule="exact"/>
        <w:rPr>
          <w:rFonts w:ascii="Arial" w:hAnsi="Arial" w:cs="Arial"/>
          <w:color w:val="183850"/>
        </w:rPr>
      </w:pPr>
    </w:p>
    <w:p w14:paraId="6831D1FC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 xml:space="preserve">1.  </w:t>
      </w:r>
      <w:r w:rsidRPr="0053246B">
        <w:rPr>
          <w:rFonts w:ascii="Arial" w:eastAsia="Arial" w:hAnsi="Arial" w:cs="Arial"/>
          <w:b/>
          <w:color w:val="158E9D"/>
          <w:spacing w:val="27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Member's details:</w:t>
      </w:r>
    </w:p>
    <w:p w14:paraId="5A51B1A6" w14:textId="77777777" w:rsidR="009B165D" w:rsidRDefault="009B165D" w:rsidP="009B165D">
      <w:pPr>
        <w:spacing w:before="3" w:line="220" w:lineRule="exact"/>
        <w:ind w:left="214" w:right="245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 (the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person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who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or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w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s in the Sche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 xml:space="preserve">e),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 a pr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ecti</w:t>
      </w:r>
      <w:r w:rsidRPr="0053246B">
        <w:rPr>
          <w:rFonts w:ascii="Arial" w:eastAsia="Arial" w:hAnsi="Arial" w:cs="Arial"/>
          <w:color w:val="183850"/>
          <w:spacing w:val="-2"/>
        </w:rPr>
        <w:t>v</w:t>
      </w:r>
      <w:r w:rsidRPr="0053246B">
        <w:rPr>
          <w:rFonts w:ascii="Arial" w:eastAsia="Arial" w:hAnsi="Arial" w:cs="Arial"/>
          <w:color w:val="183850"/>
        </w:rPr>
        <w:t>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 (a person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who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eligib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e to be a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 of the S</w:t>
      </w:r>
      <w:r w:rsidRPr="0053246B">
        <w:rPr>
          <w:rFonts w:ascii="Arial" w:eastAsia="Arial" w:hAnsi="Arial" w:cs="Arial"/>
          <w:color w:val="183850"/>
          <w:spacing w:val="3"/>
        </w:rPr>
        <w:t>c</w:t>
      </w:r>
      <w:r w:rsidRPr="0053246B">
        <w:rPr>
          <w:rFonts w:ascii="Arial" w:eastAsia="Arial" w:hAnsi="Arial" w:cs="Arial"/>
          <w:color w:val="183850"/>
        </w:rPr>
        <w:t>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e), ple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se gi</w:t>
      </w:r>
      <w:r w:rsidRPr="0053246B">
        <w:rPr>
          <w:rFonts w:ascii="Arial" w:eastAsia="Arial" w:hAnsi="Arial" w:cs="Arial"/>
          <w:color w:val="183850"/>
          <w:spacing w:val="-2"/>
        </w:rPr>
        <w:t>v</w:t>
      </w:r>
      <w:r w:rsidRPr="0053246B">
        <w:rPr>
          <w:rFonts w:ascii="Arial" w:eastAsia="Arial" w:hAnsi="Arial" w:cs="Arial"/>
          <w:color w:val="183850"/>
        </w:rPr>
        <w:t>e your detai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 this section.</w:t>
      </w:r>
      <w:r>
        <w:rPr>
          <w:rFonts w:ascii="Arial" w:eastAsia="Arial" w:hAnsi="Arial" w:cs="Arial"/>
          <w:color w:val="183850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 can th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go strai</w:t>
      </w:r>
      <w:r w:rsidRPr="0053246B">
        <w:rPr>
          <w:rFonts w:ascii="Arial" w:eastAsia="Arial" w:hAnsi="Arial" w:cs="Arial"/>
          <w:color w:val="183850"/>
          <w:spacing w:val="-1"/>
        </w:rPr>
        <w:t>g</w:t>
      </w:r>
      <w:r w:rsidRPr="0053246B">
        <w:rPr>
          <w:rFonts w:ascii="Arial" w:eastAsia="Arial" w:hAnsi="Arial" w:cs="Arial"/>
          <w:color w:val="183850"/>
        </w:rPr>
        <w:t>ht to section 4.</w:t>
      </w:r>
    </w:p>
    <w:p w14:paraId="0B1905E0" w14:textId="77777777" w:rsidR="009B165D" w:rsidRDefault="009B165D" w:rsidP="009B165D">
      <w:pPr>
        <w:spacing w:before="3" w:line="220" w:lineRule="exact"/>
        <w:ind w:left="214" w:right="245"/>
        <w:rPr>
          <w:rFonts w:ascii="Arial" w:eastAsia="Arial" w:hAnsi="Arial" w:cs="Arial"/>
          <w:color w:val="183850"/>
        </w:rPr>
      </w:pPr>
    </w:p>
    <w:p w14:paraId="5A030A4F" w14:textId="77777777" w:rsidR="009B165D" w:rsidRPr="0053246B" w:rsidRDefault="009B165D" w:rsidP="009B165D">
      <w:pPr>
        <w:ind w:left="214" w:right="240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re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resenting the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person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 the co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plai</w:t>
      </w:r>
      <w:r w:rsidRPr="0053246B">
        <w:rPr>
          <w:rFonts w:ascii="Arial" w:eastAsia="Arial" w:hAnsi="Arial" w:cs="Arial"/>
          <w:color w:val="183850"/>
          <w:spacing w:val="1"/>
        </w:rPr>
        <w:t>n</w:t>
      </w:r>
      <w:r w:rsidRPr="0053246B">
        <w:rPr>
          <w:rFonts w:ascii="Arial" w:eastAsia="Arial" w:hAnsi="Arial" w:cs="Arial"/>
          <w:color w:val="183850"/>
        </w:rPr>
        <w:t>t,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please give the mem</w:t>
      </w:r>
      <w:r w:rsidRPr="0053246B">
        <w:rPr>
          <w:rFonts w:ascii="Arial" w:eastAsia="Arial" w:hAnsi="Arial" w:cs="Arial"/>
          <w:color w:val="183850"/>
          <w:spacing w:val="-1"/>
        </w:rPr>
        <w:t>b</w:t>
      </w:r>
      <w:r w:rsidRPr="0053246B">
        <w:rPr>
          <w:rFonts w:ascii="Arial" w:eastAsia="Arial" w:hAnsi="Arial" w:cs="Arial"/>
          <w:color w:val="183850"/>
        </w:rPr>
        <w:t>er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details in th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s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ction, and </w:t>
      </w:r>
      <w:r w:rsidRPr="0053246B">
        <w:rPr>
          <w:rFonts w:ascii="Arial" w:eastAsia="Arial" w:hAnsi="Arial" w:cs="Arial"/>
          <w:color w:val="183850"/>
          <w:spacing w:val="-2"/>
        </w:rPr>
        <w:t>t</w:t>
      </w:r>
      <w:r w:rsidRPr="0053246B">
        <w:rPr>
          <w:rFonts w:ascii="Arial" w:eastAsia="Arial" w:hAnsi="Arial" w:cs="Arial"/>
          <w:color w:val="183850"/>
        </w:rPr>
        <w:t>hen go to section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2.</w:t>
      </w:r>
    </w:p>
    <w:p w14:paraId="41AF71C9" w14:textId="77777777" w:rsidR="009B165D" w:rsidRPr="0053246B" w:rsidRDefault="009B165D" w:rsidP="009B165D">
      <w:pPr>
        <w:spacing w:line="220" w:lineRule="exact"/>
        <w:ind w:left="214" w:right="218"/>
        <w:rPr>
          <w:rFonts w:ascii="Arial" w:hAnsi="Arial" w:cs="Arial"/>
          <w:color w:val="183850"/>
        </w:rPr>
      </w:pPr>
    </w:p>
    <w:p w14:paraId="02ACF3E1" w14:textId="77777777" w:rsidR="009B165D" w:rsidRPr="0053246B" w:rsidRDefault="009B165D" w:rsidP="009B165D">
      <w:pPr>
        <w:spacing w:line="220" w:lineRule="exact"/>
        <w:ind w:left="214" w:right="218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d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pen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ent (for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example,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r husba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d, w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fe or chil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), p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ease give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de</w:t>
      </w:r>
      <w:r w:rsidRPr="0053246B">
        <w:rPr>
          <w:rFonts w:ascii="Arial" w:eastAsia="Arial" w:hAnsi="Arial" w:cs="Arial"/>
          <w:color w:val="183850"/>
          <w:spacing w:val="-2"/>
        </w:rPr>
        <w:t>t</w:t>
      </w:r>
      <w:r w:rsidRPr="0053246B">
        <w:rPr>
          <w:rFonts w:ascii="Arial" w:eastAsia="Arial" w:hAnsi="Arial" w:cs="Arial"/>
          <w:color w:val="183850"/>
        </w:rPr>
        <w:t>ails in this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ction, and th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 go to section 2.</w:t>
      </w:r>
    </w:p>
    <w:p w14:paraId="4014B9A2" w14:textId="77777777" w:rsidR="009B165D" w:rsidRPr="0053246B" w:rsidRDefault="009B165D" w:rsidP="009B165D">
      <w:pPr>
        <w:spacing w:before="6" w:line="220" w:lineRule="exact"/>
        <w:rPr>
          <w:rFonts w:ascii="Arial" w:hAnsi="Arial" w:cs="Arial"/>
          <w:color w:val="183850"/>
        </w:rPr>
      </w:pPr>
    </w:p>
    <w:p w14:paraId="76224CD9" w14:textId="77777777" w:rsidR="009B165D" w:rsidRPr="0053246B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3"/>
      </w:tblGrid>
      <w:tr w:rsidR="009B165D" w:rsidRPr="0053246B" w14:paraId="1DF51470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CEB1F3D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Full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Name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2B20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CE7303F" w14:textId="77777777" w:rsidTr="000C5A42">
        <w:trPr>
          <w:trHeight w:hRule="exact" w:val="84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E1DCDCD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D1C65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0A278B25" w14:textId="77777777" w:rsidTr="000C5A42">
        <w:trPr>
          <w:trHeight w:hRule="exact" w:val="36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C32CDC2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Postcode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6265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355CD6F" w14:textId="77777777" w:rsidTr="000C5A42">
        <w:trPr>
          <w:trHeight w:hRule="exact" w:val="43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A11C4BD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Email 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54647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545803EB" w14:textId="77777777" w:rsidTr="000C5A42">
        <w:trPr>
          <w:trHeight w:hRule="exact" w:val="41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DB70BA4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Contact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7735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06CB0431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F9B3C24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Date</w:t>
            </w:r>
            <w:r w:rsidRPr="0053246B">
              <w:rPr>
                <w:rFonts w:ascii="Arial" w:eastAsia="Arial" w:hAnsi="Arial" w:cs="Arial"/>
                <w:color w:val="183850"/>
                <w:spacing w:val="-5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Birth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F0EE4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67D5C1C" w14:textId="77777777" w:rsidTr="000C5A42">
        <w:trPr>
          <w:trHeight w:hRule="exact" w:val="56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56C8A97" w14:textId="77777777" w:rsidR="009B165D" w:rsidRPr="0053246B" w:rsidRDefault="009B165D" w:rsidP="000C5A42">
            <w:pPr>
              <w:spacing w:before="58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Employer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DA4F0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3DD9649C" w14:textId="77777777" w:rsidTr="000C5A42">
        <w:trPr>
          <w:trHeight w:hRule="exact" w:val="63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2437E9B" w14:textId="77777777" w:rsidR="009B165D" w:rsidRPr="0053246B" w:rsidRDefault="009B165D" w:rsidP="000C5A42">
            <w:pPr>
              <w:spacing w:before="58"/>
              <w:ind w:left="102" w:right="674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National</w:t>
            </w:r>
            <w:r w:rsidRPr="0053246B">
              <w:rPr>
                <w:rFonts w:ascii="Arial" w:eastAsia="Arial" w:hAnsi="Arial" w:cs="Arial"/>
                <w:color w:val="183850"/>
                <w:spacing w:val="-8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Insurance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D163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</w:tbl>
    <w:p w14:paraId="57F57D81" w14:textId="77777777" w:rsidR="009B165D" w:rsidRPr="0053246B" w:rsidRDefault="009B165D" w:rsidP="009B165D">
      <w:pPr>
        <w:spacing w:before="10" w:line="100" w:lineRule="exact"/>
        <w:rPr>
          <w:rFonts w:ascii="Arial" w:hAnsi="Arial" w:cs="Arial"/>
          <w:color w:val="183850"/>
        </w:rPr>
      </w:pPr>
    </w:p>
    <w:p w14:paraId="7FDC9D9E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D97BBD8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10E3AA3" w14:textId="77777777" w:rsidR="009B165D" w:rsidRPr="0053246B" w:rsidRDefault="009B165D" w:rsidP="009B165D">
      <w:pPr>
        <w:spacing w:before="34"/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2. Depe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de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t’s d</w:t>
      </w:r>
      <w:r w:rsidRPr="0053246B">
        <w:rPr>
          <w:rFonts w:ascii="Arial" w:eastAsia="Arial" w:hAnsi="Arial" w:cs="Arial"/>
          <w:b/>
          <w:color w:val="158E9D"/>
          <w:spacing w:val="-1"/>
        </w:rPr>
        <w:t>e</w:t>
      </w:r>
      <w:r w:rsidRPr="0053246B">
        <w:rPr>
          <w:rFonts w:ascii="Arial" w:eastAsia="Arial" w:hAnsi="Arial" w:cs="Arial"/>
          <w:b/>
          <w:color w:val="158E9D"/>
        </w:rPr>
        <w:t>tails:</w:t>
      </w:r>
    </w:p>
    <w:p w14:paraId="29EC7202" w14:textId="77777777" w:rsidR="009B165D" w:rsidRPr="0053246B" w:rsidRDefault="009B165D" w:rsidP="009B165D">
      <w:pPr>
        <w:spacing w:before="1" w:line="220" w:lineRule="exact"/>
        <w:ind w:left="214" w:right="740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wi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ow, wi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ower, civil partn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r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 dep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nd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nt and the com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laint is about a 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ne</w:t>
      </w:r>
      <w:r w:rsidRPr="0053246B">
        <w:rPr>
          <w:rFonts w:ascii="Arial" w:eastAsia="Arial" w:hAnsi="Arial" w:cs="Arial"/>
          <w:color w:val="183850"/>
          <w:spacing w:val="-2"/>
        </w:rPr>
        <w:t>f</w:t>
      </w:r>
      <w:r w:rsidRPr="0053246B">
        <w:rPr>
          <w:rFonts w:ascii="Arial" w:eastAsia="Arial" w:hAnsi="Arial" w:cs="Arial"/>
          <w:color w:val="183850"/>
        </w:rPr>
        <w:t>it for you, please give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-3"/>
        </w:rPr>
        <w:t>y</w:t>
      </w:r>
      <w:r w:rsidRPr="0053246B">
        <w:rPr>
          <w:rFonts w:ascii="Arial" w:eastAsia="Arial" w:hAnsi="Arial" w:cs="Arial"/>
          <w:b/>
          <w:color w:val="183850"/>
        </w:rPr>
        <w:t xml:space="preserve">our </w:t>
      </w:r>
      <w:r w:rsidRPr="0053246B">
        <w:rPr>
          <w:rFonts w:ascii="Arial" w:eastAsia="Arial" w:hAnsi="Arial" w:cs="Arial"/>
          <w:color w:val="183850"/>
        </w:rPr>
        <w:t>details in th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section and th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 go to section 4.</w:t>
      </w:r>
    </w:p>
    <w:p w14:paraId="6EDE74B1" w14:textId="77777777" w:rsidR="009B165D" w:rsidRPr="0053246B" w:rsidRDefault="009B165D" w:rsidP="009B165D">
      <w:pPr>
        <w:spacing w:before="6" w:line="220" w:lineRule="exact"/>
        <w:rPr>
          <w:rFonts w:ascii="Arial" w:hAnsi="Arial" w:cs="Arial"/>
          <w:color w:val="183850"/>
        </w:rPr>
      </w:pPr>
    </w:p>
    <w:p w14:paraId="672F8C74" w14:textId="77777777" w:rsidR="009B165D" w:rsidRPr="0053246B" w:rsidRDefault="009B165D" w:rsidP="009B165D">
      <w:pPr>
        <w:ind w:left="214" w:right="1106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the compla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nt is about a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benefit for a 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epe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dent 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you are the 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epe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dent</w:t>
      </w:r>
      <w:r w:rsidRPr="0053246B">
        <w:rPr>
          <w:rFonts w:ascii="Arial" w:eastAsia="Arial" w:hAnsi="Arial" w:cs="Arial"/>
          <w:color w:val="183850"/>
          <w:spacing w:val="-1"/>
        </w:rPr>
        <w:t>’</w:t>
      </w:r>
      <w:r w:rsidRPr="0053246B">
        <w:rPr>
          <w:rFonts w:ascii="Arial" w:eastAsia="Arial" w:hAnsi="Arial" w:cs="Arial"/>
          <w:color w:val="183850"/>
        </w:rPr>
        <w:t>s re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entati</w:t>
      </w:r>
      <w:r w:rsidRPr="0053246B">
        <w:rPr>
          <w:rFonts w:ascii="Arial" w:eastAsia="Arial" w:hAnsi="Arial" w:cs="Arial"/>
          <w:color w:val="183850"/>
          <w:spacing w:val="-2"/>
        </w:rPr>
        <w:t>v</w:t>
      </w:r>
      <w:r w:rsidRPr="0053246B">
        <w:rPr>
          <w:rFonts w:ascii="Arial" w:eastAsia="Arial" w:hAnsi="Arial" w:cs="Arial"/>
          <w:color w:val="183850"/>
        </w:rPr>
        <w:t>e, please give the dep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ent’s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detai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 xml:space="preserve">s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n this section 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 xml:space="preserve">d then go to </w:t>
      </w:r>
      <w:r w:rsidRPr="0053246B">
        <w:rPr>
          <w:rFonts w:ascii="Arial" w:eastAsia="Arial" w:hAnsi="Arial" w:cs="Arial"/>
          <w:color w:val="183850"/>
          <w:spacing w:val="-1"/>
        </w:rPr>
        <w:t>section</w:t>
      </w:r>
      <w:r w:rsidRPr="0053246B">
        <w:rPr>
          <w:rFonts w:ascii="Arial" w:eastAsia="Arial" w:hAnsi="Arial" w:cs="Arial"/>
          <w:color w:val="183850"/>
        </w:rPr>
        <w:t xml:space="preserve"> 3.</w:t>
      </w:r>
    </w:p>
    <w:p w14:paraId="262C3C8C" w14:textId="77777777" w:rsidR="009B165D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p w14:paraId="0A1B8ABF" w14:textId="77777777" w:rsidR="009B165D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p w14:paraId="5DA68A97" w14:textId="77777777" w:rsidR="009B165D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p w14:paraId="591FAE74" w14:textId="77777777" w:rsidR="009B165D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p w14:paraId="2F746BB0" w14:textId="77777777" w:rsidR="009B165D" w:rsidRPr="0053246B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3"/>
      </w:tblGrid>
      <w:tr w:rsidR="009B165D" w:rsidRPr="0053246B" w14:paraId="5D563C78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05406B9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lastRenderedPageBreak/>
              <w:t>Full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Name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29B22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3660CC8" w14:textId="77777777" w:rsidTr="000C5A42">
        <w:trPr>
          <w:trHeight w:hRule="exact" w:val="8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05AAE9F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DA3C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E90EC4C" w14:textId="77777777" w:rsidTr="000C5A42">
        <w:trPr>
          <w:trHeight w:hRule="exact" w:val="39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D053E75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Postcode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D444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3FB7CF86" w14:textId="77777777" w:rsidTr="000C5A42">
        <w:trPr>
          <w:trHeight w:hRule="exact" w:val="42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8C61746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Email 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78F0E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080DACE7" w14:textId="77777777" w:rsidTr="000C5A42">
        <w:trPr>
          <w:trHeight w:hRule="exact" w:val="41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9A10D72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Contact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76A8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54D200D0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FAED14C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Date</w:t>
            </w:r>
            <w:r w:rsidRPr="0053246B">
              <w:rPr>
                <w:rFonts w:ascii="Arial" w:eastAsia="Arial" w:hAnsi="Arial" w:cs="Arial"/>
                <w:color w:val="183850"/>
                <w:spacing w:val="-5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Birth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FDA2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F0CC8F9" w14:textId="77777777" w:rsidTr="000C5A42">
        <w:trPr>
          <w:trHeight w:hRule="exact" w:val="38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775FC57" w14:textId="77777777" w:rsidR="009B165D" w:rsidRPr="0053246B" w:rsidRDefault="009B165D" w:rsidP="000C5A42">
            <w:pPr>
              <w:spacing w:before="58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Relationship</w:t>
            </w:r>
            <w:r w:rsidRPr="0053246B">
              <w:rPr>
                <w:rFonts w:ascii="Arial" w:eastAsia="Arial" w:hAnsi="Arial" w:cs="Arial"/>
                <w:color w:val="183850"/>
                <w:spacing w:val="-13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member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E41BE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</w:tbl>
    <w:p w14:paraId="3886E614" w14:textId="77777777" w:rsidR="009B165D" w:rsidRDefault="009B165D" w:rsidP="009B165D">
      <w:pPr>
        <w:spacing w:before="76"/>
        <w:rPr>
          <w:rFonts w:ascii="Arial" w:eastAsia="Arial" w:hAnsi="Arial" w:cs="Arial"/>
          <w:b/>
          <w:color w:val="158E9D"/>
        </w:rPr>
      </w:pPr>
    </w:p>
    <w:p w14:paraId="2A355D24" w14:textId="77777777" w:rsidR="009B165D" w:rsidRPr="0053246B" w:rsidRDefault="009B165D" w:rsidP="009B165D">
      <w:pPr>
        <w:spacing w:before="76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3. Repr</w:t>
      </w:r>
      <w:r w:rsidRPr="0053246B">
        <w:rPr>
          <w:rFonts w:ascii="Arial" w:eastAsia="Arial" w:hAnsi="Arial" w:cs="Arial"/>
          <w:b/>
          <w:color w:val="158E9D"/>
          <w:spacing w:val="-1"/>
        </w:rPr>
        <w:t>e</w:t>
      </w:r>
      <w:r w:rsidRPr="0053246B">
        <w:rPr>
          <w:rFonts w:ascii="Arial" w:eastAsia="Arial" w:hAnsi="Arial" w:cs="Arial"/>
          <w:b/>
          <w:color w:val="158E9D"/>
        </w:rPr>
        <w:t>se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tati</w:t>
      </w:r>
      <w:r w:rsidRPr="0053246B">
        <w:rPr>
          <w:rFonts w:ascii="Arial" w:eastAsia="Arial" w:hAnsi="Arial" w:cs="Arial"/>
          <w:b/>
          <w:color w:val="158E9D"/>
          <w:spacing w:val="-2"/>
        </w:rPr>
        <w:t>v</w:t>
      </w:r>
      <w:r w:rsidRPr="0053246B">
        <w:rPr>
          <w:rFonts w:ascii="Arial" w:eastAsia="Arial" w:hAnsi="Arial" w:cs="Arial"/>
          <w:b/>
          <w:color w:val="158E9D"/>
        </w:rPr>
        <w:t>e's details:</w:t>
      </w:r>
    </w:p>
    <w:p w14:paraId="5C42F9AE" w14:textId="77777777" w:rsidR="009B165D" w:rsidRPr="0053246B" w:rsidRDefault="009B165D" w:rsidP="009B165D">
      <w:pPr>
        <w:spacing w:line="220" w:lineRule="exact"/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  <w:position w:val="-1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position w:val="-1"/>
        </w:rPr>
        <w:t>r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'</w:t>
      </w:r>
      <w:r w:rsidRPr="0053246B">
        <w:rPr>
          <w:rFonts w:ascii="Arial" w:eastAsia="Arial" w:hAnsi="Arial" w:cs="Arial"/>
          <w:color w:val="183850"/>
          <w:position w:val="-1"/>
        </w:rPr>
        <w:t>s or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 xml:space="preserve"> </w:t>
      </w:r>
      <w:r w:rsidRPr="0053246B">
        <w:rPr>
          <w:rFonts w:ascii="Arial" w:eastAsia="Arial" w:hAnsi="Arial" w:cs="Arial"/>
          <w:color w:val="183850"/>
          <w:position w:val="-1"/>
        </w:rPr>
        <w:t>dep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position w:val="-1"/>
        </w:rPr>
        <w:t>ndent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’</w:t>
      </w:r>
      <w:r w:rsidRPr="0053246B">
        <w:rPr>
          <w:rFonts w:ascii="Arial" w:eastAsia="Arial" w:hAnsi="Arial" w:cs="Arial"/>
          <w:color w:val="183850"/>
          <w:position w:val="-1"/>
        </w:rPr>
        <w:t>s repr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spacing w:val="1"/>
          <w:position w:val="-1"/>
        </w:rPr>
        <w:t>s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position w:val="-1"/>
        </w:rPr>
        <w:t>nt</w:t>
      </w:r>
      <w:r w:rsidRPr="0053246B">
        <w:rPr>
          <w:rFonts w:ascii="Arial" w:eastAsia="Arial" w:hAnsi="Arial" w:cs="Arial"/>
          <w:color w:val="183850"/>
          <w:spacing w:val="2"/>
          <w:position w:val="-1"/>
        </w:rPr>
        <w:t>a</w:t>
      </w:r>
      <w:r w:rsidRPr="0053246B">
        <w:rPr>
          <w:rFonts w:ascii="Arial" w:eastAsia="Arial" w:hAnsi="Arial" w:cs="Arial"/>
          <w:color w:val="183850"/>
          <w:position w:val="-1"/>
        </w:rPr>
        <w:t>tive, please give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 xml:space="preserve"> </w:t>
      </w:r>
      <w:r w:rsidRPr="0053246B">
        <w:rPr>
          <w:rFonts w:ascii="Arial" w:eastAsia="Arial" w:hAnsi="Arial" w:cs="Arial"/>
          <w:color w:val="183850"/>
          <w:position w:val="-1"/>
        </w:rPr>
        <w:t>your detai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l</w:t>
      </w:r>
      <w:r w:rsidRPr="0053246B">
        <w:rPr>
          <w:rFonts w:ascii="Arial" w:eastAsia="Arial" w:hAnsi="Arial" w:cs="Arial"/>
          <w:color w:val="183850"/>
          <w:position w:val="-1"/>
        </w:rPr>
        <w:t>s in this section.</w:t>
      </w:r>
    </w:p>
    <w:p w14:paraId="10716C9E" w14:textId="77777777" w:rsidR="009B165D" w:rsidRPr="0053246B" w:rsidRDefault="009B165D" w:rsidP="009B165D">
      <w:pPr>
        <w:spacing w:before="18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3"/>
      </w:tblGrid>
      <w:tr w:rsidR="009B165D" w:rsidRPr="0053246B" w14:paraId="7ABD7A71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A60AC28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Full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Name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74AB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DBF014A" w14:textId="77777777" w:rsidTr="000C5A42">
        <w:trPr>
          <w:trHeight w:hRule="exact" w:val="56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20F3557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Company Name (if applicable)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20D9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6D146BED" w14:textId="77777777" w:rsidTr="000C5A42">
        <w:trPr>
          <w:trHeight w:hRule="exact" w:val="71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3A179A2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F82C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5C3BA3B0" w14:textId="77777777" w:rsidTr="000C5A42">
        <w:trPr>
          <w:trHeight w:hRule="exact" w:val="42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37D48ED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Postcode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803E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2B84797" w14:textId="77777777" w:rsidTr="000C5A42">
        <w:trPr>
          <w:trHeight w:hRule="exact" w:val="40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703769E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Email 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89E0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FCDA3AE" w14:textId="77777777" w:rsidTr="000C5A42">
        <w:trPr>
          <w:trHeight w:hRule="exact" w:val="42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29F574E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Contact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1118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61B4C8B" w14:textId="77777777" w:rsidTr="000C5A42">
        <w:trPr>
          <w:trHeight w:hRule="exact" w:val="84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F0D1B83" w14:textId="77777777" w:rsidR="009B165D" w:rsidRPr="0053246B" w:rsidRDefault="009B165D" w:rsidP="000C5A42">
            <w:pPr>
              <w:spacing w:before="56"/>
              <w:ind w:left="102" w:right="173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  <w:r w:rsidRPr="0053246B">
              <w:rPr>
                <w:rFonts w:ascii="Arial" w:eastAsia="Arial" w:hAnsi="Arial" w:cs="Arial"/>
                <w:color w:val="183850"/>
                <w:spacing w:val="-8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response letters</w:t>
            </w:r>
            <w:r w:rsidRPr="0053246B">
              <w:rPr>
                <w:rFonts w:ascii="Arial" w:eastAsia="Arial" w:hAnsi="Arial" w:cs="Arial"/>
                <w:color w:val="183850"/>
                <w:spacing w:val="-6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sho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u</w:t>
            </w:r>
            <w:r w:rsidRPr="0053246B">
              <w:rPr>
                <w:rFonts w:ascii="Arial" w:eastAsia="Arial" w:hAnsi="Arial" w:cs="Arial"/>
                <w:color w:val="183850"/>
              </w:rPr>
              <w:t>ld</w:t>
            </w:r>
            <w:r w:rsidRPr="0053246B">
              <w:rPr>
                <w:rFonts w:ascii="Arial" w:eastAsia="Arial" w:hAnsi="Arial" w:cs="Arial"/>
                <w:color w:val="183850"/>
                <w:spacing w:val="-6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be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sent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52723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</w:tbl>
    <w:p w14:paraId="105460BE" w14:textId="77777777" w:rsidR="009B165D" w:rsidRPr="0053246B" w:rsidRDefault="009B165D" w:rsidP="009B165D">
      <w:pPr>
        <w:spacing w:before="15" w:line="200" w:lineRule="exact"/>
        <w:rPr>
          <w:rFonts w:ascii="Arial" w:hAnsi="Arial" w:cs="Arial"/>
          <w:color w:val="183850"/>
        </w:rPr>
      </w:pPr>
    </w:p>
    <w:p w14:paraId="10101066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351D572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05765FB1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2941C4A5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B21C262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392B1EA4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464348C7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E4BD3E9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E0D4E69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3F85F7E6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183FFA9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0FF3A65A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14187C4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A021F1B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E700B6D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0B732C6B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C7BB3DA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0AF87C4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38F82E50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2415912D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6A6F2437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44CD4D03" w14:textId="77777777" w:rsidR="009B165D" w:rsidRPr="0053246B" w:rsidRDefault="009B165D" w:rsidP="009B165D">
      <w:pPr>
        <w:spacing w:before="31"/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4.</w:t>
      </w:r>
      <w:r w:rsidRPr="0053246B">
        <w:rPr>
          <w:rFonts w:ascii="Arial" w:eastAsia="Arial" w:hAnsi="Arial" w:cs="Arial"/>
          <w:b/>
          <w:color w:val="158E9D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Your complaint</w:t>
      </w:r>
    </w:p>
    <w:p w14:paraId="13104FAC" w14:textId="77777777" w:rsidR="009B165D" w:rsidRPr="0053246B" w:rsidRDefault="009B165D" w:rsidP="009B165D">
      <w:pPr>
        <w:spacing w:before="2" w:line="220" w:lineRule="exact"/>
        <w:ind w:left="214" w:right="256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Please give </w:t>
      </w:r>
      <w:r w:rsidRPr="0053246B">
        <w:rPr>
          <w:rFonts w:ascii="Arial" w:eastAsia="Arial" w:hAnsi="Arial" w:cs="Arial"/>
          <w:color w:val="183850"/>
          <w:spacing w:val="-2"/>
        </w:rPr>
        <w:t>f</w:t>
      </w:r>
      <w:r w:rsidRPr="0053246B">
        <w:rPr>
          <w:rFonts w:ascii="Arial" w:eastAsia="Arial" w:hAnsi="Arial" w:cs="Arial"/>
          <w:color w:val="183850"/>
        </w:rPr>
        <w:t>ull details of your comp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aint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in t</w:t>
      </w:r>
      <w:r w:rsidRPr="0053246B">
        <w:rPr>
          <w:rFonts w:ascii="Arial" w:eastAsia="Arial" w:hAnsi="Arial" w:cs="Arial"/>
          <w:color w:val="183850"/>
          <w:spacing w:val="3"/>
        </w:rPr>
        <w:t>h</w:t>
      </w:r>
      <w:r w:rsidRPr="0053246B">
        <w:rPr>
          <w:rFonts w:ascii="Arial" w:eastAsia="Arial" w:hAnsi="Arial" w:cs="Arial"/>
          <w:color w:val="183850"/>
        </w:rPr>
        <w:t>is section. Please try to explain exactly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why you are unh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ppy, giving any dat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s or 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rio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 xml:space="preserve">s of </w:t>
      </w:r>
      <w:r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</w:rPr>
        <w:t>che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mbersh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p that you think are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relevant.</w:t>
      </w:r>
    </w:p>
    <w:p w14:paraId="73CD3C51" w14:textId="77777777" w:rsidR="009B165D" w:rsidRPr="0053246B" w:rsidRDefault="009B165D" w:rsidP="009B165D">
      <w:pPr>
        <w:spacing w:before="9" w:line="220" w:lineRule="exact"/>
        <w:rPr>
          <w:rFonts w:ascii="Arial" w:hAnsi="Arial" w:cs="Arial"/>
          <w:color w:val="183850"/>
        </w:rPr>
      </w:pPr>
    </w:p>
    <w:p w14:paraId="238FF087" w14:textId="77777777" w:rsidR="009B165D" w:rsidRPr="0053246B" w:rsidRDefault="009B165D" w:rsidP="009B165D">
      <w:pPr>
        <w:ind w:left="214" w:right="570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>If there is n</w:t>
      </w:r>
      <w:r w:rsidRPr="0053246B">
        <w:rPr>
          <w:rFonts w:ascii="Arial" w:eastAsia="Arial" w:hAnsi="Arial" w:cs="Arial"/>
          <w:b/>
          <w:color w:val="183850"/>
          <w:spacing w:val="-1"/>
        </w:rPr>
        <w:t>o</w:t>
      </w:r>
      <w:r w:rsidRPr="0053246B">
        <w:rPr>
          <w:rFonts w:ascii="Arial" w:eastAsia="Arial" w:hAnsi="Arial" w:cs="Arial"/>
          <w:b/>
          <w:color w:val="183850"/>
        </w:rPr>
        <w:t>t enough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s</w:t>
      </w:r>
      <w:r w:rsidRPr="0053246B">
        <w:rPr>
          <w:rFonts w:ascii="Arial" w:eastAsia="Arial" w:hAnsi="Arial" w:cs="Arial"/>
          <w:b/>
          <w:color w:val="183850"/>
          <w:spacing w:val="-1"/>
        </w:rPr>
        <w:t>p</w:t>
      </w:r>
      <w:r w:rsidRPr="0053246B">
        <w:rPr>
          <w:rFonts w:ascii="Arial" w:eastAsia="Arial" w:hAnsi="Arial" w:cs="Arial"/>
          <w:b/>
          <w:color w:val="183850"/>
        </w:rPr>
        <w:t>ace, please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 xml:space="preserve">go on to a </w:t>
      </w:r>
      <w:r w:rsidRPr="0053246B">
        <w:rPr>
          <w:rFonts w:ascii="Arial" w:eastAsia="Arial" w:hAnsi="Arial" w:cs="Arial"/>
          <w:b/>
          <w:color w:val="183850"/>
          <w:spacing w:val="-1"/>
        </w:rPr>
        <w:t>s</w:t>
      </w:r>
      <w:r w:rsidRPr="0053246B">
        <w:rPr>
          <w:rFonts w:ascii="Arial" w:eastAsia="Arial" w:hAnsi="Arial" w:cs="Arial"/>
          <w:b/>
          <w:color w:val="183850"/>
        </w:rPr>
        <w:t>epar</w:t>
      </w:r>
      <w:r w:rsidRPr="0053246B">
        <w:rPr>
          <w:rFonts w:ascii="Arial" w:eastAsia="Arial" w:hAnsi="Arial" w:cs="Arial"/>
          <w:b/>
          <w:color w:val="183850"/>
          <w:spacing w:val="-1"/>
        </w:rPr>
        <w:t>a</w:t>
      </w:r>
      <w:r w:rsidRPr="0053246B">
        <w:rPr>
          <w:rFonts w:ascii="Arial" w:eastAsia="Arial" w:hAnsi="Arial" w:cs="Arial"/>
          <w:b/>
          <w:color w:val="183850"/>
        </w:rPr>
        <w:t>te s</w:t>
      </w:r>
      <w:r w:rsidRPr="0053246B">
        <w:rPr>
          <w:rFonts w:ascii="Arial" w:eastAsia="Arial" w:hAnsi="Arial" w:cs="Arial"/>
          <w:b/>
          <w:color w:val="183850"/>
          <w:spacing w:val="-1"/>
        </w:rPr>
        <w:t>h</w:t>
      </w:r>
      <w:r w:rsidRPr="0053246B">
        <w:rPr>
          <w:rFonts w:ascii="Arial" w:eastAsia="Arial" w:hAnsi="Arial" w:cs="Arial"/>
          <w:b/>
          <w:color w:val="183850"/>
        </w:rPr>
        <w:t>e</w:t>
      </w:r>
      <w:r w:rsidRPr="0053246B">
        <w:rPr>
          <w:rFonts w:ascii="Arial" w:eastAsia="Arial" w:hAnsi="Arial" w:cs="Arial"/>
          <w:b/>
          <w:color w:val="183850"/>
          <w:spacing w:val="-1"/>
        </w:rPr>
        <w:t>e</w:t>
      </w:r>
      <w:r w:rsidRPr="0053246B">
        <w:rPr>
          <w:rFonts w:ascii="Arial" w:eastAsia="Arial" w:hAnsi="Arial" w:cs="Arial"/>
          <w:b/>
          <w:color w:val="183850"/>
        </w:rPr>
        <w:t>t and att</w:t>
      </w:r>
      <w:r w:rsidRPr="0053246B">
        <w:rPr>
          <w:rFonts w:ascii="Arial" w:eastAsia="Arial" w:hAnsi="Arial" w:cs="Arial"/>
          <w:b/>
          <w:color w:val="183850"/>
          <w:spacing w:val="-1"/>
        </w:rPr>
        <w:t>a</w:t>
      </w:r>
      <w:r w:rsidRPr="0053246B">
        <w:rPr>
          <w:rFonts w:ascii="Arial" w:eastAsia="Arial" w:hAnsi="Arial" w:cs="Arial"/>
          <w:b/>
          <w:color w:val="183850"/>
        </w:rPr>
        <w:t>ch it to this form</w:t>
      </w:r>
      <w:r w:rsidRPr="0053246B">
        <w:rPr>
          <w:rFonts w:ascii="Arial" w:eastAsia="Arial" w:hAnsi="Arial" w:cs="Arial"/>
          <w:color w:val="183850"/>
        </w:rPr>
        <w:t>.</w:t>
      </w:r>
      <w:r w:rsidRPr="0053246B">
        <w:rPr>
          <w:rFonts w:ascii="Arial" w:eastAsia="Arial" w:hAnsi="Arial" w:cs="Arial"/>
          <w:color w:val="183850"/>
          <w:spacing w:val="55"/>
        </w:rPr>
        <w:t xml:space="preserve"> </w:t>
      </w:r>
      <w:r w:rsidRPr="0053246B">
        <w:rPr>
          <w:rFonts w:ascii="Arial" w:eastAsia="Arial" w:hAnsi="Arial" w:cs="Arial"/>
          <w:color w:val="183850"/>
        </w:rPr>
        <w:t>Rem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 to write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 na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 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 national i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sura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 xml:space="preserve">e 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um</w:t>
      </w:r>
      <w:r w:rsidRPr="0053246B">
        <w:rPr>
          <w:rFonts w:ascii="Arial" w:eastAsia="Arial" w:hAnsi="Arial" w:cs="Arial"/>
          <w:color w:val="183850"/>
          <w:spacing w:val="-1"/>
        </w:rPr>
        <w:t>b</w:t>
      </w:r>
      <w:r w:rsidRPr="0053246B">
        <w:rPr>
          <w:rFonts w:ascii="Arial" w:eastAsia="Arial" w:hAnsi="Arial" w:cs="Arial"/>
          <w:color w:val="183850"/>
        </w:rPr>
        <w:t>er at the top of any se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arate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sh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et if you are a member.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r, if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you are not a member, 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ut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r's 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ame and nati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 xml:space="preserve">nal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ns</w:t>
      </w:r>
      <w:r w:rsidRPr="0053246B">
        <w:rPr>
          <w:rFonts w:ascii="Arial" w:eastAsia="Arial" w:hAnsi="Arial" w:cs="Arial"/>
          <w:color w:val="183850"/>
          <w:spacing w:val="-1"/>
        </w:rPr>
        <w:t>u</w:t>
      </w:r>
      <w:r w:rsidRPr="0053246B">
        <w:rPr>
          <w:rFonts w:ascii="Arial" w:eastAsia="Arial" w:hAnsi="Arial" w:cs="Arial"/>
          <w:color w:val="183850"/>
        </w:rPr>
        <w:t>ra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 xml:space="preserve">e </w:t>
      </w:r>
      <w:r w:rsidRPr="0053246B">
        <w:rPr>
          <w:rFonts w:ascii="Arial" w:eastAsia="Arial" w:hAnsi="Arial" w:cs="Arial"/>
          <w:color w:val="183850"/>
          <w:spacing w:val="-1"/>
        </w:rPr>
        <w:t>nu</w:t>
      </w:r>
      <w:r w:rsidRPr="0053246B">
        <w:rPr>
          <w:rFonts w:ascii="Arial" w:eastAsia="Arial" w:hAnsi="Arial" w:cs="Arial"/>
          <w:color w:val="183850"/>
        </w:rPr>
        <w:t xml:space="preserve">mber at </w:t>
      </w:r>
      <w:r w:rsidRPr="0053246B">
        <w:rPr>
          <w:rFonts w:ascii="Arial" w:eastAsia="Arial" w:hAnsi="Arial" w:cs="Arial"/>
          <w:color w:val="183850"/>
          <w:spacing w:val="1"/>
        </w:rPr>
        <w:t>t</w:t>
      </w:r>
      <w:r w:rsidRPr="0053246B">
        <w:rPr>
          <w:rFonts w:ascii="Arial" w:eastAsia="Arial" w:hAnsi="Arial" w:cs="Arial"/>
          <w:color w:val="183850"/>
        </w:rPr>
        <w:t>he top of any se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arate sheet.</w:t>
      </w:r>
    </w:p>
    <w:p w14:paraId="640B43AE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1F3065D8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  <w:r w:rsidRPr="0053246B">
        <w:rPr>
          <w:rFonts w:ascii="Arial" w:hAnsi="Arial" w:cs="Arial"/>
          <w:noProof/>
          <w:color w:val="18385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3062FD" wp14:editId="2E5280F8">
                <wp:simplePos x="0" y="0"/>
                <wp:positionH relativeFrom="page">
                  <wp:posOffset>1076960</wp:posOffset>
                </wp:positionH>
                <wp:positionV relativeFrom="paragraph">
                  <wp:posOffset>45720</wp:posOffset>
                </wp:positionV>
                <wp:extent cx="5426075" cy="7254240"/>
                <wp:effectExtent l="0" t="0" r="22225" b="2286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7254240"/>
                          <a:chOff x="1696" y="1191"/>
                          <a:chExt cx="8545" cy="4921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02" y="1201"/>
                            <a:ext cx="8533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3"/>
                              <a:gd name="T2" fmla="+- 0 10235 1702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706" y="1196"/>
                            <a:ext cx="0" cy="4909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1196 h 4909"/>
                              <a:gd name="T2" fmla="+- 0 6106 1196"/>
                              <a:gd name="T3" fmla="*/ 6106 h 49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9">
                                <a:moveTo>
                                  <a:pt x="0" y="0"/>
                                </a:moveTo>
                                <a:lnTo>
                                  <a:pt x="0" y="49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702" y="6101"/>
                            <a:ext cx="852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24"/>
                              <a:gd name="T2" fmla="+- 0 10225 1702"/>
                              <a:gd name="T3" fmla="*/ T2 w 8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230" y="1196"/>
                            <a:ext cx="0" cy="4909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1196 h 4909"/>
                              <a:gd name="T2" fmla="+- 0 6106 1196"/>
                              <a:gd name="T3" fmla="*/ 6106 h 49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9">
                                <a:moveTo>
                                  <a:pt x="0" y="0"/>
                                </a:moveTo>
                                <a:lnTo>
                                  <a:pt x="0" y="49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DC90BDD" id="Group 31" o:spid="_x0000_s1026" style="position:absolute;margin-left:84.8pt;margin-top:3.6pt;width:427.25pt;height:571.2pt;z-index:-251655168;mso-position-horizontal-relative:page" coordorigin="1696,1191" coordsize="8545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">
                <v:shape id="Freeform 33" o:spid="_x0000_s1027" style="position:absolute;left:1702;top:1201;width:8533;height:0;visibility:visible;mso-wrap-style:square;v-text-anchor:top" coordsize="8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" path="m,l8533,e" filled="f" strokeweight=".20464mm">
                  <v:path arrowok="t" o:connecttype="custom" o:connectlocs="0,0;8533,0" o:connectangles="0,0"/>
                </v:shape>
                <v:shape id="Freeform 34" o:spid="_x0000_s1028" style="position:absolute;left:1706;top:1196;width:0;height:4909;visibility:visible;mso-wrap-style:square;v-text-anchor:top" coordsize="0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" path="m,l,4910e" filled="f" strokeweight=".58pt">
                  <v:path arrowok="t" o:connecttype="custom" o:connectlocs="0,1196;0,6106" o:connectangles="0,0"/>
                </v:shape>
                <v:shape id="Freeform 35" o:spid="_x0000_s1029" style="position:absolute;left:1702;top:6101;width:8524;height:0;visibility:visible;mso-wrap-style:square;v-text-anchor:top" coordsize="8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" path="m,l8523,e" filled="f" strokeweight=".58pt">
                  <v:path arrowok="t" o:connecttype="custom" o:connectlocs="0,0;8523,0" o:connectangles="0,0"/>
                </v:shape>
                <v:shape id="Freeform 36" o:spid="_x0000_s1030" style="position:absolute;left:10230;top:1196;width:0;height:4909;visibility:visible;mso-wrap-style:square;v-text-anchor:top" coordsize="0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" path="m,l,4910e" filled="f" strokeweight=".58pt">
                  <v:path arrowok="t" o:connecttype="custom" o:connectlocs="0,1196;0,6106" o:connectangles="0,0"/>
                </v:shape>
                <w10:wrap anchorx="page"/>
              </v:group>
            </w:pict>
          </mc:Fallback>
        </mc:AlternateContent>
      </w:r>
    </w:p>
    <w:p w14:paraId="1EBFDE12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1B720C5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2971034E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6F9883BA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9025FD8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7B23C33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260649AA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A44C94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1BEBD1A4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0D6304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74081539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75231354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DA985C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B7F3F9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6BB8A667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25D4AFFC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6B70260B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870697C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1B8B8CB2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3A1498D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6D8F8B99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36EB6392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7F579C98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F1F7B23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5C3DABC" w14:textId="77777777" w:rsidR="009B165D" w:rsidRPr="0053246B" w:rsidRDefault="009B165D" w:rsidP="009B165D">
      <w:pPr>
        <w:spacing w:before="7" w:line="220" w:lineRule="exact"/>
        <w:rPr>
          <w:rFonts w:ascii="Arial" w:hAnsi="Arial" w:cs="Arial"/>
          <w:color w:val="183850"/>
        </w:rPr>
      </w:pPr>
    </w:p>
    <w:p w14:paraId="55AB4326" w14:textId="77777777" w:rsidR="009B165D" w:rsidRPr="0053246B" w:rsidRDefault="009B165D" w:rsidP="009B165D">
      <w:pPr>
        <w:rPr>
          <w:rFonts w:ascii="Arial" w:eastAsia="Arial" w:hAnsi="Arial" w:cs="Arial"/>
          <w:b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br w:type="page"/>
      </w:r>
    </w:p>
    <w:p w14:paraId="263BF561" w14:textId="77777777" w:rsidR="009B165D" w:rsidRPr="0053246B" w:rsidRDefault="009B165D" w:rsidP="009B165D">
      <w:pPr>
        <w:spacing w:before="34"/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lastRenderedPageBreak/>
        <w:t>5. Your signature</w:t>
      </w:r>
    </w:p>
    <w:p w14:paraId="65414548" w14:textId="77777777" w:rsidR="009B165D" w:rsidRPr="0053246B" w:rsidRDefault="009B165D" w:rsidP="009B165D">
      <w:pPr>
        <w:spacing w:line="220" w:lineRule="exact"/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 would like my complaint to be c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ns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 xml:space="preserve">dered and a 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ec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sion to be m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de ab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ut it. I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am a:</w:t>
      </w:r>
    </w:p>
    <w:p w14:paraId="140BBA18" w14:textId="77777777" w:rsidR="009B165D" w:rsidRPr="0053246B" w:rsidRDefault="009B165D" w:rsidP="009B165D">
      <w:pPr>
        <w:spacing w:before="2" w:line="160" w:lineRule="exact"/>
        <w:rPr>
          <w:rFonts w:ascii="Arial" w:hAnsi="Arial" w:cs="Arial"/>
          <w:color w:val="183850"/>
        </w:rPr>
      </w:pPr>
    </w:p>
    <w:p w14:paraId="20EEE384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079B0CA8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 xml:space="preserve">•   </w:t>
      </w:r>
      <w:r w:rsidRPr="0053246B">
        <w:rPr>
          <w:rFonts w:ascii="Arial" w:hAnsi="Arial" w:cs="Arial"/>
          <w:color w:val="183850"/>
          <w:spacing w:val="6"/>
          <w:w w:val="131"/>
        </w:rPr>
        <w:t xml:space="preserve"> </w:t>
      </w:r>
      <w:r w:rsidRPr="0053246B">
        <w:rPr>
          <w:rFonts w:ascii="Arial" w:eastAsia="Arial" w:hAnsi="Arial" w:cs="Arial"/>
          <w:color w:val="183850"/>
        </w:rPr>
        <w:t>Sche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 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mber/f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rmer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r/prospective me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ber *</w:t>
      </w:r>
    </w:p>
    <w:p w14:paraId="62414A5E" w14:textId="77777777" w:rsidR="009B165D" w:rsidRPr="0053246B" w:rsidRDefault="009B165D" w:rsidP="009B165D">
      <w:pPr>
        <w:spacing w:before="3" w:line="120" w:lineRule="exact"/>
        <w:rPr>
          <w:rFonts w:ascii="Arial" w:hAnsi="Arial" w:cs="Arial"/>
          <w:color w:val="183850"/>
        </w:rPr>
      </w:pPr>
    </w:p>
    <w:p w14:paraId="7DCEE0F8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 xml:space="preserve">•   </w:t>
      </w:r>
      <w:r w:rsidRPr="0053246B">
        <w:rPr>
          <w:rFonts w:ascii="Arial" w:hAnsi="Arial" w:cs="Arial"/>
          <w:color w:val="183850"/>
          <w:spacing w:val="6"/>
          <w:w w:val="13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en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ent of a former 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 *</w:t>
      </w:r>
    </w:p>
    <w:p w14:paraId="04998EB9" w14:textId="77777777" w:rsidR="009B165D" w:rsidRPr="0053246B" w:rsidRDefault="009B165D" w:rsidP="009B165D">
      <w:pPr>
        <w:spacing w:before="3" w:line="120" w:lineRule="exact"/>
        <w:rPr>
          <w:rFonts w:ascii="Arial" w:hAnsi="Arial" w:cs="Arial"/>
          <w:color w:val="183850"/>
        </w:rPr>
      </w:pPr>
    </w:p>
    <w:p w14:paraId="1204EFCE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noProof/>
          <w:color w:val="18385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2A63B7" wp14:editId="2B40311C">
                <wp:simplePos x="0" y="0"/>
                <wp:positionH relativeFrom="page">
                  <wp:posOffset>1076960</wp:posOffset>
                </wp:positionH>
                <wp:positionV relativeFrom="paragraph">
                  <wp:posOffset>-554355</wp:posOffset>
                </wp:positionV>
                <wp:extent cx="5426075" cy="1487170"/>
                <wp:effectExtent l="10160" t="7620" r="254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1487170"/>
                          <a:chOff x="1696" y="-873"/>
                          <a:chExt cx="8545" cy="2342"/>
                        </a:xfrm>
                      </wpg:grpSpPr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1702" y="-862"/>
                            <a:ext cx="8533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3"/>
                              <a:gd name="T2" fmla="+- 0 10235 1702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1702" y="758"/>
                            <a:ext cx="8533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3"/>
                              <a:gd name="T2" fmla="+- 0 10235 1702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1706" y="-867"/>
                            <a:ext cx="0" cy="2330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2330"/>
                              <a:gd name="T2" fmla="+- 0 1463 -867"/>
                              <a:gd name="T3" fmla="*/ 1463 h 2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0">
                                <a:moveTo>
                                  <a:pt x="0" y="0"/>
                                </a:moveTo>
                                <a:lnTo>
                                  <a:pt x="0" y="23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1702" y="1458"/>
                            <a:ext cx="6062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6062"/>
                              <a:gd name="T2" fmla="+- 0 7764 1702"/>
                              <a:gd name="T3" fmla="*/ T2 w 6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62">
                                <a:moveTo>
                                  <a:pt x="0" y="0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7769" y="762"/>
                            <a:ext cx="0" cy="701"/>
                          </a:xfrm>
                          <a:custGeom>
                            <a:avLst/>
                            <a:gdLst>
                              <a:gd name="T0" fmla="+- 0 762 762"/>
                              <a:gd name="T1" fmla="*/ 762 h 701"/>
                              <a:gd name="T2" fmla="+- 0 1463 762"/>
                              <a:gd name="T3" fmla="*/ 1463 h 7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7774" y="1458"/>
                            <a:ext cx="2452" cy="0"/>
                          </a:xfrm>
                          <a:custGeom>
                            <a:avLst/>
                            <a:gdLst>
                              <a:gd name="T0" fmla="+- 0 7774 7774"/>
                              <a:gd name="T1" fmla="*/ T0 w 2452"/>
                              <a:gd name="T2" fmla="+- 0 10225 7774"/>
                              <a:gd name="T3" fmla="*/ T2 w 2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2">
                                <a:moveTo>
                                  <a:pt x="0" y="0"/>
                                </a:moveTo>
                                <a:lnTo>
                                  <a:pt x="2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0230" y="-867"/>
                            <a:ext cx="0" cy="2330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2330"/>
                              <a:gd name="T2" fmla="+- 0 1463 -867"/>
                              <a:gd name="T3" fmla="*/ 1463 h 2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0">
                                <a:moveTo>
                                  <a:pt x="0" y="0"/>
                                </a:moveTo>
                                <a:lnTo>
                                  <a:pt x="0" y="23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5728AE5" id="Group 23" o:spid="_x0000_s1026" style="position:absolute;margin-left:84.8pt;margin-top:-43.65pt;width:427.25pt;height:117.1pt;z-index:-251654144;mso-position-horizontal-relative:page" coordorigin="1696,-873" coordsize="8545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">
                <v:shape id="Freeform 38" o:spid="_x0000_s1027" style="position:absolute;left:1702;top:-862;width:8533;height:0;visibility:visible;mso-wrap-style:square;v-text-anchor:top" coordsize="8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" path="m,l8533,e" filled="f" strokeweight=".58pt">
                  <v:path arrowok="t" o:connecttype="custom" o:connectlocs="0,0;8533,0" o:connectangles="0,0"/>
                </v:shape>
                <v:shape id="Freeform 39" o:spid="_x0000_s1028" style="position:absolute;left:1702;top:758;width:8533;height:0;visibility:visible;mso-wrap-style:square;v-text-anchor:top" coordsize="8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" path="m,l8533,e" filled="f" strokeweight=".58pt">
                  <v:path arrowok="t" o:connecttype="custom" o:connectlocs="0,0;8533,0" o:connectangles="0,0"/>
                </v:shape>
                <v:shape id="Freeform 40" o:spid="_x0000_s1029" style="position:absolute;left:1706;top:-867;width:0;height:2330;visibility:visible;mso-wrap-style:square;v-text-anchor:top" coordsize="0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" path="m,l,2330e" filled="f" strokeweight=".58pt">
                  <v:path arrowok="t" o:connecttype="custom" o:connectlocs="0,-867;0,1463" o:connectangles="0,0"/>
                </v:shape>
                <v:shape id="Freeform 41" o:spid="_x0000_s1030" style="position:absolute;left:1702;top:1458;width:6062;height:0;visibility:visible;mso-wrap-style:square;v-text-anchor:top" coordsize="6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" path="m,l6062,e" filled="f" strokeweight=".58pt">
                  <v:path arrowok="t" o:connecttype="custom" o:connectlocs="0,0;6062,0" o:connectangles="0,0"/>
                </v:shape>
                <v:shape id="Freeform 42" o:spid="_x0000_s1031" style="position:absolute;left:7769;top:762;width:0;height:701;visibility:visible;mso-wrap-style:square;v-text-anchor:top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" path="m,l,701e" filled="f" strokeweight=".58pt">
                  <v:path arrowok="t" o:connecttype="custom" o:connectlocs="0,762;0,1463" o:connectangles="0,0"/>
                </v:shape>
                <v:shape id="Freeform 43" o:spid="_x0000_s1032" style="position:absolute;left:7774;top:1458;width:2452;height:0;visibility:visible;mso-wrap-style:square;v-text-anchor:top" coordsize="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" path="m,l2451,e" filled="f" strokeweight=".58pt">
                  <v:path arrowok="t" o:connecttype="custom" o:connectlocs="0,0;2451,0" o:connectangles="0,0"/>
                </v:shape>
                <v:shape id="Freeform 44" o:spid="_x0000_s1033" style="position:absolute;left:10230;top:-867;width:0;height:2330;visibility:visible;mso-wrap-style:square;v-text-anchor:top" coordsize="0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" path="m,l,2330e" filled="f" strokeweight=".58pt">
                  <v:path arrowok="t" o:connecttype="custom" o:connectlocs="0,-867;0,1463" o:connectangles="0,0"/>
                </v:shape>
                <w10:wrap anchorx="page"/>
              </v:group>
            </w:pict>
          </mc:Fallback>
        </mc:AlternateContent>
      </w:r>
      <w:r w:rsidRPr="0053246B">
        <w:rPr>
          <w:rFonts w:ascii="Arial" w:hAnsi="Arial" w:cs="Arial"/>
          <w:color w:val="183850"/>
          <w:w w:val="131"/>
        </w:rPr>
        <w:t xml:space="preserve">•   </w:t>
      </w:r>
      <w:r w:rsidRPr="0053246B">
        <w:rPr>
          <w:rFonts w:ascii="Arial" w:hAnsi="Arial" w:cs="Arial"/>
          <w:color w:val="183850"/>
          <w:spacing w:val="6"/>
          <w:w w:val="131"/>
        </w:rPr>
        <w:t xml:space="preserve"> </w:t>
      </w:r>
      <w:r w:rsidRPr="0053246B">
        <w:rPr>
          <w:rFonts w:ascii="Arial" w:eastAsia="Arial" w:hAnsi="Arial" w:cs="Arial"/>
          <w:color w:val="183850"/>
        </w:rPr>
        <w:t>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re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resentative/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epe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dent</w:t>
      </w:r>
      <w:r w:rsidRPr="0053246B">
        <w:rPr>
          <w:rFonts w:ascii="Arial" w:eastAsia="Arial" w:hAnsi="Arial" w:cs="Arial"/>
          <w:color w:val="183850"/>
          <w:spacing w:val="-1"/>
        </w:rPr>
        <w:t>’</w:t>
      </w:r>
      <w:r w:rsidRPr="0053246B">
        <w:rPr>
          <w:rFonts w:ascii="Arial" w:eastAsia="Arial" w:hAnsi="Arial" w:cs="Arial"/>
          <w:color w:val="183850"/>
        </w:rPr>
        <w:t>s r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pr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entative *</w:t>
      </w:r>
    </w:p>
    <w:p w14:paraId="627065D6" w14:textId="77777777" w:rsidR="009B165D" w:rsidRPr="0053246B" w:rsidRDefault="009B165D" w:rsidP="009B165D">
      <w:pPr>
        <w:spacing w:before="10" w:line="220" w:lineRule="exact"/>
        <w:rPr>
          <w:rFonts w:ascii="Arial" w:hAnsi="Arial" w:cs="Arial"/>
          <w:color w:val="183850"/>
        </w:rPr>
      </w:pPr>
    </w:p>
    <w:p w14:paraId="0CFF9ED5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* delete as </w:t>
      </w:r>
      <w:r w:rsidRPr="0053246B">
        <w:rPr>
          <w:rFonts w:ascii="Arial" w:eastAsia="Arial" w:hAnsi="Arial" w:cs="Arial"/>
          <w:color w:val="183850"/>
          <w:spacing w:val="-1"/>
        </w:rPr>
        <w:t>ap</w:t>
      </w:r>
      <w:r w:rsidRPr="0053246B">
        <w:rPr>
          <w:rFonts w:ascii="Arial" w:eastAsia="Arial" w:hAnsi="Arial" w:cs="Arial"/>
          <w:color w:val="183850"/>
        </w:rPr>
        <w:t>pro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riate</w:t>
      </w:r>
    </w:p>
    <w:p w14:paraId="457D0DEC" w14:textId="77777777" w:rsidR="009B165D" w:rsidRPr="0053246B" w:rsidRDefault="009B165D" w:rsidP="009B165D">
      <w:pPr>
        <w:spacing w:before="70"/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Signed:                                                                                               </w:t>
      </w:r>
      <w:r w:rsidRPr="0053246B">
        <w:rPr>
          <w:rFonts w:ascii="Arial" w:eastAsia="Arial" w:hAnsi="Arial" w:cs="Arial"/>
          <w:color w:val="183850"/>
          <w:spacing w:val="9"/>
        </w:rPr>
        <w:t xml:space="preserve"> </w:t>
      </w:r>
      <w:r w:rsidRPr="0053246B">
        <w:rPr>
          <w:rFonts w:ascii="Arial" w:eastAsia="Arial" w:hAnsi="Arial" w:cs="Arial"/>
          <w:color w:val="183850"/>
        </w:rPr>
        <w:t>Date:</w:t>
      </w:r>
    </w:p>
    <w:p w14:paraId="698BE794" w14:textId="77777777" w:rsidR="009B165D" w:rsidRPr="0053246B" w:rsidRDefault="009B165D" w:rsidP="009B165D">
      <w:pPr>
        <w:rPr>
          <w:rFonts w:ascii="Arial" w:eastAsia="Arial" w:hAnsi="Arial" w:cs="Arial"/>
        </w:rPr>
      </w:pPr>
    </w:p>
    <w:p w14:paraId="37401898" w14:textId="77777777" w:rsidR="009B165D" w:rsidRPr="0053246B" w:rsidRDefault="009B165D" w:rsidP="009B165D">
      <w:pPr>
        <w:rPr>
          <w:rFonts w:ascii="Arial" w:eastAsia="Arial" w:hAnsi="Arial" w:cs="Arial"/>
        </w:rPr>
      </w:pPr>
    </w:p>
    <w:p w14:paraId="30FC546A" w14:textId="77777777" w:rsidR="009B165D" w:rsidRPr="0053246B" w:rsidRDefault="009B165D" w:rsidP="009B165D">
      <w:pPr>
        <w:rPr>
          <w:rFonts w:ascii="Arial" w:eastAsia="Arial" w:hAnsi="Arial" w:cs="Arial"/>
        </w:rPr>
      </w:pPr>
    </w:p>
    <w:p w14:paraId="5B3F2E23" w14:textId="77777777" w:rsidR="009B165D" w:rsidRPr="0053246B" w:rsidRDefault="009B165D" w:rsidP="009B165D">
      <w:pPr>
        <w:rPr>
          <w:rFonts w:ascii="Arial" w:eastAsia="Arial" w:hAnsi="Arial" w:cs="Arial"/>
        </w:rPr>
      </w:pPr>
    </w:p>
    <w:p w14:paraId="21D9E76F" w14:textId="77777777" w:rsidR="009B165D" w:rsidRPr="0053246B" w:rsidRDefault="009B165D" w:rsidP="009B165D">
      <w:pPr>
        <w:tabs>
          <w:tab w:val="left" w:pos="1605"/>
        </w:tabs>
        <w:rPr>
          <w:rFonts w:ascii="Arial" w:eastAsia="Arial" w:hAnsi="Arial" w:cs="Arial"/>
          <w:color w:val="183850"/>
        </w:rPr>
      </w:pPr>
    </w:p>
    <w:p w14:paraId="3F904452" w14:textId="77777777" w:rsidR="009B165D" w:rsidRDefault="009B165D" w:rsidP="009B165D">
      <w:pPr>
        <w:spacing w:before="80" w:line="220" w:lineRule="exact"/>
        <w:ind w:left="214" w:right="755"/>
        <w:rPr>
          <w:rFonts w:ascii="Arial" w:eastAsia="Arial" w:hAnsi="Arial" w:cs="Arial"/>
          <w:b/>
          <w:color w:val="158E9D"/>
          <w:spacing w:val="1"/>
        </w:rPr>
      </w:pPr>
      <w:r w:rsidRPr="0053246B">
        <w:rPr>
          <w:rFonts w:ascii="Arial" w:eastAsia="Arial" w:hAnsi="Arial" w:cs="Arial"/>
          <w:b/>
          <w:color w:val="158E9D"/>
        </w:rPr>
        <w:t>6. Please 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close a copy</w:t>
      </w:r>
      <w:r w:rsidRPr="0053246B">
        <w:rPr>
          <w:rFonts w:ascii="Arial" w:eastAsia="Arial" w:hAnsi="Arial" w:cs="Arial"/>
          <w:b/>
          <w:color w:val="158E9D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of a</w:t>
      </w:r>
      <w:r w:rsidRPr="0053246B">
        <w:rPr>
          <w:rFonts w:ascii="Arial" w:eastAsia="Arial" w:hAnsi="Arial" w:cs="Arial"/>
          <w:b/>
          <w:color w:val="158E9D"/>
          <w:spacing w:val="1"/>
        </w:rPr>
        <w:t>n</w:t>
      </w:r>
      <w:r w:rsidRPr="0053246B">
        <w:rPr>
          <w:rFonts w:ascii="Arial" w:eastAsia="Arial" w:hAnsi="Arial" w:cs="Arial"/>
          <w:b/>
          <w:color w:val="158E9D"/>
        </w:rPr>
        <w:t>y</w:t>
      </w:r>
      <w:r w:rsidRPr="0053246B">
        <w:rPr>
          <w:rFonts w:ascii="Arial" w:eastAsia="Arial" w:hAnsi="Arial" w:cs="Arial"/>
          <w:b/>
          <w:color w:val="158E9D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 xml:space="preserve">notification </w:t>
      </w:r>
      <w:r w:rsidRPr="0053246B">
        <w:rPr>
          <w:rFonts w:ascii="Arial" w:eastAsia="Arial" w:hAnsi="Arial" w:cs="Arial"/>
          <w:b/>
          <w:color w:val="158E9D"/>
          <w:spacing w:val="-1"/>
        </w:rPr>
        <w:t>o</w:t>
      </w:r>
      <w:r w:rsidRPr="0053246B">
        <w:rPr>
          <w:rFonts w:ascii="Arial" w:eastAsia="Arial" w:hAnsi="Arial" w:cs="Arial"/>
          <w:b/>
          <w:color w:val="158E9D"/>
        </w:rPr>
        <w:t>f the</w:t>
      </w:r>
      <w:r w:rsidRPr="0053246B">
        <w:rPr>
          <w:rFonts w:ascii="Arial" w:eastAsia="Arial" w:hAnsi="Arial" w:cs="Arial"/>
          <w:b/>
          <w:color w:val="158E9D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decision</w:t>
      </w:r>
      <w:r w:rsidRPr="0053246B">
        <w:rPr>
          <w:rFonts w:ascii="Arial" w:eastAsia="Arial" w:hAnsi="Arial" w:cs="Arial"/>
          <w:b/>
          <w:color w:val="158E9D"/>
          <w:spacing w:val="1"/>
        </w:rPr>
        <w:t xml:space="preserve"> </w:t>
      </w:r>
      <w:r w:rsidRPr="0053246B">
        <w:rPr>
          <w:rFonts w:ascii="Arial" w:eastAsia="Arial" w:hAnsi="Arial" w:cs="Arial"/>
          <w:b/>
          <w:color w:val="158E9D"/>
          <w:spacing w:val="-3"/>
        </w:rPr>
        <w:t>y</w:t>
      </w:r>
      <w:r w:rsidRPr="0053246B">
        <w:rPr>
          <w:rFonts w:ascii="Arial" w:eastAsia="Arial" w:hAnsi="Arial" w:cs="Arial"/>
          <w:b/>
          <w:color w:val="158E9D"/>
          <w:spacing w:val="1"/>
        </w:rPr>
        <w:t>o</w:t>
      </w:r>
      <w:r w:rsidRPr="0053246B">
        <w:rPr>
          <w:rFonts w:ascii="Arial" w:eastAsia="Arial" w:hAnsi="Arial" w:cs="Arial"/>
          <w:b/>
          <w:color w:val="158E9D"/>
        </w:rPr>
        <w:t>u are comp</w:t>
      </w:r>
      <w:r w:rsidRPr="0053246B">
        <w:rPr>
          <w:rFonts w:ascii="Arial" w:eastAsia="Arial" w:hAnsi="Arial" w:cs="Arial"/>
          <w:b/>
          <w:color w:val="158E9D"/>
          <w:spacing w:val="-2"/>
        </w:rPr>
        <w:t>l</w:t>
      </w:r>
      <w:r w:rsidRPr="0053246B">
        <w:rPr>
          <w:rFonts w:ascii="Arial" w:eastAsia="Arial" w:hAnsi="Arial" w:cs="Arial"/>
          <w:b/>
          <w:color w:val="158E9D"/>
        </w:rPr>
        <w:t xml:space="preserve">aining of </w:t>
      </w:r>
      <w:r w:rsidRPr="0053246B">
        <w:rPr>
          <w:rFonts w:ascii="Arial" w:eastAsia="Arial" w:hAnsi="Arial" w:cs="Arial"/>
          <w:b/>
          <w:color w:val="158E9D"/>
          <w:spacing w:val="3"/>
        </w:rPr>
        <w:t>w</w:t>
      </w:r>
      <w:r w:rsidRPr="0053246B">
        <w:rPr>
          <w:rFonts w:ascii="Arial" w:eastAsia="Arial" w:hAnsi="Arial" w:cs="Arial"/>
          <w:b/>
          <w:color w:val="158E9D"/>
          <w:spacing w:val="-1"/>
        </w:rPr>
        <w:t>h</w:t>
      </w:r>
      <w:r w:rsidRPr="0053246B">
        <w:rPr>
          <w:rFonts w:ascii="Arial" w:eastAsia="Arial" w:hAnsi="Arial" w:cs="Arial"/>
          <w:b/>
          <w:color w:val="158E9D"/>
          <w:spacing w:val="-2"/>
        </w:rPr>
        <w:t>i</w:t>
      </w:r>
      <w:r w:rsidRPr="0053246B">
        <w:rPr>
          <w:rFonts w:ascii="Arial" w:eastAsia="Arial" w:hAnsi="Arial" w:cs="Arial"/>
          <w:b/>
          <w:color w:val="158E9D"/>
        </w:rPr>
        <w:t xml:space="preserve">ch has </w:t>
      </w:r>
      <w:r w:rsidRPr="0053246B">
        <w:rPr>
          <w:rFonts w:ascii="Arial" w:eastAsia="Arial" w:hAnsi="Arial" w:cs="Arial"/>
          <w:b/>
          <w:color w:val="158E9D"/>
          <w:spacing w:val="-1"/>
        </w:rPr>
        <w:t>b</w:t>
      </w:r>
      <w:r w:rsidRPr="0053246B">
        <w:rPr>
          <w:rFonts w:ascii="Arial" w:eastAsia="Arial" w:hAnsi="Arial" w:cs="Arial"/>
          <w:b/>
          <w:color w:val="158E9D"/>
        </w:rPr>
        <w:t>een issu</w:t>
      </w:r>
      <w:r w:rsidRPr="0053246B">
        <w:rPr>
          <w:rFonts w:ascii="Arial" w:eastAsia="Arial" w:hAnsi="Arial" w:cs="Arial"/>
          <w:b/>
          <w:color w:val="158E9D"/>
          <w:spacing w:val="-1"/>
        </w:rPr>
        <w:t>e</w:t>
      </w:r>
      <w:r w:rsidRPr="0053246B">
        <w:rPr>
          <w:rFonts w:ascii="Arial" w:eastAsia="Arial" w:hAnsi="Arial" w:cs="Arial"/>
          <w:b/>
          <w:color w:val="158E9D"/>
        </w:rPr>
        <w:t>d by</w:t>
      </w:r>
      <w:r w:rsidRPr="0053246B">
        <w:rPr>
          <w:rFonts w:ascii="Arial" w:eastAsia="Arial" w:hAnsi="Arial" w:cs="Arial"/>
          <w:b/>
          <w:color w:val="158E9D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the empl</w:t>
      </w:r>
      <w:r w:rsidRPr="0053246B">
        <w:rPr>
          <w:rFonts w:ascii="Arial" w:eastAsia="Arial" w:hAnsi="Arial" w:cs="Arial"/>
          <w:b/>
          <w:color w:val="158E9D"/>
          <w:spacing w:val="2"/>
        </w:rPr>
        <w:t>o</w:t>
      </w:r>
      <w:r w:rsidRPr="0053246B">
        <w:rPr>
          <w:rFonts w:ascii="Arial" w:eastAsia="Arial" w:hAnsi="Arial" w:cs="Arial"/>
          <w:b/>
          <w:color w:val="158E9D"/>
          <w:spacing w:val="-1"/>
        </w:rPr>
        <w:t>y</w:t>
      </w:r>
      <w:r w:rsidRPr="0053246B">
        <w:rPr>
          <w:rFonts w:ascii="Arial" w:eastAsia="Arial" w:hAnsi="Arial" w:cs="Arial"/>
          <w:b/>
          <w:color w:val="158E9D"/>
        </w:rPr>
        <w:t xml:space="preserve">er or administering </w:t>
      </w:r>
      <w:r w:rsidRPr="0053246B">
        <w:rPr>
          <w:rFonts w:ascii="Arial" w:eastAsia="Arial" w:hAnsi="Arial" w:cs="Arial"/>
          <w:b/>
          <w:color w:val="158E9D"/>
          <w:spacing w:val="-1"/>
        </w:rPr>
        <w:t>a</w:t>
      </w:r>
      <w:r w:rsidRPr="0053246B">
        <w:rPr>
          <w:rFonts w:ascii="Arial" w:eastAsia="Arial" w:hAnsi="Arial" w:cs="Arial"/>
          <w:b/>
          <w:color w:val="158E9D"/>
        </w:rPr>
        <w:t>ut</w:t>
      </w:r>
      <w:r w:rsidRPr="0053246B">
        <w:rPr>
          <w:rFonts w:ascii="Arial" w:eastAsia="Arial" w:hAnsi="Arial" w:cs="Arial"/>
          <w:b/>
          <w:color w:val="158E9D"/>
          <w:spacing w:val="-1"/>
        </w:rPr>
        <w:t>h</w:t>
      </w:r>
      <w:r w:rsidRPr="0053246B">
        <w:rPr>
          <w:rFonts w:ascii="Arial" w:eastAsia="Arial" w:hAnsi="Arial" w:cs="Arial"/>
          <w:b/>
          <w:color w:val="158E9D"/>
        </w:rPr>
        <w:t>ori</w:t>
      </w:r>
      <w:r w:rsidRPr="0053246B">
        <w:rPr>
          <w:rFonts w:ascii="Arial" w:eastAsia="Arial" w:hAnsi="Arial" w:cs="Arial"/>
          <w:b/>
          <w:color w:val="158E9D"/>
          <w:spacing w:val="2"/>
        </w:rPr>
        <w:t>t</w:t>
      </w:r>
      <w:r w:rsidRPr="0053246B">
        <w:rPr>
          <w:rFonts w:ascii="Arial" w:eastAsia="Arial" w:hAnsi="Arial" w:cs="Arial"/>
          <w:b/>
          <w:color w:val="158E9D"/>
          <w:spacing w:val="-3"/>
        </w:rPr>
        <w:t>y</w:t>
      </w:r>
      <w:r w:rsidRPr="0053246B">
        <w:rPr>
          <w:rFonts w:ascii="Arial" w:eastAsia="Arial" w:hAnsi="Arial" w:cs="Arial"/>
          <w:b/>
          <w:color w:val="158E9D"/>
        </w:rPr>
        <w:t xml:space="preserve">. </w:t>
      </w:r>
      <w:r w:rsidRPr="0053246B">
        <w:rPr>
          <w:rFonts w:ascii="Arial" w:eastAsia="Arial" w:hAnsi="Arial" w:cs="Arial"/>
          <w:b/>
          <w:color w:val="158E9D"/>
          <w:spacing w:val="1"/>
        </w:rPr>
        <w:t xml:space="preserve"> </w:t>
      </w:r>
    </w:p>
    <w:p w14:paraId="1C99E412" w14:textId="77777777" w:rsidR="009B165D" w:rsidRDefault="009B165D" w:rsidP="009B165D">
      <w:pPr>
        <w:spacing w:before="80" w:line="220" w:lineRule="exact"/>
        <w:ind w:left="214" w:right="755"/>
        <w:rPr>
          <w:rFonts w:ascii="Arial" w:eastAsia="Arial" w:hAnsi="Arial" w:cs="Arial"/>
          <w:b/>
          <w:color w:val="158E9D"/>
          <w:spacing w:val="1"/>
        </w:rPr>
      </w:pPr>
    </w:p>
    <w:p w14:paraId="56CF37B1" w14:textId="62FCC23B" w:rsidR="009B165D" w:rsidRPr="0053246B" w:rsidRDefault="00315D30" w:rsidP="009B165D">
      <w:pPr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b/>
          <w:color w:val="183850"/>
        </w:rPr>
        <w:t>Please send this form to appropriate address for your scheme</w:t>
      </w:r>
      <w:r w:rsidR="009B165D" w:rsidRPr="0053246B">
        <w:rPr>
          <w:rFonts w:ascii="Arial" w:eastAsia="Arial" w:hAnsi="Arial" w:cs="Arial"/>
          <w:b/>
          <w:color w:val="183850"/>
        </w:rPr>
        <w:t>:</w:t>
      </w:r>
    </w:p>
    <w:p w14:paraId="66986122" w14:textId="3EFA1E6E" w:rsid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b/>
          <w:color w:val="183850"/>
          <w:u w:val="thick"/>
        </w:rPr>
      </w:pPr>
    </w:p>
    <w:p w14:paraId="1C6E2DB7" w14:textId="0A00FAA8" w:rsidR="009B165D" w:rsidRP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b/>
          <w:color w:val="183850"/>
          <w:u w:val="single"/>
        </w:rPr>
      </w:pPr>
      <w:r w:rsidRPr="009B165D">
        <w:rPr>
          <w:rFonts w:ascii="Arial" w:eastAsia="Arial" w:hAnsi="Arial" w:cs="Arial"/>
          <w:b/>
          <w:color w:val="183850"/>
          <w:u w:val="single"/>
        </w:rPr>
        <w:t>Lancashire LGPS</w:t>
      </w:r>
    </w:p>
    <w:p w14:paraId="7ED33B66" w14:textId="77777777" w:rsidR="009B165D" w:rsidRPr="001D7A69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bookmarkStart w:id="4" w:name="_Hlk37070286"/>
      <w:r w:rsidRPr="001D7A69">
        <w:rPr>
          <w:rFonts w:ascii="Arial" w:eastAsia="Arial" w:hAnsi="Arial" w:cs="Arial"/>
          <w:color w:val="183850"/>
        </w:rPr>
        <w:t>LPP – Your Pension Service</w:t>
      </w:r>
    </w:p>
    <w:p w14:paraId="089AC765" w14:textId="77777777" w:rsidR="009B165D" w:rsidRPr="001D7A69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PO Box 1381</w:t>
      </w:r>
    </w:p>
    <w:p w14:paraId="34E0339A" w14:textId="77777777" w:rsidR="009B165D" w:rsidRPr="001D7A69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Preston</w:t>
      </w:r>
    </w:p>
    <w:p w14:paraId="1828607B" w14:textId="629CBD12" w:rsid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PR2 0WP</w:t>
      </w:r>
    </w:p>
    <w:bookmarkEnd w:id="4"/>
    <w:p w14:paraId="320E44AA" w14:textId="686D0187" w:rsid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</w:p>
    <w:p w14:paraId="38E074BB" w14:textId="6DA82F84" w:rsid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b/>
          <w:bCs/>
          <w:color w:val="183850"/>
          <w:u w:val="single"/>
        </w:rPr>
      </w:pPr>
      <w:r w:rsidRPr="009B165D">
        <w:rPr>
          <w:rFonts w:ascii="Arial" w:eastAsia="Arial" w:hAnsi="Arial" w:cs="Arial"/>
          <w:b/>
          <w:bCs/>
          <w:color w:val="183850"/>
          <w:u w:val="single"/>
        </w:rPr>
        <w:t>Cumbria LGPS</w:t>
      </w:r>
    </w:p>
    <w:p w14:paraId="3DCA14D1" w14:textId="77777777" w:rsidR="00315D30" w:rsidRPr="001D7A69" w:rsidRDefault="00315D30" w:rsidP="00315D30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LPP – Your Pension Service</w:t>
      </w:r>
    </w:p>
    <w:p w14:paraId="0C8D6906" w14:textId="326E579D" w:rsidR="00315D30" w:rsidRPr="001D7A69" w:rsidRDefault="00315D30" w:rsidP="00315D30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PO Box 138</w:t>
      </w:r>
      <w:r>
        <w:rPr>
          <w:rFonts w:ascii="Arial" w:eastAsia="Arial" w:hAnsi="Arial" w:cs="Arial"/>
          <w:color w:val="183850"/>
        </w:rPr>
        <w:t>2</w:t>
      </w:r>
    </w:p>
    <w:p w14:paraId="2802CF84" w14:textId="77777777" w:rsidR="00315D30" w:rsidRPr="001D7A69" w:rsidRDefault="00315D30" w:rsidP="00315D30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Preston</w:t>
      </w:r>
    </w:p>
    <w:p w14:paraId="0EDFC79C" w14:textId="54911CE9" w:rsidR="00315D30" w:rsidRDefault="00315D30" w:rsidP="00315D30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PR2 0W</w:t>
      </w:r>
      <w:r>
        <w:rPr>
          <w:rFonts w:ascii="Arial" w:eastAsia="Arial" w:hAnsi="Arial" w:cs="Arial"/>
          <w:color w:val="183850"/>
        </w:rPr>
        <w:t>Q</w:t>
      </w:r>
    </w:p>
    <w:p w14:paraId="6833C606" w14:textId="562385FC" w:rsidR="009B165D" w:rsidRP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b/>
          <w:bCs/>
          <w:color w:val="183850"/>
          <w:u w:val="single"/>
        </w:rPr>
      </w:pPr>
    </w:p>
    <w:p w14:paraId="600A17BD" w14:textId="77777777" w:rsidR="009B165D" w:rsidRPr="001D7A69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</w:p>
    <w:p w14:paraId="7E3D8B51" w14:textId="77777777" w:rsidR="009B165D" w:rsidRPr="0053246B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</w:p>
    <w:p w14:paraId="1A16A494" w14:textId="77777777" w:rsidR="009B165D" w:rsidRDefault="009B165D" w:rsidP="009B165D"/>
    <w:p w14:paraId="1B8F69D0" w14:textId="77777777" w:rsidR="009B165D" w:rsidRDefault="009B165D">
      <w:pPr>
        <w:rPr>
          <w:rFonts w:ascii="Arial" w:eastAsia="Arial" w:hAnsi="Arial" w:cs="Arial"/>
          <w:color w:val="183850"/>
        </w:rPr>
      </w:pPr>
    </w:p>
    <w:sectPr w:rsidR="009B165D">
      <w:headerReference w:type="default" r:id="rId20"/>
      <w:footerReference w:type="default" r:id="rId21"/>
      <w:pgSz w:w="11900" w:h="16840"/>
      <w:pgMar w:top="1580" w:right="1460" w:bottom="280" w:left="160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24DC" w14:textId="77777777" w:rsidR="00C2337B" w:rsidRDefault="00C2337B">
      <w:r>
        <w:separator/>
      </w:r>
    </w:p>
  </w:endnote>
  <w:endnote w:type="continuationSeparator" w:id="0">
    <w:p w14:paraId="59EF397F" w14:textId="77777777" w:rsidR="00C2337B" w:rsidRDefault="00C2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0BE6" w14:textId="77777777" w:rsidR="00C2337B" w:rsidRDefault="00C2337B">
    <w:pPr>
      <w:pStyle w:val="Footer"/>
    </w:pPr>
  </w:p>
  <w:p w14:paraId="592542FB" w14:textId="77777777" w:rsidR="00C2337B" w:rsidRDefault="00C233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A1C2" w14:textId="77777777" w:rsidR="00C2337B" w:rsidRDefault="00C23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9689" w14:textId="77777777" w:rsidR="00C2337B" w:rsidRDefault="00C2337B">
    <w:pPr>
      <w:pStyle w:val="Footer"/>
    </w:pPr>
  </w:p>
  <w:p w14:paraId="115BE767" w14:textId="77777777" w:rsidR="00C2337B" w:rsidRDefault="00C233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20B5" w14:textId="77777777" w:rsidR="00C2337B" w:rsidRDefault="00C2337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0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C4EFC" w14:textId="77777777" w:rsidR="00C2337B" w:rsidRDefault="00C233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F0EBC" w14:textId="77777777" w:rsidR="00C2337B" w:rsidRDefault="00C2337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23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2459F" w14:textId="7269BBF7" w:rsidR="00863F06" w:rsidRDefault="00863F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F428C8" w14:textId="77777777" w:rsidR="004E561C" w:rsidRDefault="004E5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DDE4" w14:textId="77777777" w:rsidR="00C2337B" w:rsidRDefault="00C2337B">
      <w:r>
        <w:separator/>
      </w:r>
    </w:p>
  </w:footnote>
  <w:footnote w:type="continuationSeparator" w:id="0">
    <w:p w14:paraId="4972212B" w14:textId="77777777" w:rsidR="00C2337B" w:rsidRDefault="00C2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72C7" w14:textId="10410826" w:rsidR="00C2337B" w:rsidRDefault="00C2337B" w:rsidP="002F6079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E61DC5" wp14:editId="13624461">
          <wp:simplePos x="0" y="0"/>
          <wp:positionH relativeFrom="leftMargin">
            <wp:align>right</wp:align>
          </wp:positionH>
          <wp:positionV relativeFrom="paragraph">
            <wp:posOffset>295275</wp:posOffset>
          </wp:positionV>
          <wp:extent cx="819150" cy="1071880"/>
          <wp:effectExtent l="0" t="0" r="0" b="0"/>
          <wp:wrapTight wrapText="bothSides">
            <wp:wrapPolygon edited="0">
              <wp:start x="0" y="0"/>
              <wp:lineTo x="0" y="21114"/>
              <wp:lineTo x="21098" y="21114"/>
              <wp:lineTo x="2109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14624D1" w14:textId="29E24C88" w:rsidR="00C2337B" w:rsidRDefault="00C2337B" w:rsidP="002F6079">
    <w:r>
      <w:rPr>
        <w:noProof/>
      </w:rPr>
      <w:drawing>
        <wp:anchor distT="0" distB="0" distL="114300" distR="114300" simplePos="0" relativeHeight="251659264" behindDoc="1" locked="0" layoutInCell="1" allowOverlap="1" wp14:anchorId="622F3A55" wp14:editId="699ED61E">
          <wp:simplePos x="0" y="0"/>
          <wp:positionH relativeFrom="page">
            <wp:align>right</wp:align>
          </wp:positionH>
          <wp:positionV relativeFrom="paragraph">
            <wp:posOffset>175895</wp:posOffset>
          </wp:positionV>
          <wp:extent cx="1638300" cy="82232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PP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FF4EC0" w14:textId="0C8256F2" w:rsidR="00C2337B" w:rsidRPr="002F6079" w:rsidRDefault="00C2337B" w:rsidP="002F6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7B42" w14:textId="77777777" w:rsidR="00C2337B" w:rsidRDefault="00C23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32BF" w14:textId="77777777" w:rsidR="00C2337B" w:rsidRDefault="00C2337B" w:rsidP="002F6079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F4FE63" wp14:editId="72CFDCDA">
          <wp:simplePos x="0" y="0"/>
          <wp:positionH relativeFrom="margin">
            <wp:posOffset>4739005</wp:posOffset>
          </wp:positionH>
          <wp:positionV relativeFrom="paragraph">
            <wp:posOffset>369570</wp:posOffset>
          </wp:positionV>
          <wp:extent cx="1638300" cy="822325"/>
          <wp:effectExtent l="0" t="0" r="0" b="0"/>
          <wp:wrapTopAndBottom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PP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B587C93" wp14:editId="7CAFE419">
          <wp:simplePos x="0" y="0"/>
          <wp:positionH relativeFrom="leftMargin">
            <wp:align>right</wp:align>
          </wp:positionH>
          <wp:positionV relativeFrom="paragraph">
            <wp:posOffset>295275</wp:posOffset>
          </wp:positionV>
          <wp:extent cx="819150" cy="1071880"/>
          <wp:effectExtent l="0" t="0" r="0" b="0"/>
          <wp:wrapTight wrapText="bothSides">
            <wp:wrapPolygon edited="0">
              <wp:start x="0" y="0"/>
              <wp:lineTo x="0" y="21114"/>
              <wp:lineTo x="21098" y="21114"/>
              <wp:lineTo x="21098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B99A146" w14:textId="77777777" w:rsidR="00C2337B" w:rsidRDefault="00C2337B" w:rsidP="002F6079"/>
  <w:p w14:paraId="7FCCFD1A" w14:textId="77777777" w:rsidR="00C2337B" w:rsidRPr="002F6079" w:rsidRDefault="00C2337B" w:rsidP="002F60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B9A7" w14:textId="254C2079" w:rsidR="00C2337B" w:rsidRDefault="00C2337B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4868025" wp14:editId="002A75EF">
          <wp:simplePos x="0" y="0"/>
          <wp:positionH relativeFrom="leftMargin">
            <wp:posOffset>292735</wp:posOffset>
          </wp:positionH>
          <wp:positionV relativeFrom="paragraph">
            <wp:posOffset>238125</wp:posOffset>
          </wp:positionV>
          <wp:extent cx="819150" cy="1071880"/>
          <wp:effectExtent l="0" t="0" r="0" b="0"/>
          <wp:wrapTight wrapText="bothSides">
            <wp:wrapPolygon edited="0">
              <wp:start x="0" y="0"/>
              <wp:lineTo x="0" y="21114"/>
              <wp:lineTo x="21098" y="21114"/>
              <wp:lineTo x="2109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555DBFA" wp14:editId="5CA5451B">
          <wp:simplePos x="0" y="0"/>
          <wp:positionH relativeFrom="page">
            <wp:align>right</wp:align>
          </wp:positionH>
          <wp:positionV relativeFrom="paragraph">
            <wp:posOffset>304800</wp:posOffset>
          </wp:positionV>
          <wp:extent cx="1638300" cy="822325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PP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0DB8" w14:textId="77777777" w:rsidR="004E561C" w:rsidRDefault="004E561C" w:rsidP="002F6079">
    <w:pPr>
      <w:pStyle w:val="Header"/>
      <w:jc w:val="cen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5B7F477" wp14:editId="1D2A4C7A">
          <wp:simplePos x="0" y="0"/>
          <wp:positionH relativeFrom="margin">
            <wp:posOffset>4739005</wp:posOffset>
          </wp:positionH>
          <wp:positionV relativeFrom="paragraph">
            <wp:posOffset>369570</wp:posOffset>
          </wp:positionV>
          <wp:extent cx="1638300" cy="8223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PP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7AC4B697" wp14:editId="679DA9A0">
          <wp:simplePos x="0" y="0"/>
          <wp:positionH relativeFrom="leftMargin">
            <wp:align>right</wp:align>
          </wp:positionH>
          <wp:positionV relativeFrom="paragraph">
            <wp:posOffset>295275</wp:posOffset>
          </wp:positionV>
          <wp:extent cx="819150" cy="1071880"/>
          <wp:effectExtent l="0" t="0" r="0" b="0"/>
          <wp:wrapTight wrapText="bothSides">
            <wp:wrapPolygon edited="0">
              <wp:start x="0" y="0"/>
              <wp:lineTo x="0" y="21114"/>
              <wp:lineTo x="21098" y="21114"/>
              <wp:lineTo x="210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DDB040A" w14:textId="77777777" w:rsidR="004E561C" w:rsidRDefault="004E561C" w:rsidP="002F6079"/>
  <w:p w14:paraId="0636D651" w14:textId="77777777" w:rsidR="004E561C" w:rsidRDefault="004E5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62C0"/>
    <w:multiLevelType w:val="multilevel"/>
    <w:tmpl w:val="6DF237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B12175"/>
    <w:multiLevelType w:val="multilevel"/>
    <w:tmpl w:val="69C0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CF4727"/>
    <w:multiLevelType w:val="hybridMultilevel"/>
    <w:tmpl w:val="E14488FA"/>
    <w:lvl w:ilvl="0" w:tplc="241486BC">
      <w:start w:val="4"/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724B"/>
    <w:multiLevelType w:val="hybridMultilevel"/>
    <w:tmpl w:val="0B226014"/>
    <w:lvl w:ilvl="0" w:tplc="241486BC">
      <w:start w:val="4"/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B7DB3"/>
    <w:multiLevelType w:val="hybridMultilevel"/>
    <w:tmpl w:val="3230CBB0"/>
    <w:lvl w:ilvl="0" w:tplc="241486BC">
      <w:start w:val="4"/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E415B"/>
    <w:multiLevelType w:val="hybridMultilevel"/>
    <w:tmpl w:val="50148780"/>
    <w:lvl w:ilvl="0" w:tplc="241486BC">
      <w:start w:val="4"/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1E"/>
    <w:rsid w:val="00025FFC"/>
    <w:rsid w:val="001157E8"/>
    <w:rsid w:val="00127387"/>
    <w:rsid w:val="00135ECD"/>
    <w:rsid w:val="00181C19"/>
    <w:rsid w:val="001D7A69"/>
    <w:rsid w:val="00200BC3"/>
    <w:rsid w:val="002340BA"/>
    <w:rsid w:val="002663C0"/>
    <w:rsid w:val="00271908"/>
    <w:rsid w:val="002722C8"/>
    <w:rsid w:val="002D77B1"/>
    <w:rsid w:val="002E4879"/>
    <w:rsid w:val="002F6079"/>
    <w:rsid w:val="00315D30"/>
    <w:rsid w:val="003C197B"/>
    <w:rsid w:val="003F194D"/>
    <w:rsid w:val="00414AB9"/>
    <w:rsid w:val="00452330"/>
    <w:rsid w:val="004847D1"/>
    <w:rsid w:val="00494A15"/>
    <w:rsid w:val="004A0B3A"/>
    <w:rsid w:val="004E561C"/>
    <w:rsid w:val="004F50F9"/>
    <w:rsid w:val="0053246B"/>
    <w:rsid w:val="00542A3F"/>
    <w:rsid w:val="00551125"/>
    <w:rsid w:val="00594C65"/>
    <w:rsid w:val="00605A86"/>
    <w:rsid w:val="00653718"/>
    <w:rsid w:val="006868C5"/>
    <w:rsid w:val="006C5ACA"/>
    <w:rsid w:val="007103CF"/>
    <w:rsid w:val="007454D0"/>
    <w:rsid w:val="007E26A7"/>
    <w:rsid w:val="00816749"/>
    <w:rsid w:val="00863F06"/>
    <w:rsid w:val="00906FCF"/>
    <w:rsid w:val="00914E6E"/>
    <w:rsid w:val="0096412C"/>
    <w:rsid w:val="00964A39"/>
    <w:rsid w:val="00970997"/>
    <w:rsid w:val="00980BF1"/>
    <w:rsid w:val="009B165D"/>
    <w:rsid w:val="009C0939"/>
    <w:rsid w:val="009E312C"/>
    <w:rsid w:val="009F4058"/>
    <w:rsid w:val="00A00670"/>
    <w:rsid w:val="00A30C76"/>
    <w:rsid w:val="00A455FB"/>
    <w:rsid w:val="00A536D2"/>
    <w:rsid w:val="00A55D5C"/>
    <w:rsid w:val="00AC0FC1"/>
    <w:rsid w:val="00AE3B4A"/>
    <w:rsid w:val="00AF3D73"/>
    <w:rsid w:val="00B328CA"/>
    <w:rsid w:val="00B46218"/>
    <w:rsid w:val="00B5639B"/>
    <w:rsid w:val="00B675CE"/>
    <w:rsid w:val="00BB4D26"/>
    <w:rsid w:val="00BF1DE4"/>
    <w:rsid w:val="00C2337B"/>
    <w:rsid w:val="00C7361E"/>
    <w:rsid w:val="00C80BF9"/>
    <w:rsid w:val="00C910FD"/>
    <w:rsid w:val="00CE3869"/>
    <w:rsid w:val="00D2118F"/>
    <w:rsid w:val="00D31F20"/>
    <w:rsid w:val="00D73CEA"/>
    <w:rsid w:val="00D77D2E"/>
    <w:rsid w:val="00DB6F7C"/>
    <w:rsid w:val="00DD72D5"/>
    <w:rsid w:val="00DF00F4"/>
    <w:rsid w:val="00DF4687"/>
    <w:rsid w:val="00E06955"/>
    <w:rsid w:val="00E20B22"/>
    <w:rsid w:val="00E36C7E"/>
    <w:rsid w:val="00EB354D"/>
    <w:rsid w:val="00F1559F"/>
    <w:rsid w:val="00F56CD2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7D021E4"/>
  <w15:docId w15:val="{83B915DB-024F-4F97-927E-8B1573C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3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B4A"/>
  </w:style>
  <w:style w:type="paragraph" w:styleId="Footer">
    <w:name w:val="footer"/>
    <w:basedOn w:val="Normal"/>
    <w:link w:val="FooterChar"/>
    <w:uiPriority w:val="99"/>
    <w:unhideWhenUsed/>
    <w:rsid w:val="00AE3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4A"/>
  </w:style>
  <w:style w:type="paragraph" w:styleId="BalloonText">
    <w:name w:val="Balloon Text"/>
    <w:basedOn w:val="Normal"/>
    <w:link w:val="BalloonTextChar"/>
    <w:uiPriority w:val="99"/>
    <w:semiHidden/>
    <w:unhideWhenUsed/>
    <w:rsid w:val="00605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8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pensions-ombudsman.org.uk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helpline@pensions-ombudsman.org.u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pensions-ombudsman.org.uk/our-service/make-a-complain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4F52-5E86-4490-B809-16806526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Storey</dc:creator>
  <cp:lastModifiedBy>Jonathan Howarth</cp:lastModifiedBy>
  <cp:revision>3</cp:revision>
  <cp:lastPrinted>2020-01-07T11:40:00Z</cp:lastPrinted>
  <dcterms:created xsi:type="dcterms:W3CDTF">2020-04-06T12:01:00Z</dcterms:created>
  <dcterms:modified xsi:type="dcterms:W3CDTF">2020-04-06T16:21:00Z</dcterms:modified>
</cp:coreProperties>
</file>