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Verdana" w:hAnsi="Verdana" w:eastAsia="Verdana" w:ascii="Verdana"/>
          <w:sz w:val="52"/>
          <w:szCs w:val="52"/>
        </w:rPr>
        <w:jc w:val="left"/>
        <w:spacing w:before="51"/>
        <w:ind w:left="494"/>
      </w:pPr>
      <w:r>
        <w:pict>
          <v:shape type="#_x0000_t75" style="position:absolute;margin-left:497.25pt;margin-top:12.75pt;width:87.2pt;height:114pt;mso-position-horizontal-relative:page;mso-position-vertical-relative:page;z-index:-78">
            <v:imagedata o:title="" r:id="rId4"/>
          </v:shape>
        </w:pict>
      </w:r>
      <w:r>
        <w:rPr>
          <w:rFonts w:cs="Verdana" w:hAnsi="Verdana" w:eastAsia="Verdana" w:ascii="Verdana"/>
          <w:b/>
          <w:color w:val="53BAAB"/>
          <w:spacing w:val="0"/>
          <w:w w:val="100"/>
          <w:sz w:val="52"/>
          <w:szCs w:val="52"/>
        </w:rPr>
        <w:t>N</w:t>
      </w:r>
      <w:r>
        <w:rPr>
          <w:rFonts w:cs="Verdana" w:hAnsi="Verdana" w:eastAsia="Verdana" w:ascii="Verdana"/>
          <w:b/>
          <w:color w:val="53BAAB"/>
          <w:spacing w:val="-2"/>
          <w:w w:val="100"/>
          <w:sz w:val="52"/>
          <w:szCs w:val="52"/>
        </w:rPr>
        <w:t>o</w:t>
      </w:r>
      <w:r>
        <w:rPr>
          <w:rFonts w:cs="Verdana" w:hAnsi="Verdana" w:eastAsia="Verdana" w:ascii="Verdana"/>
          <w:b/>
          <w:color w:val="53BAAB"/>
          <w:spacing w:val="0"/>
          <w:w w:val="100"/>
          <w:sz w:val="52"/>
          <w:szCs w:val="52"/>
        </w:rPr>
        <w:t>mi</w:t>
      </w:r>
      <w:r>
        <w:rPr>
          <w:rFonts w:cs="Verdana" w:hAnsi="Verdana" w:eastAsia="Verdana" w:ascii="Verdana"/>
          <w:b/>
          <w:color w:val="53BAAB"/>
          <w:spacing w:val="1"/>
          <w:w w:val="100"/>
          <w:sz w:val="52"/>
          <w:szCs w:val="52"/>
        </w:rPr>
        <w:t>n</w:t>
      </w:r>
      <w:r>
        <w:rPr>
          <w:rFonts w:cs="Verdana" w:hAnsi="Verdana" w:eastAsia="Verdana" w:ascii="Verdana"/>
          <w:b/>
          <w:color w:val="53BAAB"/>
          <w:spacing w:val="-2"/>
          <w:w w:val="100"/>
          <w:sz w:val="52"/>
          <w:szCs w:val="52"/>
        </w:rPr>
        <w:t>a</w:t>
      </w:r>
      <w:r>
        <w:rPr>
          <w:rFonts w:cs="Verdana" w:hAnsi="Verdana" w:eastAsia="Verdana" w:ascii="Verdana"/>
          <w:b/>
          <w:color w:val="53BAAB"/>
          <w:spacing w:val="0"/>
          <w:w w:val="100"/>
          <w:sz w:val="52"/>
          <w:szCs w:val="52"/>
        </w:rPr>
        <w:t>tion</w:t>
      </w:r>
      <w:r>
        <w:rPr>
          <w:rFonts w:cs="Verdana" w:hAnsi="Verdana" w:eastAsia="Verdana" w:ascii="Verdana"/>
          <w:b/>
          <w:color w:val="53BAAB"/>
          <w:spacing w:val="0"/>
          <w:w w:val="100"/>
          <w:sz w:val="52"/>
          <w:szCs w:val="52"/>
        </w:rPr>
        <w:t> </w:t>
      </w:r>
      <w:r>
        <w:rPr>
          <w:rFonts w:cs="Verdana" w:hAnsi="Verdana" w:eastAsia="Verdana" w:ascii="Verdana"/>
          <w:b/>
          <w:color w:val="53BAAB"/>
          <w:spacing w:val="0"/>
          <w:w w:val="100"/>
          <w:sz w:val="52"/>
          <w:szCs w:val="52"/>
        </w:rPr>
        <w:t>F</w:t>
      </w:r>
      <w:r>
        <w:rPr>
          <w:rFonts w:cs="Verdana" w:hAnsi="Verdana" w:eastAsia="Verdana" w:ascii="Verdana"/>
          <w:b/>
          <w:color w:val="53BAAB"/>
          <w:spacing w:val="-3"/>
          <w:w w:val="100"/>
          <w:sz w:val="52"/>
          <w:szCs w:val="52"/>
        </w:rPr>
        <w:t>o</w:t>
      </w:r>
      <w:r>
        <w:rPr>
          <w:rFonts w:cs="Verdana" w:hAnsi="Verdana" w:eastAsia="Verdana" w:ascii="Verdana"/>
          <w:b/>
          <w:color w:val="53BAAB"/>
          <w:spacing w:val="-2"/>
          <w:w w:val="100"/>
          <w:sz w:val="52"/>
          <w:szCs w:val="52"/>
        </w:rPr>
        <w:t>r</w:t>
      </w:r>
      <w:r>
        <w:rPr>
          <w:rFonts w:cs="Verdana" w:hAnsi="Verdana" w:eastAsia="Verdana" w:ascii="Verdana"/>
          <w:b/>
          <w:color w:val="53BAAB"/>
          <w:spacing w:val="0"/>
          <w:w w:val="100"/>
          <w:sz w:val="52"/>
          <w:szCs w:val="52"/>
        </w:rPr>
        <w:t>m</w:t>
      </w:r>
      <w:r>
        <w:rPr>
          <w:rFonts w:cs="Verdana" w:hAnsi="Verdana" w:eastAsia="Verdana" w:ascii="Verdana"/>
          <w:color w:val="000000"/>
          <w:spacing w:val="0"/>
          <w:w w:val="100"/>
          <w:sz w:val="52"/>
          <w:szCs w:val="5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1"/>
        <w:ind w:left="103" w:right="2165"/>
      </w:pP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press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d/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ors'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3"/>
      </w:pP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LOCK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LS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73850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3"/>
      </w:pP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LS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30"/>
        <w:ind w:left="103" w:right="3473"/>
      </w:pPr>
      <w:r>
        <w:pict>
          <v:group style="position:absolute;margin-left:78.7pt;margin-top:0.387871pt;width:215.15pt;height:15.9pt;mso-position-horizontal-relative:page;mso-position-vertical-relative:paragraph;z-index:-114" coordorigin="1574,8" coordsize="4303,318">
            <v:shape style="position:absolute;left:1574;top:8;width:4303;height:318" coordorigin="1574,8" coordsize="4303,318" path="m1574,326l5877,326,5877,8,1574,8,1574,326xe" filled="f" stroked="t" strokeweight="0.75pt" strokecolor="#173850">
              <v:path arrowok="t"/>
            </v:shape>
            <w10:wrap type="none"/>
          </v:group>
        </w:pict>
      </w:r>
      <w:r>
        <w:pict>
          <v:group style="position:absolute;margin-left:78.7pt;margin-top:22.1579pt;width:215.15pt;height:15.9pt;mso-position-horizontal-relative:page;mso-position-vertical-relative:paragraph;z-index:-113" coordorigin="1574,443" coordsize="4303,318">
            <v:shape style="position:absolute;left:1574;top:443;width:4303;height:318" coordorigin="1574,443" coordsize="4303,318" path="m1574,761l5877,761,5877,443,1574,443,1574,761xe" filled="f" stroked="t" strokeweight="0.75pt" strokecolor="#173850">
              <v:path arrowok="t"/>
            </v:shape>
            <w10:wrap type="none"/>
          </v:group>
        </w:pict>
      </w:r>
      <w:r>
        <w:pict>
          <v:group style="position:absolute;margin-left:426.15pt;margin-top:0.387871pt;width:154.05pt;height:15.9pt;mso-position-horizontal-relative:page;mso-position-vertical-relative:paragraph;z-index:-89" coordorigin="8523,8" coordsize="3081,318">
            <v:shape style="position:absolute;left:8523;top:8;width:3081;height:318" coordorigin="8523,8" coordsize="3081,318" path="m8523,326l11604,326,11604,8,8523,8,8523,326xe" filled="f" stroked="t" strokeweight="0.75pt" strokecolor="#173850">
              <v:path arrowok="t"/>
            </v:shape>
            <w10:wrap type="none"/>
          </v:group>
        </w:pict>
      </w:r>
      <w:r>
        <w:pict>
          <v:group style="position:absolute;margin-left:426.15pt;margin-top:22.1579pt;width:154.05pt;height:15.9pt;mso-position-horizontal-relative:page;mso-position-vertical-relative:paragraph;z-index:-88" coordorigin="8523,443" coordsize="3081,318">
            <v:shape style="position:absolute;left:8523;top:443;width:3081;height:318" coordorigin="8523,443" coordsize="3081,318" path="m8523,761l11604,761,11604,443,8523,443,8523,761xe" filled="f" stroked="t" strokeweight="0.75pt" strokecolor="#17385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                                                                             </w:t>
      </w:r>
      <w:r>
        <w:rPr>
          <w:rFonts w:cs="Arial" w:hAnsi="Arial" w:eastAsia="Arial" w:ascii="Arial"/>
          <w:color w:val="17385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                                                                            </w:t>
      </w:r>
      <w:r>
        <w:rPr>
          <w:rFonts w:cs="Arial" w:hAnsi="Arial" w:eastAsia="Arial" w:ascii="Arial"/>
          <w:color w:val="17385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/>
        <w:ind w:left="103"/>
      </w:pPr>
      <w:r>
        <w:pict>
          <v:group style="position:absolute;margin-left:78.7pt;margin-top:2.61787pt;width:215.15pt;height:63.05pt;mso-position-horizontal-relative:page;mso-position-vertical-relative:paragraph;z-index:-93" coordorigin="1574,52" coordsize="4303,1261">
            <v:shape style="position:absolute;left:1574;top:52;width:4303;height:1261" coordorigin="1574,52" coordsize="4303,1261" path="m1574,1313l5877,1313,5877,52,1574,52,1574,1313xe" filled="f" stroked="t" strokeweight="0.75pt" strokecolor="#173850">
              <v:path arrowok="t"/>
            </v:shape>
            <w10:wrap type="none"/>
          </v:group>
        </w:pict>
      </w:r>
      <w:r>
        <w:pict>
          <v:group style="position:absolute;margin-left:426.15pt;margin-top:0.967871pt;width:154.05pt;height:15.9pt;mso-position-horizontal-relative:page;mso-position-vertical-relative:paragraph;z-index:-87" coordorigin="8523,19" coordsize="3081,318">
            <v:shape style="position:absolute;left:8523;top:19;width:3081;height:318" coordorigin="8523,19" coordsize="3081,318" path="m8523,337l11604,337,11604,19,8523,19,8523,337xe" filled="f" stroked="t" strokeweight="0.75pt" strokecolor="#17385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                                                                               </w:t>
      </w:r>
      <w:r>
        <w:rPr>
          <w:rFonts w:cs="Arial" w:hAnsi="Arial" w:eastAsia="Arial" w:ascii="Arial"/>
          <w:color w:val="17385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7385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833" w:right="4153"/>
      </w:pPr>
      <w:r>
        <w:pict>
          <v:group style="position:absolute;margin-left:426.15pt;margin-top:0.627871pt;width:154.05pt;height:15.9pt;mso-position-horizontal-relative:page;mso-position-vertical-relative:paragraph;z-index:-81" coordorigin="8523,13" coordsize="3081,318">
            <v:shape style="position:absolute;left:8523;top:13;width:3081;height:318" coordorigin="8523,13" coordsize="3081,318" path="m8523,331l11604,331,11604,13,8523,13,8523,331xe" filled="f" stroked="t" strokeweight="0.75pt" strokecolor="#17385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73850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color w:val="173850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ess: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3579"/>
      </w:pPr>
      <w:r>
        <w:rPr>
          <w:rFonts w:cs="Arial" w:hAnsi="Arial" w:eastAsia="Arial" w:ascii="Arial"/>
          <w:color w:val="173850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173850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73850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69"/>
        <w:ind w:left="228" w:right="194" w:hanging="125"/>
      </w:pPr>
      <w:r>
        <w:pict>
          <v:group style="position:absolute;margin-left:92.95pt;margin-top:26.5479pt;width:179.45pt;height:15.9pt;mso-position-horizontal-relative:page;mso-position-vertical-relative:paragraph;z-index:-112" coordorigin="1859,531" coordsize="3589,318">
            <v:shape style="position:absolute;left:1859;top:531;width:3589;height:318" coordorigin="1859,531" coordsize="3589,318" path="m1859,849l5448,849,5448,531,1859,531,1859,849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74.2pt;margin-top:50.2479pt;width:179.45pt;height:15.9pt;mso-position-horizontal-relative:page;mso-position-vertical-relative:paragraph;z-index:-111" coordorigin="7484,1005" coordsize="3589,318">
            <v:shape style="position:absolute;left:7484;top:1005;width:3589;height:318" coordorigin="7484,1005" coordsize="3589,318" path="m7484,1323l11073,1323,11073,1005,7484,1005,7484,1323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74.2pt;margin-top:26.5479pt;width:179.45pt;height:15.9pt;mso-position-horizontal-relative:page;mso-position-vertical-relative:paragraph;z-index:-110" coordorigin="7484,531" coordsize="3589,318">
            <v:shape style="position:absolute;left:7484;top:531;width:3589;height:318" coordorigin="7484,531" coordsize="3589,318" path="m7484,849l11073,849,11073,531,7484,531,7484,849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92.95pt;margin-top:50.2479pt;width:179.45pt;height:15.9pt;mso-position-horizontal-relative:page;mso-position-vertical-relative:paragraph;z-index:-109" coordorigin="1859,1005" coordsize="3589,318">
            <v:shape style="position:absolute;left:1859;top:1005;width:3589;height:318" coordorigin="1859,1005" coordsize="3589,318" path="m1859,1323l5448,1323,5448,1005,1859,1005,1859,1323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WHO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LD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YOUR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                                                                          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228"/>
      </w:pPr>
      <w:r>
        <w:rPr>
          <w:rFonts w:cs="Arial" w:hAnsi="Arial" w:eastAsia="Arial" w:ascii="Arial"/>
          <w:color w:val="173850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sh</w:t>
      </w:r>
      <w:r>
        <w:rPr>
          <w:rFonts w:cs="Arial" w:hAnsi="Arial" w:eastAsia="Arial" w:ascii="Arial"/>
          <w:color w:val="173850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                                                                       </w:t>
      </w:r>
      <w:r>
        <w:rPr>
          <w:rFonts w:cs="Arial" w:hAnsi="Arial" w:eastAsia="Arial" w:ascii="Arial"/>
          <w:color w:val="173850"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sh</w:t>
      </w:r>
      <w:r>
        <w:rPr>
          <w:rFonts w:cs="Arial" w:hAnsi="Arial" w:eastAsia="Arial" w:ascii="Arial"/>
          <w:color w:val="173850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type w:val="continuous"/>
          <w:pgSz w:w="11920" w:h="16860"/>
          <w:pgMar w:top="160" w:bottom="280" w:left="180" w:right="1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2" w:lineRule="exact" w:line="300"/>
        <w:ind w:left="228" w:right="-62"/>
      </w:pPr>
      <w:r>
        <w:pict>
          <v:group style="position:absolute;margin-left:92.95pt;margin-top:1.65787pt;width:100.45pt;height:15.9pt;mso-position-horizontal-relative:page;mso-position-vertical-relative:paragraph;z-index:-108" coordorigin="1859,33" coordsize="2009,318">
            <v:shape style="position:absolute;left:1859;top:33;width:2009;height:318" coordorigin="1859,33" coordsize="2009,318" path="m1859,351l3868,351,3868,33,1859,33,1859,351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74.2pt;margin-top:1.65787pt;width:100.45pt;height:15.9pt;mso-position-horizontal-relative:page;mso-position-vertical-relative:paragraph;z-index:-107" coordorigin="7484,33" coordsize="2009,318">
            <v:shape style="position:absolute;left:7484;top:33;width:2009;height:318" coordorigin="7484,33" coordsize="2009,318" path="m7484,351l9493,351,9493,33,7484,33,7484,351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233.6pt;margin-top:1.65787pt;width:38.8pt;height:15.9pt;mso-position-horizontal-relative:page;mso-position-vertical-relative:paragraph;z-index:-92" coordorigin="4672,33" coordsize="776,318">
            <v:shape style="position:absolute;left:4672;top:33;width:776;height:318" coordorigin="4672,33" coordsize="776,318" path="m4672,351l5448,351,5448,33,4672,33,4672,351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514.85pt;margin-top:1.65787pt;width:38.8pt;height:15.9pt;mso-position-horizontal-relative:page;mso-position-vertical-relative:paragraph;z-index:-80" coordorigin="10297,33" coordsize="776,318">
            <v:shape style="position:absolute;left:10297;top:33;width:776;height:318" coordorigin="10297,33" coordsize="776,318" path="m10297,351l11073,351,11073,33,10297,33,10297,351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73850"/>
          <w:spacing w:val="-1"/>
          <w:w w:val="100"/>
          <w:position w:val="4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3"/>
          <w:w w:val="100"/>
          <w:position w:val="4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position w:val="4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position w:val="4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position w:val="4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position w:val="4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position w:val="4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7"/>
          <w:w w:val="100"/>
          <w:position w:val="4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position w:val="4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3"/>
          <w:w w:val="100"/>
          <w:position w:val="4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position w:val="4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1"/>
          <w:w w:val="100"/>
          <w:position w:val="4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position w:val="4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position w:val="4"/>
          <w:sz w:val="22"/>
          <w:szCs w:val="22"/>
        </w:rPr>
        <w:t>                                     </w:t>
      </w:r>
      <w:r>
        <w:rPr>
          <w:rFonts w:cs="Arial" w:hAnsi="Arial" w:eastAsia="Arial" w:ascii="Arial"/>
          <w:color w:val="173850"/>
          <w:spacing w:val="3"/>
          <w:w w:val="100"/>
          <w:position w:val="4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position w:val="4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position w:val="4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3"/>
          <w:w w:val="100"/>
          <w:position w:val="4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position w:val="4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position w:val="4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position w:val="4"/>
          <w:sz w:val="22"/>
          <w:szCs w:val="22"/>
        </w:rPr>
        <w:t>        </w:t>
      </w:r>
      <w:r>
        <w:rPr>
          <w:rFonts w:cs="Arial" w:hAnsi="Arial" w:eastAsia="Arial" w:ascii="Arial"/>
          <w:color w:val="173850"/>
          <w:spacing w:val="39"/>
          <w:w w:val="100"/>
          <w:position w:val="4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2"/>
          <w:sz w:val="20"/>
          <w:szCs w:val="20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2" w:lineRule="exact" w:line="300"/>
        <w:sectPr>
          <w:type w:val="continuous"/>
          <w:pgSz w:w="11920" w:h="16860"/>
          <w:pgMar w:top="160" w:bottom="280" w:left="180" w:right="120"/>
          <w:cols w:num="2" w:equalWidth="off">
            <w:col w:w="5113" w:space="752"/>
            <w:col w:w="5755"/>
          </w:cols>
        </w:sectPr>
      </w:pPr>
      <w:r>
        <w:br w:type="column"/>
      </w:r>
      <w:r>
        <w:rPr>
          <w:rFonts w:cs="Arial" w:hAnsi="Arial" w:eastAsia="Arial" w:ascii="Arial"/>
          <w:color w:val="173850"/>
          <w:spacing w:val="-1"/>
          <w:w w:val="100"/>
          <w:position w:val="4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3"/>
          <w:w w:val="100"/>
          <w:position w:val="4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position w:val="4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position w:val="4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position w:val="4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position w:val="4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position w:val="4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12"/>
          <w:w w:val="100"/>
          <w:position w:val="4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position w:val="4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3"/>
          <w:w w:val="100"/>
          <w:position w:val="4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position w:val="4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1"/>
          <w:w w:val="100"/>
          <w:position w:val="4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position w:val="4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position w:val="4"/>
          <w:sz w:val="22"/>
          <w:szCs w:val="22"/>
        </w:rPr>
        <w:t>                                    </w:t>
      </w:r>
      <w:r>
        <w:rPr>
          <w:rFonts w:cs="Arial" w:hAnsi="Arial" w:eastAsia="Arial" w:ascii="Arial"/>
          <w:color w:val="173850"/>
          <w:spacing w:val="18"/>
          <w:w w:val="100"/>
          <w:position w:val="4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position w:val="4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position w:val="4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3"/>
          <w:w w:val="100"/>
          <w:position w:val="4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position w:val="4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position w:val="4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position w:val="4"/>
          <w:sz w:val="22"/>
          <w:szCs w:val="22"/>
        </w:rPr>
        <w:t>         </w:t>
      </w:r>
      <w:r>
        <w:rPr>
          <w:rFonts w:cs="Arial" w:hAnsi="Arial" w:eastAsia="Arial" w:ascii="Arial"/>
          <w:color w:val="173850"/>
          <w:spacing w:val="10"/>
          <w:w w:val="100"/>
          <w:position w:val="4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2"/>
          <w:sz w:val="20"/>
          <w:szCs w:val="20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28"/>
      </w:pPr>
      <w:r>
        <w:pict>
          <v:group style="position:absolute;margin-left:92.95pt;margin-top:1.32787pt;width:179.45pt;height:15.9pt;mso-position-horizontal-relative:page;mso-position-vertical-relative:paragraph;z-index:-104" coordorigin="1859,27" coordsize="3589,318">
            <v:shape style="position:absolute;left:1859;top:27;width:3589;height:318" coordorigin="1859,27" coordsize="3589,318" path="m1859,345l5448,345,5448,27,1859,27,1859,345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74.2pt;margin-top:1.32787pt;width:179.45pt;height:15.9pt;mso-position-horizontal-relative:page;mso-position-vertical-relative:paragraph;z-index:-102" coordorigin="7484,27" coordsize="3589,318">
            <v:shape style="position:absolute;left:7484;top:27;width:3589;height:318" coordorigin="7484,27" coordsize="3589,318" path="m7484,345l11073,345,11073,27,7484,27,7484,345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                                                                          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28"/>
      </w:pPr>
      <w:r>
        <w:pict>
          <v:group style="position:absolute;margin-left:92.95pt;margin-top:1.04787pt;width:179.45pt;height:15.9pt;mso-position-horizontal-relative:page;mso-position-vertical-relative:paragraph;z-index:-103" coordorigin="1859,21" coordsize="3589,318">
            <v:shape style="position:absolute;left:1859;top:21;width:3589;height:318" coordorigin="1859,21" coordsize="3589,318" path="m1859,339l5448,339,5448,21,1859,21,1859,339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74.2pt;margin-top:1.04787pt;width:179.45pt;height:15.9pt;mso-position-horizontal-relative:page;mso-position-vertical-relative:paragraph;z-index:-86" coordorigin="7484,21" coordsize="3589,318">
            <v:shape style="position:absolute;left:7484;top:21;width:3589;height:318" coordorigin="7484,21" coordsize="3589,318" path="m7484,339l11073,339,11073,21,7484,21,7484,339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73850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sh</w:t>
      </w:r>
      <w:r>
        <w:rPr>
          <w:rFonts w:cs="Arial" w:hAnsi="Arial" w:eastAsia="Arial" w:ascii="Arial"/>
          <w:color w:val="173850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                                                                       </w:t>
      </w:r>
      <w:r>
        <w:rPr>
          <w:rFonts w:cs="Arial" w:hAnsi="Arial" w:eastAsia="Arial" w:ascii="Arial"/>
          <w:color w:val="173850"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sh</w:t>
      </w:r>
      <w:r>
        <w:rPr>
          <w:rFonts w:cs="Arial" w:hAnsi="Arial" w:eastAsia="Arial" w:ascii="Arial"/>
          <w:color w:val="173850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type w:val="continuous"/>
          <w:pgSz w:w="11920" w:h="16860"/>
          <w:pgMar w:top="160" w:bottom="280" w:left="180" w:right="1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2"/>
        <w:ind w:left="228" w:right="-62"/>
      </w:pPr>
      <w:r>
        <w:pict>
          <v:group style="position:absolute;margin-left:92.95pt;margin-top:1.54787pt;width:100.45pt;height:15.9pt;mso-position-horizontal-relative:page;mso-position-vertical-relative:paragraph;z-index:-106" coordorigin="1859,31" coordsize="2009,318">
            <v:shape style="position:absolute;left:1859;top:31;width:2009;height:318" coordorigin="1859,31" coordsize="2009,318" path="m1859,349l3868,349,3868,31,1859,31,1859,349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74.2pt;margin-top:1.54787pt;width:100.45pt;height:15.9pt;mso-position-horizontal-relative:page;mso-position-vertical-relative:paragraph;z-index:-105" coordorigin="7484,31" coordsize="2009,318">
            <v:shape style="position:absolute;left:7484;top:31;width:2009;height:318" coordorigin="7484,31" coordsize="2009,318" path="m7484,349l9493,349,9493,31,7484,31,7484,349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233.6pt;margin-top:1.54787pt;width:38.8pt;height:15.9pt;mso-position-horizontal-relative:page;mso-position-vertical-relative:paragraph;z-index:-91" coordorigin="4672,31" coordsize="776,318">
            <v:shape style="position:absolute;left:4672;top:31;width:776;height:318" coordorigin="4672,31" coordsize="776,318" path="m4672,349l5448,349,5448,31,4672,31,4672,349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514.85pt;margin-top:1.54787pt;width:38.8pt;height:15.9pt;mso-position-horizontal-relative:page;mso-position-vertical-relative:paragraph;z-index:-79" coordorigin="10297,31" coordsize="776,318">
            <v:shape style="position:absolute;left:10297;top:31;width:776;height:318" coordorigin="10297,31" coordsize="776,318" path="m10297,349l11073,349,11073,31,10297,31,10297,349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                                    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color w:val="173850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6"/>
          <w:sz w:val="20"/>
          <w:szCs w:val="20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3"/>
      </w:pPr>
      <w:r>
        <w:rPr>
          <w:rFonts w:cs="Arial" w:hAnsi="Arial" w:eastAsia="Arial" w:ascii="Arial"/>
          <w:b/>
          <w:color w:val="173850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color w:val="173850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color w:val="173850"/>
          <w:spacing w:val="4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color w:val="173850"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0"/>
          <w:w w:val="100"/>
          <w:position w:val="-1"/>
          <w:sz w:val="22"/>
          <w:szCs w:val="22"/>
        </w:rPr>
        <w:t>TI</w:t>
      </w:r>
      <w:r>
        <w:rPr>
          <w:rFonts w:cs="Arial" w:hAnsi="Arial" w:eastAsia="Arial" w:ascii="Arial"/>
          <w:b/>
          <w:color w:val="173850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2"/>
        <w:sectPr>
          <w:type w:val="continuous"/>
          <w:pgSz w:w="11920" w:h="16860"/>
          <w:pgMar w:top="160" w:bottom="280" w:left="180" w:right="120"/>
          <w:cols w:num="2" w:equalWidth="off">
            <w:col w:w="5113" w:space="752"/>
            <w:col w:w="5755"/>
          </w:cols>
        </w:sectPr>
      </w:pPr>
      <w:r>
        <w:br w:type="column"/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                                   </w:t>
      </w:r>
      <w:r>
        <w:rPr>
          <w:rFonts w:cs="Arial" w:hAnsi="Arial" w:eastAsia="Arial" w:ascii="Arial"/>
          <w:color w:val="17385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color w:val="17385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6"/>
          <w:sz w:val="20"/>
          <w:szCs w:val="20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103" w:right="349"/>
      </w:pP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nty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nty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pay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nty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738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bound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7385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7385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3"/>
      </w:pPr>
      <w:r>
        <w:pict>
          <v:group style="position:absolute;margin-left:99.95pt;margin-top:-3.48213pt;width:179.45pt;height:15.9pt;mso-position-horizontal-relative:page;mso-position-vertical-relative:paragraph;z-index:-101" coordorigin="1999,-70" coordsize="3589,318">
            <v:shape style="position:absolute;left:1999;top:-70;width:3589;height:318" coordorigin="1999,-70" coordsize="3589,318" path="m1999,248l5588,248,5588,-70,1999,-70,1999,248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34.05pt;margin-top:-3.48213pt;width:219.6pt;height:15.9pt;mso-position-horizontal-relative:page;mso-position-vertical-relative:paragraph;z-index:-85" coordorigin="6681,-70" coordsize="4392,318">
            <v:shape style="position:absolute;left:6681;top:-70;width:4392;height:318" coordorigin="6681,-70" coordsize="4392,318" path="m6681,248l11073,248,11073,-70,6681,-70,6681,248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                                                                    </w:t>
      </w:r>
      <w:r>
        <w:rPr>
          <w:rFonts w:cs="Arial" w:hAnsi="Arial" w:eastAsia="Arial" w:ascii="Arial"/>
          <w:color w:val="173850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3"/>
      </w:pPr>
      <w:r>
        <w:pict>
          <v:group style="position:absolute;margin-left:99.95pt;margin-top:-4.62213pt;width:179.45pt;height:15.9pt;mso-position-horizontal-relative:page;mso-position-vertical-relative:paragraph;z-index:-100" coordorigin="1999,-92" coordsize="3589,318">
            <v:shape style="position:absolute;left:1999;top:-92;width:3589;height:318" coordorigin="1999,-92" coordsize="3589,318" path="m1999,226l5588,226,5588,-92,1999,-92,1999,226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400.75pt;margin-top:-3.32213pt;width:152.9pt;height:17.6pt;mso-position-horizontal-relative:page;mso-position-vertical-relative:paragraph;z-index:-84" coordorigin="8015,-66" coordsize="3058,352">
            <v:shape style="position:absolute;left:8015;top:-66;width:3058;height:352" coordorigin="8015,-66" coordsize="3058,352" path="m8015,286l11073,286,11073,-66,8015,-66,8015,286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                                                                     </w:t>
      </w:r>
      <w:r>
        <w:rPr>
          <w:rFonts w:cs="Arial" w:hAnsi="Arial" w:eastAsia="Arial" w:ascii="Arial"/>
          <w:color w:val="17385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73850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</w:pPr>
      <w:r>
        <w:pict>
          <v:group style="position:absolute;margin-left:99.2pt;margin-top:-3.45213pt;width:179.45pt;height:15.9pt;mso-position-horizontal-relative:page;mso-position-vertical-relative:paragraph;z-index:-90" coordorigin="1984,-69" coordsize="3589,318">
            <v:shape style="position:absolute;left:1984;top:-69;width:3589;height:318" coordorigin="1984,-69" coordsize="3589,318" path="m1984,249l5573,249,5573,-69,1984,-69,1984,249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</w:pP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color w:val="173850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10"/>
      </w:pP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03" w:right="311"/>
      </w:pPr>
      <w:r>
        <w:pict>
          <v:group style="position:absolute;margin-left:177.55pt;margin-top:25.0679pt;width:376.1pt;height:15.9pt;mso-position-horizontal-relative:page;mso-position-vertical-relative:paragraph;z-index:-99" coordorigin="3551,501" coordsize="7522,318">
            <v:shape style="position:absolute;left:3551;top:501;width:7522;height:318" coordorigin="3551,501" coordsize="7522,318" path="m3551,819l11073,819,11073,501,3551,501,3551,819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43.3pt;margin-top:25.0679pt;width:75.05pt;height:15.9pt;mso-position-horizontal-relative:page;mso-position-vertical-relative:paragraph;z-index:-98" coordorigin="866,501" coordsize="1501,318">
            <v:shape style="position:absolute;left:866;top:501;width:1501;height:318" coordorigin="866,501" coordsize="1501,318" path="m866,819l2367,819,2367,501,866,501,866,819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LD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LL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73850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173850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173850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73850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                          </w:t>
      </w:r>
      <w:r>
        <w:rPr>
          <w:rFonts w:cs="Arial" w:hAnsi="Arial" w:eastAsia="Arial" w:ascii="Arial"/>
          <w:color w:val="173850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738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103"/>
      </w:pPr>
      <w:r>
        <w:pict>
          <v:group style="position:absolute;margin-left:82.9pt;margin-top:0.387871pt;width:106.3pt;height:15.9pt;mso-position-horizontal-relative:page;mso-position-vertical-relative:paragraph;z-index:-97" coordorigin="1658,8" coordsize="2126,318">
            <v:shape style="position:absolute;left:1658;top:8;width:2126;height:318" coordorigin="1658,8" coordsize="2126,318" path="m1658,326l3784,326,3784,8,1658,8,1658,326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7385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3"/>
      </w:pP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73850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73850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3" w:right="734"/>
      </w:pPr>
      <w:r>
        <w:pict>
          <v:group style="position:absolute;margin-left:239.25pt;margin-top:14.5179pt;width:11.1pt;height:11.45pt;mso-position-horizontal-relative:page;mso-position-vertical-relative:paragraph;z-index:-96" coordorigin="4785,290" coordsize="222,229">
            <v:shape style="position:absolute;left:4785;top:290;width:222;height:229" coordorigin="4785,290" coordsize="222,229" path="m4785,519l5007,519,5007,290,4785,290,4785,519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read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erstood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17385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73850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box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7385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color w:val="17385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73850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3"/>
      </w:pPr>
      <w:r>
        <w:pict>
          <v:group style="position:absolute;margin-left:123.6pt;margin-top:0.00987109pt;width:210.45pt;height:15.9pt;mso-position-horizontal-relative:page;mso-position-vertical-relative:paragraph;z-index:-94" coordorigin="2472,0" coordsize="4209,318">
            <v:shape style="position:absolute;left:2472;top:0;width:4209;height:318" coordorigin="2472,0" coordsize="4209,318" path="m2472,318l6681,318,6681,0,2472,0,2472,318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67.55pt;margin-top:0.00987109pt;width:186.1pt;height:15.9pt;mso-position-horizontal-relative:page;mso-position-vertical-relative:paragraph;z-index:-83" coordorigin="7351,0" coordsize="3722,318">
            <v:shape style="position:absolute;left:7351;top:0;width:3722;height:318" coordorigin="7351,0" coordsize="3722,318" path="m7351,318l11073,318,11073,0,7351,0,7351,318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73850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embers'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                                                                        </w:t>
      </w:r>
      <w:r>
        <w:rPr>
          <w:rFonts w:cs="Arial" w:hAnsi="Arial" w:eastAsia="Arial" w:ascii="Arial"/>
          <w:color w:val="17385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3"/>
      </w:pPr>
      <w:r>
        <w:pict>
          <v:group style="position:absolute;margin-left:123.6pt;margin-top:0.407871pt;width:210.45pt;height:15.9pt;mso-position-horizontal-relative:page;mso-position-vertical-relative:paragraph;z-index:-95" coordorigin="2472,8" coordsize="4209,318">
            <v:shape style="position:absolute;left:2472;top:8;width:4209;height:318" coordorigin="2472,8" coordsize="4209,318" path="m2472,326l6681,326,6681,8,2472,8,2472,326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67.55pt;margin-top:0.407871pt;width:186.1pt;height:15.9pt;mso-position-horizontal-relative:page;mso-position-vertical-relative:paragraph;z-index:-82" coordorigin="7351,8" coordsize="3722,318">
            <v:shape style="position:absolute;left:7351;top:8;width:3722;height:318" coordorigin="7351,8" coordsize="3722,318" path="m7351,326l11073,326,11073,8,7351,8,7351,326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s'</w:t>
      </w:r>
      <w:r>
        <w:rPr>
          <w:rFonts w:cs="Arial" w:hAnsi="Arial" w:eastAsia="Arial" w:ascii="Arial"/>
          <w:color w:val="17385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7385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7385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7385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                                                                          </w:t>
      </w:r>
      <w:r>
        <w:rPr>
          <w:rFonts w:cs="Arial" w:hAnsi="Arial" w:eastAsia="Arial" w:ascii="Arial"/>
          <w:color w:val="173850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385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3850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000FF"/>
          <w:spacing w:val="-32"/>
          <w:w w:val="100"/>
          <w:sz w:val="22"/>
          <w:szCs w:val="22"/>
        </w:rPr>
        <w:t> </w:t>
      </w:r>
      <w:hyperlink r:id="rId5">
        <w:r>
          <w:rPr>
            <w:rFonts w:cs="Arial" w:hAnsi="Arial" w:eastAsia="Arial" w:ascii="Arial"/>
            <w:b/>
            <w:color w:val="0000FF"/>
            <w:spacing w:val="-8"/>
            <w:w w:val="100"/>
            <w:sz w:val="22"/>
            <w:szCs w:val="22"/>
            <w:u w:val="thick" w:color="0000FF"/>
          </w:rPr>
          <w:t>A</w:t>
        </w:r>
        <w:r>
          <w:rPr>
            <w:rFonts w:cs="Arial" w:hAnsi="Arial" w:eastAsia="Arial" w:ascii="Arial"/>
            <w:b/>
            <w:color w:val="0000FF"/>
            <w:spacing w:val="-8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s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  <w:t>k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p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  <w:t>e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n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  <w:t>s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  <w:t>i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o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  <w:t>n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s@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  <w:t>l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o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  <w:t>c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a</w:t>
        </w:r>
        <w:r>
          <w:rPr>
            <w:rFonts w:cs="Arial" w:hAnsi="Arial" w:eastAsia="Arial" w:ascii="Arial"/>
            <w:b/>
            <w:color w:val="0000FF"/>
            <w:spacing w:val="-2"/>
            <w:w w:val="100"/>
            <w:sz w:val="22"/>
            <w:szCs w:val="22"/>
            <w:u w:val="thick" w:color="0000FF"/>
          </w:rPr>
          <w:t>l</w:t>
        </w:r>
        <w:r>
          <w:rPr>
            <w:rFonts w:cs="Arial" w:hAnsi="Arial" w:eastAsia="Arial" w:ascii="Arial"/>
            <w:b/>
            <w:color w:val="0000FF"/>
            <w:spacing w:val="-2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p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  <w:t>e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n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  <w:t>s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  <w:t>i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o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  <w:t>n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s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  <w:t>p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ar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  <w:t>t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n</w:t>
        </w:r>
        <w:r>
          <w:rPr>
            <w:rFonts w:cs="Arial" w:hAnsi="Arial" w:eastAsia="Arial" w:ascii="Arial"/>
            <w:b/>
            <w:color w:val="0000FF"/>
            <w:spacing w:val="-3"/>
            <w:w w:val="100"/>
            <w:sz w:val="22"/>
            <w:szCs w:val="22"/>
            <w:u w:val="thick" w:color="0000FF"/>
          </w:rPr>
          <w:t>e</w:t>
        </w:r>
        <w:r>
          <w:rPr>
            <w:rFonts w:cs="Arial" w:hAnsi="Arial" w:eastAsia="Arial" w:ascii="Arial"/>
            <w:b/>
            <w:color w:val="0000FF"/>
            <w:spacing w:val="-3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rshi</w:t>
        </w:r>
        <w:r>
          <w:rPr>
            <w:rFonts w:cs="Arial" w:hAnsi="Arial" w:eastAsia="Arial" w:ascii="Arial"/>
            <w:b/>
            <w:color w:val="0000FF"/>
            <w:spacing w:val="-2"/>
            <w:w w:val="100"/>
            <w:sz w:val="22"/>
            <w:szCs w:val="22"/>
            <w:u w:val="thick" w:color="0000FF"/>
          </w:rPr>
          <w:t>p</w:t>
        </w:r>
        <w:r>
          <w:rPr>
            <w:rFonts w:cs="Arial" w:hAnsi="Arial" w:eastAsia="Arial" w:ascii="Arial"/>
            <w:b/>
            <w:color w:val="0000FF"/>
            <w:spacing w:val="-2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  <w:t>.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-3"/>
            <w:w w:val="100"/>
            <w:sz w:val="22"/>
            <w:szCs w:val="22"/>
            <w:u w:val="thick" w:color="0000FF"/>
          </w:rPr>
          <w:t>o</w:t>
        </w:r>
        <w:r>
          <w:rPr>
            <w:rFonts w:cs="Arial" w:hAnsi="Arial" w:eastAsia="Arial" w:ascii="Arial"/>
            <w:b/>
            <w:color w:val="0000FF"/>
            <w:spacing w:val="-3"/>
            <w:w w:val="100"/>
            <w:sz w:val="22"/>
            <w:szCs w:val="22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rg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  <w:t>.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</w:hyperlink>
      <w:hyperlink r:id="rId6"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  <w:u w:val="thick" w:color="0000FF"/>
          </w:rPr>
          <w:t>uk</w:t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2"/>
            <w:szCs w:val="22"/>
          </w:rPr>
        </w:r>
        <w:r>
          <w:rPr>
            <w:rFonts w:cs="Arial" w:hAnsi="Arial" w:eastAsia="Arial" w:ascii="Arial"/>
            <w:color w:val="000000"/>
            <w:spacing w:val="0"/>
            <w:w w:val="100"/>
            <w:sz w:val="22"/>
            <w:szCs w:val="22"/>
          </w:rPr>
        </w:r>
      </w:hyperlink>
    </w:p>
    <w:sectPr>
      <w:type w:val="continuous"/>
      <w:pgSz w:w="11920" w:h="16860"/>
      <w:pgMar w:top="160" w:bottom="280" w:left="180" w:right="1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hyperlink" Target="mailto:Askpensions@localpensionspartnership.org.uk" TargetMode="External"/><Relationship Id="rId6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