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0118" w14:textId="77777777" w:rsidR="00866659" w:rsidRPr="005F3BDE" w:rsidRDefault="000E7297">
      <w:pPr>
        <w:spacing w:before="46"/>
        <w:ind w:left="220"/>
        <w:rPr>
          <w:rFonts w:ascii="Arial" w:eastAsia="Arial" w:hAnsi="Arial" w:cs="Arial"/>
          <w:sz w:val="44"/>
          <w:szCs w:val="44"/>
        </w:rPr>
      </w:pPr>
      <w:r w:rsidRPr="005F3BDE">
        <w:rPr>
          <w:rFonts w:ascii="Arial" w:eastAsia="Arial" w:hAnsi="Arial" w:cs="Arial"/>
          <w:spacing w:val="-1"/>
          <w:sz w:val="44"/>
          <w:szCs w:val="44"/>
        </w:rPr>
        <w:t>Lo</w:t>
      </w:r>
      <w:r w:rsidRPr="005F3BDE">
        <w:rPr>
          <w:rFonts w:ascii="Arial" w:eastAsia="Arial" w:hAnsi="Arial" w:cs="Arial"/>
          <w:sz w:val="44"/>
          <w:szCs w:val="44"/>
        </w:rPr>
        <w:t>c</w:t>
      </w:r>
      <w:r w:rsidRPr="005F3BDE">
        <w:rPr>
          <w:rFonts w:ascii="Arial" w:eastAsia="Arial" w:hAnsi="Arial" w:cs="Arial"/>
          <w:spacing w:val="-1"/>
          <w:sz w:val="44"/>
          <w:szCs w:val="44"/>
        </w:rPr>
        <w:t>a</w:t>
      </w:r>
      <w:r w:rsidRPr="005F3BDE">
        <w:rPr>
          <w:rFonts w:ascii="Arial" w:eastAsia="Arial" w:hAnsi="Arial" w:cs="Arial"/>
          <w:sz w:val="44"/>
          <w:szCs w:val="44"/>
        </w:rPr>
        <w:t>l</w:t>
      </w:r>
      <w:r w:rsidRPr="005F3BDE">
        <w:rPr>
          <w:rFonts w:ascii="Arial" w:eastAsia="Arial" w:hAnsi="Arial" w:cs="Arial"/>
          <w:spacing w:val="-8"/>
          <w:sz w:val="44"/>
          <w:szCs w:val="44"/>
        </w:rPr>
        <w:t xml:space="preserve"> </w:t>
      </w:r>
      <w:r w:rsidRPr="005F3BDE">
        <w:rPr>
          <w:rFonts w:ascii="Arial" w:eastAsia="Arial" w:hAnsi="Arial" w:cs="Arial"/>
          <w:spacing w:val="2"/>
          <w:sz w:val="44"/>
          <w:szCs w:val="44"/>
        </w:rPr>
        <w:t>G</w:t>
      </w:r>
      <w:r w:rsidRPr="005F3BDE">
        <w:rPr>
          <w:rFonts w:ascii="Arial" w:eastAsia="Arial" w:hAnsi="Arial" w:cs="Arial"/>
          <w:spacing w:val="-1"/>
          <w:sz w:val="44"/>
          <w:szCs w:val="44"/>
        </w:rPr>
        <w:t>o</w:t>
      </w:r>
      <w:r w:rsidRPr="005F3BDE">
        <w:rPr>
          <w:rFonts w:ascii="Arial" w:eastAsia="Arial" w:hAnsi="Arial" w:cs="Arial"/>
          <w:spacing w:val="-5"/>
          <w:sz w:val="44"/>
          <w:szCs w:val="44"/>
        </w:rPr>
        <w:t>v</w:t>
      </w:r>
      <w:r w:rsidRPr="005F3BDE">
        <w:rPr>
          <w:rFonts w:ascii="Arial" w:eastAsia="Arial" w:hAnsi="Arial" w:cs="Arial"/>
          <w:sz w:val="44"/>
          <w:szCs w:val="44"/>
        </w:rPr>
        <w:t>e</w:t>
      </w:r>
      <w:r w:rsidRPr="005F3BDE">
        <w:rPr>
          <w:rFonts w:ascii="Arial" w:eastAsia="Arial" w:hAnsi="Arial" w:cs="Arial"/>
          <w:spacing w:val="7"/>
          <w:sz w:val="44"/>
          <w:szCs w:val="44"/>
        </w:rPr>
        <w:t>r</w:t>
      </w:r>
      <w:r w:rsidRPr="005F3BDE">
        <w:rPr>
          <w:rFonts w:ascii="Arial" w:eastAsia="Arial" w:hAnsi="Arial" w:cs="Arial"/>
          <w:sz w:val="44"/>
          <w:szCs w:val="44"/>
        </w:rPr>
        <w:t>nme</w:t>
      </w:r>
      <w:r w:rsidRPr="005F3BDE">
        <w:rPr>
          <w:rFonts w:ascii="Arial" w:eastAsia="Arial" w:hAnsi="Arial" w:cs="Arial"/>
          <w:spacing w:val="-5"/>
          <w:sz w:val="44"/>
          <w:szCs w:val="44"/>
        </w:rPr>
        <w:t>n</w:t>
      </w:r>
      <w:r w:rsidRPr="005F3BDE">
        <w:rPr>
          <w:rFonts w:ascii="Arial" w:eastAsia="Arial" w:hAnsi="Arial" w:cs="Arial"/>
          <w:sz w:val="44"/>
          <w:szCs w:val="44"/>
        </w:rPr>
        <w:t>t</w:t>
      </w:r>
      <w:r w:rsidRPr="005F3BDE">
        <w:rPr>
          <w:rFonts w:ascii="Arial" w:eastAsia="Arial" w:hAnsi="Arial" w:cs="Arial"/>
          <w:spacing w:val="-18"/>
          <w:sz w:val="44"/>
          <w:szCs w:val="44"/>
        </w:rPr>
        <w:t xml:space="preserve"> </w:t>
      </w:r>
      <w:r w:rsidRPr="005F3BDE">
        <w:rPr>
          <w:rFonts w:ascii="Arial" w:eastAsia="Arial" w:hAnsi="Arial" w:cs="Arial"/>
          <w:spacing w:val="-2"/>
          <w:sz w:val="44"/>
          <w:szCs w:val="44"/>
        </w:rPr>
        <w:t>P</w:t>
      </w:r>
      <w:r w:rsidRPr="005F3BDE">
        <w:rPr>
          <w:rFonts w:ascii="Arial" w:eastAsia="Arial" w:hAnsi="Arial" w:cs="Arial"/>
          <w:sz w:val="44"/>
          <w:szCs w:val="44"/>
        </w:rPr>
        <w:t>e</w:t>
      </w:r>
      <w:r w:rsidRPr="005F3BDE">
        <w:rPr>
          <w:rFonts w:ascii="Arial" w:eastAsia="Arial" w:hAnsi="Arial" w:cs="Arial"/>
          <w:spacing w:val="-1"/>
          <w:sz w:val="44"/>
          <w:szCs w:val="44"/>
        </w:rPr>
        <w:t>n</w:t>
      </w:r>
      <w:r w:rsidRPr="005F3BDE">
        <w:rPr>
          <w:rFonts w:ascii="Arial" w:eastAsia="Arial" w:hAnsi="Arial" w:cs="Arial"/>
          <w:sz w:val="44"/>
          <w:szCs w:val="44"/>
        </w:rPr>
        <w:t>s</w:t>
      </w:r>
      <w:r w:rsidRPr="005F3BDE">
        <w:rPr>
          <w:rFonts w:ascii="Arial" w:eastAsia="Arial" w:hAnsi="Arial" w:cs="Arial"/>
          <w:spacing w:val="-7"/>
          <w:sz w:val="44"/>
          <w:szCs w:val="44"/>
        </w:rPr>
        <w:t>i</w:t>
      </w:r>
      <w:r w:rsidRPr="005F3BDE">
        <w:rPr>
          <w:rFonts w:ascii="Arial" w:eastAsia="Arial" w:hAnsi="Arial" w:cs="Arial"/>
          <w:spacing w:val="-1"/>
          <w:sz w:val="44"/>
          <w:szCs w:val="44"/>
        </w:rPr>
        <w:t>o</w:t>
      </w:r>
      <w:r w:rsidRPr="005F3BDE">
        <w:rPr>
          <w:rFonts w:ascii="Arial" w:eastAsia="Arial" w:hAnsi="Arial" w:cs="Arial"/>
          <w:sz w:val="44"/>
          <w:szCs w:val="44"/>
        </w:rPr>
        <w:t>n</w:t>
      </w:r>
      <w:r w:rsidRPr="005F3BDE">
        <w:rPr>
          <w:rFonts w:ascii="Arial" w:eastAsia="Arial" w:hAnsi="Arial" w:cs="Arial"/>
          <w:spacing w:val="-12"/>
          <w:sz w:val="44"/>
          <w:szCs w:val="44"/>
        </w:rPr>
        <w:t xml:space="preserve"> </w:t>
      </w:r>
      <w:r w:rsidRPr="005F3BDE">
        <w:rPr>
          <w:rFonts w:ascii="Arial" w:eastAsia="Arial" w:hAnsi="Arial" w:cs="Arial"/>
          <w:spacing w:val="-1"/>
          <w:sz w:val="44"/>
          <w:szCs w:val="44"/>
        </w:rPr>
        <w:t>S</w:t>
      </w:r>
      <w:r w:rsidRPr="005F3BDE">
        <w:rPr>
          <w:rFonts w:ascii="Arial" w:eastAsia="Arial" w:hAnsi="Arial" w:cs="Arial"/>
          <w:sz w:val="44"/>
          <w:szCs w:val="44"/>
        </w:rPr>
        <w:t>ch</w:t>
      </w:r>
      <w:r w:rsidRPr="005F3BDE">
        <w:rPr>
          <w:rFonts w:ascii="Arial" w:eastAsia="Arial" w:hAnsi="Arial" w:cs="Arial"/>
          <w:spacing w:val="-1"/>
          <w:sz w:val="44"/>
          <w:szCs w:val="44"/>
        </w:rPr>
        <w:t>e</w:t>
      </w:r>
      <w:r w:rsidRPr="005F3BDE">
        <w:rPr>
          <w:rFonts w:ascii="Arial" w:eastAsia="Arial" w:hAnsi="Arial" w:cs="Arial"/>
          <w:spacing w:val="1"/>
          <w:sz w:val="44"/>
          <w:szCs w:val="44"/>
        </w:rPr>
        <w:t>m</w:t>
      </w:r>
      <w:r w:rsidRPr="005F3BDE">
        <w:rPr>
          <w:rFonts w:ascii="Arial" w:eastAsia="Arial" w:hAnsi="Arial" w:cs="Arial"/>
          <w:sz w:val="44"/>
          <w:szCs w:val="44"/>
        </w:rPr>
        <w:t>e</w:t>
      </w:r>
    </w:p>
    <w:p w14:paraId="3789DADF" w14:textId="77777777" w:rsidR="00866659" w:rsidRPr="005F3BDE" w:rsidRDefault="000E7297">
      <w:pPr>
        <w:ind w:left="220"/>
        <w:rPr>
          <w:rFonts w:ascii="Arial" w:eastAsia="Arial" w:hAnsi="Arial" w:cs="Arial"/>
          <w:sz w:val="56"/>
          <w:szCs w:val="56"/>
        </w:rPr>
      </w:pPr>
      <w:r w:rsidRPr="005F3BDE">
        <w:rPr>
          <w:rFonts w:ascii="Arial" w:eastAsia="Arial" w:hAnsi="Arial" w:cs="Arial"/>
          <w:sz w:val="56"/>
          <w:szCs w:val="56"/>
        </w:rPr>
        <w:t>50</w:t>
      </w:r>
      <w:r w:rsidRPr="005F3BDE">
        <w:rPr>
          <w:rFonts w:ascii="Arial" w:eastAsia="Arial" w:hAnsi="Arial" w:cs="Arial"/>
          <w:spacing w:val="2"/>
          <w:sz w:val="56"/>
          <w:szCs w:val="56"/>
        </w:rPr>
        <w:t>/</w:t>
      </w:r>
      <w:r w:rsidRPr="005F3BDE">
        <w:rPr>
          <w:rFonts w:ascii="Arial" w:eastAsia="Arial" w:hAnsi="Arial" w:cs="Arial"/>
          <w:sz w:val="56"/>
          <w:szCs w:val="56"/>
        </w:rPr>
        <w:t>50</w:t>
      </w:r>
      <w:r w:rsidRPr="005F3BDE">
        <w:rPr>
          <w:rFonts w:ascii="Arial" w:eastAsia="Arial" w:hAnsi="Arial" w:cs="Arial"/>
          <w:spacing w:val="-6"/>
          <w:sz w:val="56"/>
          <w:szCs w:val="56"/>
        </w:rPr>
        <w:t xml:space="preserve"> </w:t>
      </w:r>
      <w:r w:rsidRPr="005F3BDE">
        <w:rPr>
          <w:rFonts w:ascii="Arial" w:eastAsia="Arial" w:hAnsi="Arial" w:cs="Arial"/>
          <w:spacing w:val="-7"/>
          <w:sz w:val="56"/>
          <w:szCs w:val="56"/>
        </w:rPr>
        <w:t>C</w:t>
      </w:r>
      <w:r w:rsidRPr="005F3BDE">
        <w:rPr>
          <w:rFonts w:ascii="Arial" w:eastAsia="Arial" w:hAnsi="Arial" w:cs="Arial"/>
          <w:sz w:val="56"/>
          <w:szCs w:val="56"/>
        </w:rPr>
        <w:t>on</w:t>
      </w:r>
      <w:r w:rsidRPr="005F3BDE">
        <w:rPr>
          <w:rFonts w:ascii="Arial" w:eastAsia="Arial" w:hAnsi="Arial" w:cs="Arial"/>
          <w:spacing w:val="2"/>
          <w:sz w:val="56"/>
          <w:szCs w:val="56"/>
        </w:rPr>
        <w:t>t</w:t>
      </w:r>
      <w:r w:rsidRPr="005F3BDE">
        <w:rPr>
          <w:rFonts w:ascii="Arial" w:eastAsia="Arial" w:hAnsi="Arial" w:cs="Arial"/>
          <w:sz w:val="56"/>
          <w:szCs w:val="56"/>
        </w:rPr>
        <w:t>rib</w:t>
      </w:r>
      <w:r w:rsidRPr="005F3BDE">
        <w:rPr>
          <w:rFonts w:ascii="Arial" w:eastAsia="Arial" w:hAnsi="Arial" w:cs="Arial"/>
          <w:spacing w:val="-5"/>
          <w:sz w:val="56"/>
          <w:szCs w:val="56"/>
        </w:rPr>
        <w:t>u</w:t>
      </w:r>
      <w:r w:rsidRPr="005F3BDE">
        <w:rPr>
          <w:rFonts w:ascii="Arial" w:eastAsia="Arial" w:hAnsi="Arial" w:cs="Arial"/>
          <w:spacing w:val="2"/>
          <w:sz w:val="56"/>
          <w:szCs w:val="56"/>
        </w:rPr>
        <w:t>t</w:t>
      </w:r>
      <w:r w:rsidRPr="005F3BDE">
        <w:rPr>
          <w:rFonts w:ascii="Arial" w:eastAsia="Arial" w:hAnsi="Arial" w:cs="Arial"/>
          <w:sz w:val="56"/>
          <w:szCs w:val="56"/>
        </w:rPr>
        <w:t>ion</w:t>
      </w:r>
      <w:r w:rsidRPr="005F3BDE">
        <w:rPr>
          <w:rFonts w:ascii="Arial" w:eastAsia="Arial" w:hAnsi="Arial" w:cs="Arial"/>
          <w:spacing w:val="-34"/>
          <w:sz w:val="56"/>
          <w:szCs w:val="56"/>
        </w:rPr>
        <w:t xml:space="preserve"> </w:t>
      </w:r>
      <w:r w:rsidRPr="005F3BDE">
        <w:rPr>
          <w:rFonts w:ascii="Arial" w:eastAsia="Arial" w:hAnsi="Arial" w:cs="Arial"/>
          <w:spacing w:val="-2"/>
          <w:sz w:val="56"/>
          <w:szCs w:val="56"/>
        </w:rPr>
        <w:t>F</w:t>
      </w:r>
      <w:r w:rsidRPr="005F3BDE">
        <w:rPr>
          <w:rFonts w:ascii="Arial" w:eastAsia="Arial" w:hAnsi="Arial" w:cs="Arial"/>
          <w:sz w:val="56"/>
          <w:szCs w:val="56"/>
        </w:rPr>
        <w:t>l</w:t>
      </w:r>
      <w:r w:rsidRPr="005F3BDE">
        <w:rPr>
          <w:rFonts w:ascii="Arial" w:eastAsia="Arial" w:hAnsi="Arial" w:cs="Arial"/>
          <w:spacing w:val="5"/>
          <w:sz w:val="56"/>
          <w:szCs w:val="56"/>
        </w:rPr>
        <w:t>e</w:t>
      </w:r>
      <w:r w:rsidRPr="005F3BDE">
        <w:rPr>
          <w:rFonts w:ascii="Arial" w:eastAsia="Arial" w:hAnsi="Arial" w:cs="Arial"/>
          <w:spacing w:val="-7"/>
          <w:sz w:val="56"/>
          <w:szCs w:val="56"/>
        </w:rPr>
        <w:t>x</w:t>
      </w:r>
      <w:r w:rsidRPr="005F3BDE">
        <w:rPr>
          <w:rFonts w:ascii="Arial" w:eastAsia="Arial" w:hAnsi="Arial" w:cs="Arial"/>
          <w:sz w:val="56"/>
          <w:szCs w:val="56"/>
        </w:rPr>
        <w:t>ibili</w:t>
      </w:r>
      <w:r w:rsidRPr="005F3BDE">
        <w:rPr>
          <w:rFonts w:ascii="Arial" w:eastAsia="Arial" w:hAnsi="Arial" w:cs="Arial"/>
          <w:spacing w:val="2"/>
          <w:sz w:val="56"/>
          <w:szCs w:val="56"/>
        </w:rPr>
        <w:t>t</w:t>
      </w:r>
      <w:r w:rsidRPr="005F3BDE">
        <w:rPr>
          <w:rFonts w:ascii="Arial" w:eastAsia="Arial" w:hAnsi="Arial" w:cs="Arial"/>
          <w:sz w:val="56"/>
          <w:szCs w:val="56"/>
        </w:rPr>
        <w:t>y</w:t>
      </w:r>
    </w:p>
    <w:p w14:paraId="3E9E7F18" w14:textId="77777777" w:rsidR="00866659" w:rsidRPr="005F3BDE" w:rsidRDefault="00866659">
      <w:pPr>
        <w:spacing w:before="1" w:line="280" w:lineRule="exact"/>
        <w:rPr>
          <w:sz w:val="28"/>
          <w:szCs w:val="28"/>
        </w:rPr>
      </w:pPr>
    </w:p>
    <w:p w14:paraId="617E8CA4" w14:textId="77777777" w:rsidR="00866659" w:rsidRPr="005F3BDE" w:rsidRDefault="000E7297">
      <w:pPr>
        <w:ind w:left="220" w:right="185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Lo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G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(</w:t>
      </w:r>
      <w:r w:rsidRPr="005F3BDE">
        <w:rPr>
          <w:rFonts w:ascii="Arial" w:eastAsia="Arial" w:hAnsi="Arial" w:cs="Arial"/>
          <w:spacing w:val="1"/>
          <w:sz w:val="24"/>
          <w:szCs w:val="24"/>
        </w:rPr>
        <w:t>LG</w:t>
      </w:r>
      <w:r w:rsidRPr="005F3BDE">
        <w:rPr>
          <w:rFonts w:ascii="Arial" w:eastAsia="Arial" w:hAnsi="Arial" w:cs="Arial"/>
          <w:spacing w:val="-2"/>
          <w:sz w:val="24"/>
          <w:szCs w:val="24"/>
        </w:rPr>
        <w:t>PS</w:t>
      </w:r>
      <w:r w:rsidRPr="005F3BDE">
        <w:rPr>
          <w:rFonts w:ascii="Arial" w:eastAsia="Arial" w:hAnsi="Arial" w:cs="Arial"/>
          <w:sz w:val="24"/>
          <w:szCs w:val="24"/>
        </w:rPr>
        <w:t>)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ff</w:t>
      </w:r>
      <w:r w:rsidRPr="005F3BDE">
        <w:rPr>
          <w:rFonts w:ascii="Arial" w:eastAsia="Arial" w:hAnsi="Arial" w:cs="Arial"/>
          <w:spacing w:val="1"/>
          <w:sz w:val="24"/>
          <w:szCs w:val="24"/>
        </w:rPr>
        <w:t>er</w:t>
      </w:r>
      <w:r w:rsidRPr="005F3BDE">
        <w:rPr>
          <w:rFonts w:ascii="Arial" w:eastAsia="Arial" w:hAnsi="Arial" w:cs="Arial"/>
          <w:sz w:val="24"/>
          <w:szCs w:val="24"/>
        </w:rPr>
        <w:t xml:space="preserve">s </w:t>
      </w:r>
      <w:r w:rsidRPr="005F3BDE">
        <w:rPr>
          <w:rFonts w:ascii="Arial" w:eastAsia="Arial" w:hAnsi="Arial" w:cs="Arial"/>
          <w:spacing w:val="1"/>
          <w:sz w:val="24"/>
          <w:szCs w:val="24"/>
        </w:rPr>
        <w:t>th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op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a s</w:t>
      </w:r>
      <w:r w:rsidRPr="005F3BDE">
        <w:rPr>
          <w:rFonts w:ascii="Arial" w:eastAsia="Arial" w:hAnsi="Arial" w:cs="Arial"/>
          <w:spacing w:val="1"/>
          <w:sz w:val="24"/>
          <w:szCs w:val="24"/>
        </w:rPr>
        <w:t>hor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nan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2"/>
          <w:sz w:val="24"/>
          <w:szCs w:val="24"/>
        </w:rPr>
        <w:t>g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3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st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j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in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5F3BDE">
        <w:rPr>
          <w:rFonts w:ascii="Arial" w:eastAsia="Arial" w:hAnsi="Arial" w:cs="Arial"/>
          <w:sz w:val="24"/>
          <w:szCs w:val="24"/>
        </w:rPr>
        <w:t>sc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7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proofErr w:type="gramEnd"/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con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 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ct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ch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il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p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pacing w:val="2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ct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ve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</w:p>
    <w:p w14:paraId="4EE65003" w14:textId="77777777" w:rsidR="00866659" w:rsidRPr="005F3BDE" w:rsidRDefault="000E7297">
      <w:pPr>
        <w:spacing w:line="260" w:lineRule="exact"/>
        <w:ind w:left="220" w:right="755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1"/>
          <w:sz w:val="24"/>
          <w:szCs w:val="24"/>
        </w:rPr>
        <w:t>50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6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5F3BDE">
        <w:rPr>
          <w:rFonts w:ascii="Arial" w:eastAsia="Arial" w:hAnsi="Arial" w:cs="Arial"/>
          <w:spacing w:val="-3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s</w:t>
      </w:r>
      <w:proofErr w:type="gramEnd"/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be bu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-4"/>
          <w:sz w:val="24"/>
          <w:szCs w:val="24"/>
        </w:rPr>
        <w:t>d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p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no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gar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d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ss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 xml:space="preserve">ll </w:t>
      </w:r>
      <w:r w:rsidRPr="005F3BDE">
        <w:rPr>
          <w:rFonts w:ascii="Arial" w:eastAsia="Arial" w:hAnsi="Arial" w:cs="Arial"/>
          <w:spacing w:val="1"/>
          <w:sz w:val="24"/>
          <w:szCs w:val="24"/>
        </w:rPr>
        <w:t>ge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6"/>
          <w:sz w:val="24"/>
          <w:szCs w:val="24"/>
        </w:rPr>
        <w:t>f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ll li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f</w:t>
      </w:r>
      <w:r w:rsidRPr="005F3BDE">
        <w:rPr>
          <w:rFonts w:ascii="Arial" w:eastAsia="Arial" w:hAnsi="Arial" w:cs="Arial"/>
          <w:sz w:val="24"/>
          <w:szCs w:val="24"/>
        </w:rPr>
        <w:t>e</w:t>
      </w:r>
    </w:p>
    <w:p w14:paraId="74985429" w14:textId="77777777" w:rsidR="00866659" w:rsidRPr="005F3BDE" w:rsidRDefault="000E7297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ss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ce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>r.</w:t>
      </w:r>
    </w:p>
    <w:p w14:paraId="12E19744" w14:textId="77777777" w:rsidR="00866659" w:rsidRPr="005F3BDE" w:rsidRDefault="00866659">
      <w:pPr>
        <w:spacing w:before="16" w:line="260" w:lineRule="exact"/>
        <w:rPr>
          <w:sz w:val="26"/>
          <w:szCs w:val="26"/>
        </w:rPr>
      </w:pPr>
    </w:p>
    <w:p w14:paraId="7374D49B" w14:textId="77777777" w:rsidR="00866659" w:rsidRPr="005F3BDE" w:rsidRDefault="000E7297">
      <w:pPr>
        <w:ind w:left="220" w:right="102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13"/>
          <w:sz w:val="24"/>
          <w:szCs w:val="24"/>
        </w:rPr>
        <w:t>W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ke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5"/>
          <w:sz w:val="24"/>
          <w:szCs w:val="24"/>
        </w:rPr>
        <w:t>c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ve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pacing w:val="-4"/>
          <w:sz w:val="24"/>
          <w:szCs w:val="24"/>
        </w:rPr>
        <w:t>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ba</w:t>
      </w:r>
      <w:r w:rsidRPr="005F3BDE">
        <w:rPr>
          <w:rFonts w:ascii="Arial" w:eastAsia="Arial" w:hAnsi="Arial" w:cs="Arial"/>
          <w:sz w:val="24"/>
          <w:szCs w:val="24"/>
        </w:rPr>
        <w:t>ck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cti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 xml:space="preserve">r </w:t>
      </w:r>
      <w:r w:rsidRPr="005F3BDE">
        <w:rPr>
          <w:rFonts w:ascii="Arial" w:eastAsia="Arial" w:hAnsi="Arial" w:cs="Arial"/>
          <w:spacing w:val="6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 xml:space="preserve">ll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ad</w:t>
      </w:r>
      <w:r w:rsidRPr="005F3BDE">
        <w:rPr>
          <w:rFonts w:ascii="Arial" w:eastAsia="Arial" w:hAnsi="Arial" w:cs="Arial"/>
          <w:spacing w:val="-5"/>
          <w:sz w:val="24"/>
          <w:szCs w:val="24"/>
        </w:rPr>
        <w:t>j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st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2"/>
          <w:sz w:val="24"/>
          <w:szCs w:val="24"/>
        </w:rPr>
        <w:t>b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6"/>
          <w:sz w:val="24"/>
          <w:szCs w:val="24"/>
        </w:rPr>
        <w:t>f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m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5"/>
          <w:sz w:val="24"/>
          <w:szCs w:val="24"/>
        </w:rPr>
        <w:t>x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3"/>
          <w:sz w:val="24"/>
          <w:szCs w:val="24"/>
        </w:rPr>
        <w:t>b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pacing w:val="6"/>
          <w:sz w:val="24"/>
          <w:szCs w:val="24"/>
        </w:rPr>
        <w:t>d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If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h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e 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2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ke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-5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</w:t>
      </w:r>
      <w:r w:rsidRPr="005F3BDE">
        <w:rPr>
          <w:rFonts w:ascii="Arial" w:eastAsia="Arial" w:hAnsi="Arial" w:cs="Arial"/>
          <w:sz w:val="24"/>
          <w:szCs w:val="24"/>
        </w:rPr>
        <w:t>ct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 w:rsidRPr="005F3BDE">
        <w:rPr>
          <w:rFonts w:ascii="Arial" w:eastAsia="Arial" w:hAnsi="Arial" w:cs="Arial"/>
          <w:spacing w:val="-7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ts.</w:t>
      </w:r>
    </w:p>
    <w:p w14:paraId="640D3465" w14:textId="77777777" w:rsidR="00866659" w:rsidRPr="005F3BDE" w:rsidRDefault="00866659">
      <w:pPr>
        <w:spacing w:before="16" w:line="260" w:lineRule="exact"/>
        <w:rPr>
          <w:sz w:val="26"/>
          <w:szCs w:val="26"/>
        </w:rPr>
      </w:pPr>
    </w:p>
    <w:p w14:paraId="699FEAB8" w14:textId="77777777" w:rsidR="00866659" w:rsidRPr="005F3BDE" w:rsidRDefault="000E7297">
      <w:pPr>
        <w:ind w:left="220" w:right="102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z w:val="24"/>
          <w:szCs w:val="24"/>
        </w:rPr>
        <w:t>If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F3BDE">
        <w:rPr>
          <w:rFonts w:ascii="Arial" w:eastAsia="Arial" w:hAnsi="Arial" w:cs="Arial"/>
          <w:spacing w:val="-3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ying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ad</w:t>
      </w:r>
      <w:r w:rsidRPr="005F3BDE">
        <w:rPr>
          <w:rFonts w:ascii="Arial" w:eastAsia="Arial" w:hAnsi="Arial" w:cs="Arial"/>
          <w:spacing w:val="-4"/>
          <w:sz w:val="24"/>
          <w:szCs w:val="24"/>
        </w:rPr>
        <w:t>d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na</w:t>
      </w:r>
      <w:r w:rsidRPr="005F3BDE">
        <w:rPr>
          <w:rFonts w:ascii="Arial" w:eastAsia="Arial" w:hAnsi="Arial" w:cs="Arial"/>
          <w:sz w:val="24"/>
          <w:szCs w:val="24"/>
        </w:rPr>
        <w:t xml:space="preserve">l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 xml:space="preserve">s </w:t>
      </w:r>
      <w:r w:rsidRPr="005F3BDE">
        <w:rPr>
          <w:rFonts w:ascii="Arial" w:eastAsia="Arial" w:hAnsi="Arial" w:cs="Arial"/>
          <w:spacing w:val="2"/>
          <w:sz w:val="24"/>
          <w:szCs w:val="24"/>
        </w:rPr>
        <w:t>(</w:t>
      </w:r>
      <w:r w:rsidRPr="005F3BDE">
        <w:rPr>
          <w:rFonts w:ascii="Arial" w:eastAsia="Arial" w:hAnsi="Arial" w:cs="Arial"/>
          <w:spacing w:val="-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Cs)</w:t>
      </w:r>
      <w:r w:rsidRPr="005F3B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5F3BDE">
        <w:rPr>
          <w:rFonts w:ascii="Arial" w:eastAsia="Arial" w:hAnsi="Arial" w:cs="Arial"/>
          <w:spacing w:val="-4"/>
          <w:sz w:val="24"/>
          <w:szCs w:val="24"/>
        </w:rPr>
        <w:t>d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pacing w:val="2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 xml:space="preserve">e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6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l c</w:t>
      </w:r>
      <w:r w:rsidRPr="005F3BDE">
        <w:rPr>
          <w:rFonts w:ascii="Arial" w:eastAsia="Arial" w:hAnsi="Arial" w:cs="Arial"/>
          <w:spacing w:val="1"/>
          <w:sz w:val="24"/>
          <w:szCs w:val="24"/>
        </w:rPr>
        <w:t>ea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ve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50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5F3BDE">
        <w:rPr>
          <w:rFonts w:ascii="Arial" w:eastAsia="Arial" w:hAnsi="Arial" w:cs="Arial"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ss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AP</w:t>
      </w:r>
      <w:r w:rsidRPr="005F3BDE">
        <w:rPr>
          <w:rFonts w:ascii="Arial" w:eastAsia="Arial" w:hAnsi="Arial" w:cs="Arial"/>
          <w:sz w:val="24"/>
          <w:szCs w:val="24"/>
        </w:rPr>
        <w:t xml:space="preserve">Cs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</w:t>
      </w:r>
      <w:r w:rsidRPr="005F3BDE">
        <w:rPr>
          <w:rFonts w:ascii="Arial" w:eastAsia="Arial" w:hAnsi="Arial" w:cs="Arial"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spacing w:val="-5"/>
          <w:sz w:val="24"/>
          <w:szCs w:val="24"/>
        </w:rPr>
        <w:t>y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ba</w:t>
      </w:r>
      <w:r w:rsidRPr="005F3BDE">
        <w:rPr>
          <w:rFonts w:ascii="Arial" w:eastAsia="Arial" w:hAnsi="Arial" w:cs="Arial"/>
          <w:sz w:val="24"/>
          <w:szCs w:val="24"/>
        </w:rPr>
        <w:t xml:space="preserve">ck </w:t>
      </w:r>
      <w:r w:rsidRPr="005F3BDE">
        <w:rPr>
          <w:rFonts w:ascii="Arial" w:eastAsia="Arial" w:hAnsi="Arial" w:cs="Arial"/>
          <w:spacing w:val="1"/>
          <w:sz w:val="24"/>
          <w:szCs w:val="24"/>
        </w:rPr>
        <w:t>"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st"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du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ab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Cs to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"</w:t>
      </w:r>
      <w:r w:rsidRPr="005F3BDE">
        <w:rPr>
          <w:rFonts w:ascii="Arial" w:eastAsia="Arial" w:hAnsi="Arial" w:cs="Arial"/>
          <w:spacing w:val="-5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st"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pen</w:t>
      </w:r>
      <w:r w:rsidRPr="005F3BDE">
        <w:rPr>
          <w:rFonts w:ascii="Arial" w:eastAsia="Arial" w:hAnsi="Arial" w:cs="Arial"/>
          <w:sz w:val="24"/>
          <w:szCs w:val="24"/>
        </w:rPr>
        <w:t>si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add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</w:t>
      </w:r>
      <w:r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 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ill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con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-5"/>
          <w:sz w:val="24"/>
          <w:szCs w:val="24"/>
        </w:rPr>
        <w:t>y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no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ve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ha</w:t>
      </w:r>
      <w:r w:rsidRPr="005F3BDE">
        <w:rPr>
          <w:rFonts w:ascii="Arial" w:eastAsia="Arial" w:hAnsi="Arial" w:cs="Arial"/>
          <w:sz w:val="24"/>
          <w:szCs w:val="24"/>
        </w:rPr>
        <w:t>lf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ra</w:t>
      </w: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.</w:t>
      </w:r>
    </w:p>
    <w:p w14:paraId="36FC817E" w14:textId="77777777" w:rsidR="00866659" w:rsidRPr="005F3BDE" w:rsidRDefault="00866659">
      <w:pPr>
        <w:spacing w:before="16" w:line="260" w:lineRule="exact"/>
        <w:rPr>
          <w:sz w:val="26"/>
          <w:szCs w:val="26"/>
        </w:rPr>
      </w:pPr>
    </w:p>
    <w:p w14:paraId="100080CA" w14:textId="77777777" w:rsidR="00866659" w:rsidRPr="005F3BDE" w:rsidRDefault="000E7297">
      <w:pPr>
        <w:ind w:left="220" w:right="189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-2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50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de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gn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s a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ho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m</w:t>
      </w:r>
      <w:proofErr w:type="gramEnd"/>
      <w:r w:rsidRPr="005F3B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ho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c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oug</w:t>
      </w:r>
      <w:r w:rsidRPr="005F3BDE">
        <w:rPr>
          <w:rFonts w:ascii="Arial" w:eastAsia="Arial" w:hAnsi="Arial" w:cs="Arial"/>
          <w:sz w:val="24"/>
          <w:szCs w:val="24"/>
        </w:rPr>
        <w:t>h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na</w:t>
      </w:r>
      <w:r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c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y,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 xml:space="preserve">r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ap</w:t>
      </w:r>
      <w:r w:rsidRPr="005F3BDE">
        <w:rPr>
          <w:rFonts w:ascii="Arial" w:eastAsia="Arial" w:hAnsi="Arial" w:cs="Arial"/>
          <w:spacing w:val="-4"/>
          <w:sz w:val="24"/>
          <w:szCs w:val="24"/>
        </w:rPr>
        <w:t>p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x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3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ear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in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ch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ca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ta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Pr="005F3BDE">
        <w:rPr>
          <w:rFonts w:ascii="Arial" w:eastAsia="Arial" w:hAnsi="Arial" w:cs="Arial"/>
          <w:sz w:val="24"/>
          <w:szCs w:val="24"/>
        </w:rPr>
        <w:t>y f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p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 xml:space="preserve">ll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ben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pacing w:val="-5"/>
          <w:sz w:val="24"/>
          <w:szCs w:val="24"/>
        </w:rPr>
        <w:t>i</w:t>
      </w:r>
      <w:r w:rsidRPr="005F3BDE">
        <w:rPr>
          <w:rFonts w:ascii="Arial" w:eastAsia="Arial" w:hAnsi="Arial" w:cs="Arial"/>
          <w:spacing w:val="5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s.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7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c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m</w:t>
      </w:r>
      <w:r w:rsidRPr="005F3B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ta</w:t>
      </w:r>
      <w:r w:rsidRPr="005F3BDE">
        <w:rPr>
          <w:rFonts w:ascii="Arial" w:eastAsia="Arial" w:hAnsi="Arial" w:cs="Arial"/>
          <w:sz w:val="24"/>
          <w:szCs w:val="24"/>
        </w:rPr>
        <w:t>ke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p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 xml:space="preserve">.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 xml:space="preserve">y </w:t>
      </w:r>
      <w:r w:rsidRPr="005F3BDE">
        <w:rPr>
          <w:rFonts w:ascii="Arial" w:eastAsia="Arial" w:hAnsi="Arial" w:cs="Arial"/>
          <w:spacing w:val="1"/>
          <w:sz w:val="24"/>
          <w:szCs w:val="24"/>
        </w:rPr>
        <w:t>then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if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ct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>g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5"/>
          <w:sz w:val="24"/>
          <w:szCs w:val="24"/>
        </w:rPr>
        <w:t>v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5</w:t>
      </w:r>
      <w:r w:rsidRPr="005F3BDE">
        <w:rPr>
          <w:rFonts w:ascii="Arial" w:eastAsia="Arial" w:hAnsi="Arial" w:cs="Arial"/>
          <w:spacing w:val="1"/>
          <w:sz w:val="24"/>
          <w:szCs w:val="24"/>
        </w:rPr>
        <w:t>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.</w:t>
      </w:r>
    </w:p>
    <w:p w14:paraId="7E5979D4" w14:textId="77777777" w:rsidR="00866659" w:rsidRPr="005F3BDE" w:rsidRDefault="00866659">
      <w:pPr>
        <w:spacing w:before="16" w:line="260" w:lineRule="exact"/>
        <w:rPr>
          <w:sz w:val="26"/>
          <w:szCs w:val="26"/>
        </w:rPr>
      </w:pPr>
    </w:p>
    <w:p w14:paraId="49A3BFEA" w14:textId="77777777" w:rsidR="00866659" w:rsidRPr="005F3BDE" w:rsidRDefault="000E7297">
      <w:pPr>
        <w:ind w:left="220" w:right="73"/>
        <w:jc w:val="both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z w:val="24"/>
          <w:szCs w:val="24"/>
        </w:rPr>
        <w:t>In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add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if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ab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 xml:space="preserve">m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k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il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ne</w:t>
      </w:r>
      <w:r w:rsidRPr="005F3BDE">
        <w:rPr>
          <w:rFonts w:ascii="Arial" w:eastAsia="Arial" w:hAnsi="Arial" w:cs="Arial"/>
          <w:sz w:val="24"/>
          <w:szCs w:val="24"/>
        </w:rPr>
        <w:t>ss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ty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ea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st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 xml:space="preserve">p 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5F3BDE">
        <w:rPr>
          <w:rFonts w:ascii="Arial" w:eastAsia="Arial" w:hAnsi="Arial" w:cs="Arial"/>
          <w:sz w:val="24"/>
          <w:szCs w:val="24"/>
        </w:rPr>
        <w:t xml:space="preserve">y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Pr="005F3BDE">
        <w:rPr>
          <w:rFonts w:ascii="Arial" w:eastAsia="Arial" w:hAnsi="Arial" w:cs="Arial"/>
          <w:spacing w:val="-5"/>
          <w:sz w:val="24"/>
          <w:szCs w:val="24"/>
        </w:rPr>
        <w:t>y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-4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ill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ve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 xml:space="preserve">e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ct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</w:t>
      </w:r>
      <w:r w:rsidRPr="005F3BDE">
        <w:rPr>
          <w:rFonts w:ascii="Arial" w:eastAsia="Arial" w:hAnsi="Arial" w:cs="Arial"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-4"/>
          <w:sz w:val="24"/>
          <w:szCs w:val="24"/>
        </w:rPr>
        <w:t>d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p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f</w:t>
      </w:r>
      <w:r w:rsidRPr="005F3BDE">
        <w:rPr>
          <w:rFonts w:ascii="Arial" w:eastAsia="Arial" w:hAnsi="Arial" w:cs="Arial"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 xml:space="preserve">ll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bene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3"/>
          <w:sz w:val="24"/>
          <w:szCs w:val="24"/>
        </w:rPr>
        <w:t>(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2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ur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k,</w:t>
      </w:r>
      <w:r w:rsidRPr="005F3BD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Pr="005F3BDE">
        <w:rPr>
          <w:rFonts w:ascii="Arial" w:eastAsia="Arial" w:hAnsi="Arial" w:cs="Arial"/>
          <w:spacing w:val="-5"/>
          <w:sz w:val="24"/>
          <w:szCs w:val="24"/>
        </w:rPr>
        <w:t>y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ll 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6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2"/>
          <w:sz w:val="24"/>
          <w:szCs w:val="24"/>
        </w:rPr>
        <w:t>)</w:t>
      </w:r>
      <w:r w:rsidRPr="005F3BDE">
        <w:rPr>
          <w:rFonts w:ascii="Arial" w:eastAsia="Arial" w:hAnsi="Arial" w:cs="Arial"/>
          <w:sz w:val="24"/>
          <w:szCs w:val="24"/>
        </w:rPr>
        <w:t>.</w:t>
      </w:r>
    </w:p>
    <w:p w14:paraId="2A063E43" w14:textId="77777777" w:rsidR="00866659" w:rsidRPr="005F3BDE" w:rsidRDefault="00866659">
      <w:pPr>
        <w:spacing w:before="17" w:line="260" w:lineRule="exact"/>
        <w:rPr>
          <w:sz w:val="26"/>
          <w:szCs w:val="26"/>
        </w:rPr>
      </w:pPr>
    </w:p>
    <w:p w14:paraId="4C8F6A67" w14:textId="77777777" w:rsidR="00866659" w:rsidRPr="005F3BDE" w:rsidRDefault="000E7297">
      <w:pPr>
        <w:ind w:left="220" w:right="165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2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ur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abou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50/5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ea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"50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5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hee</w:t>
      </w:r>
      <w:r w:rsidRPr="005F3BDE">
        <w:rPr>
          <w:rFonts w:ascii="Arial" w:eastAsia="Arial" w:hAnsi="Arial" w:cs="Arial"/>
          <w:sz w:val="24"/>
          <w:szCs w:val="24"/>
        </w:rPr>
        <w:t xml:space="preserve">t"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"</w:t>
      </w:r>
      <w:r w:rsidRPr="005F3BDE">
        <w:rPr>
          <w:rFonts w:ascii="Arial" w:eastAsia="Arial" w:hAnsi="Arial" w:cs="Arial"/>
          <w:spacing w:val="-2"/>
          <w:sz w:val="24"/>
          <w:szCs w:val="24"/>
        </w:rPr>
        <w:t>B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d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-1"/>
          <w:sz w:val="24"/>
          <w:szCs w:val="24"/>
        </w:rPr>
        <w:t>P</w:t>
      </w:r>
      <w:r w:rsidRPr="005F3BDE">
        <w:rPr>
          <w:rFonts w:ascii="Arial" w:eastAsia="Arial" w:hAnsi="Arial" w:cs="Arial"/>
          <w:spacing w:val="-2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"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eb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 xml:space="preserve">te </w:t>
      </w:r>
      <w:r w:rsidRPr="005F3BDE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hyperlink r:id="rId5">
        <w:r w:rsidRPr="005F3BDE">
          <w:rPr>
            <w:rFonts w:ascii="Arial" w:eastAsia="Arial" w:hAnsi="Arial" w:cs="Arial"/>
            <w:spacing w:val="-5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pacing w:val="-10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pacing w:val="5"/>
            <w:sz w:val="24"/>
            <w:szCs w:val="24"/>
            <w:u w:val="thick" w:color="0000FF"/>
          </w:rPr>
          <w:t>.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y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ou</w:t>
        </w:r>
        <w:r w:rsidRPr="005F3BDE">
          <w:rPr>
            <w:rFonts w:ascii="Arial" w:eastAsia="Arial" w:hAnsi="Arial" w:cs="Arial"/>
            <w:spacing w:val="2"/>
            <w:sz w:val="24"/>
            <w:szCs w:val="24"/>
            <w:u w:val="thick" w:color="0000FF"/>
          </w:rPr>
          <w:t>r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pen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s</w:t>
        </w:r>
        <w:r w:rsidRPr="005F3BDE">
          <w:rPr>
            <w:rFonts w:ascii="Arial" w:eastAsia="Arial" w:hAnsi="Arial" w:cs="Arial"/>
            <w:spacing w:val="4"/>
            <w:sz w:val="24"/>
            <w:szCs w:val="24"/>
            <w:u w:val="thick" w:color="0000FF"/>
          </w:rPr>
          <w:t>i</w:t>
        </w:r>
        <w:r w:rsidRPr="005F3BDE">
          <w:rPr>
            <w:rFonts w:ascii="Arial" w:eastAsia="Arial" w:hAnsi="Arial" w:cs="Arial"/>
            <w:spacing w:val="2"/>
            <w:sz w:val="24"/>
            <w:szCs w:val="24"/>
            <w:u w:val="thick" w:color="0000FF"/>
          </w:rPr>
          <w:t>o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n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s</w:t>
        </w:r>
        <w:r w:rsidRPr="005F3BDE">
          <w:rPr>
            <w:rFonts w:ascii="Arial" w:eastAsia="Arial" w:hAnsi="Arial" w:cs="Arial"/>
            <w:spacing w:val="-4"/>
            <w:sz w:val="24"/>
            <w:szCs w:val="24"/>
            <w:u w:val="thick" w:color="0000FF"/>
          </w:rPr>
          <w:t>e</w:t>
        </w:r>
        <w:r w:rsidRPr="005F3BDE">
          <w:rPr>
            <w:rFonts w:ascii="Arial" w:eastAsia="Arial" w:hAnsi="Arial" w:cs="Arial"/>
            <w:spacing w:val="2"/>
            <w:sz w:val="24"/>
            <w:szCs w:val="24"/>
            <w:u w:val="thick" w:color="0000FF"/>
          </w:rPr>
          <w:t>r</w:t>
        </w:r>
        <w:r w:rsidRPr="005F3BDE">
          <w:rPr>
            <w:rFonts w:ascii="Arial" w:eastAsia="Arial" w:hAnsi="Arial" w:cs="Arial"/>
            <w:spacing w:val="-5"/>
            <w:sz w:val="24"/>
            <w:szCs w:val="24"/>
            <w:u w:val="thick" w:color="0000FF"/>
          </w:rPr>
          <w:t>v</w:t>
        </w:r>
        <w:r w:rsidRPr="005F3BDE">
          <w:rPr>
            <w:rFonts w:ascii="Arial" w:eastAsia="Arial" w:hAnsi="Arial" w:cs="Arial"/>
            <w:spacing w:val="4"/>
            <w:sz w:val="24"/>
            <w:szCs w:val="24"/>
            <w:u w:val="thick" w:color="0000FF"/>
          </w:rPr>
          <w:t>i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c</w:t>
        </w:r>
        <w:r w:rsidRPr="005F3BDE">
          <w:rPr>
            <w:rFonts w:ascii="Arial" w:eastAsia="Arial" w:hAnsi="Arial" w:cs="Arial"/>
            <w:spacing w:val="2"/>
            <w:sz w:val="24"/>
            <w:szCs w:val="24"/>
            <w:u w:val="thick" w:color="0000FF"/>
          </w:rPr>
          <w:t>e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.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o</w:t>
        </w:r>
        <w:r w:rsidRPr="005F3BDE">
          <w:rPr>
            <w:rFonts w:ascii="Arial" w:eastAsia="Arial" w:hAnsi="Arial" w:cs="Arial"/>
            <w:spacing w:val="-3"/>
            <w:sz w:val="24"/>
            <w:szCs w:val="24"/>
            <w:u w:val="thick" w:color="0000FF"/>
          </w:rPr>
          <w:t>r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g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.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u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k</w:t>
        </w:r>
        <w:r w:rsidRPr="005F3BDE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5F3BDE">
          <w:rPr>
            <w:rFonts w:ascii="Arial" w:eastAsia="Arial" w:hAnsi="Arial" w:cs="Arial"/>
            <w:sz w:val="24"/>
            <w:szCs w:val="24"/>
          </w:rPr>
          <w:t>-</w:t>
        </w:r>
      </w:hyperlink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so 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pacing w:val="5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ben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ts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og</w:t>
      </w:r>
      <w:r w:rsidRPr="005F3BDE">
        <w:rPr>
          <w:rFonts w:ascii="Arial" w:eastAsia="Arial" w:hAnsi="Arial" w:cs="Arial"/>
          <w:spacing w:val="-4"/>
          <w:sz w:val="24"/>
          <w:szCs w:val="24"/>
        </w:rPr>
        <w:t>g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 a</w:t>
      </w:r>
      <w:r w:rsidRPr="005F3B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ode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r</w:t>
      </w:r>
      <w:proofErr w:type="spellEnd"/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ch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sho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 xml:space="preserve">e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cts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50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 xml:space="preserve">t </w:t>
      </w:r>
      <w:r w:rsidRPr="005F3BDE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hyperlink r:id="rId6">
        <w:r w:rsidRPr="005F3BDE">
          <w:rPr>
            <w:rFonts w:ascii="Arial" w:eastAsia="Arial" w:hAnsi="Arial" w:cs="Arial"/>
            <w:spacing w:val="-5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pacing w:val="-10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.</w:t>
        </w:r>
        <w:r w:rsidRPr="005F3BDE">
          <w:rPr>
            <w:rFonts w:ascii="Arial" w:eastAsia="Arial" w:hAnsi="Arial" w:cs="Arial"/>
            <w:spacing w:val="4"/>
            <w:sz w:val="24"/>
            <w:szCs w:val="24"/>
            <w:u w:val="thick" w:color="0000FF"/>
          </w:rPr>
          <w:t>l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gp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s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2014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.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o</w:t>
        </w:r>
        <w:r w:rsidRPr="005F3BDE">
          <w:rPr>
            <w:rFonts w:ascii="Arial" w:eastAsia="Arial" w:hAnsi="Arial" w:cs="Arial"/>
            <w:spacing w:val="2"/>
            <w:sz w:val="24"/>
            <w:szCs w:val="24"/>
            <w:u w:val="thick" w:color="0000FF"/>
          </w:rPr>
          <w:t>r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g</w:t>
        </w:r>
        <w:r w:rsidRPr="005F3BDE">
          <w:rPr>
            <w:rFonts w:ascii="Arial" w:eastAsia="Arial" w:hAnsi="Arial" w:cs="Arial"/>
            <w:sz w:val="24"/>
            <w:szCs w:val="24"/>
          </w:rPr>
          <w:t xml:space="preserve"> </w:t>
        </w:r>
        <w:r w:rsidRPr="005F3BDE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5F3BDE">
          <w:rPr>
            <w:rFonts w:ascii="Arial" w:eastAsia="Arial" w:hAnsi="Arial" w:cs="Arial"/>
            <w:sz w:val="24"/>
            <w:szCs w:val="24"/>
          </w:rPr>
          <w:t>-</w:t>
        </w:r>
      </w:hyperlink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"</w:t>
      </w:r>
      <w:r w:rsidRPr="005F3BDE">
        <w:rPr>
          <w:rFonts w:ascii="Arial" w:eastAsia="Arial" w:hAnsi="Arial" w:cs="Arial"/>
          <w:spacing w:val="-5"/>
          <w:sz w:val="24"/>
          <w:szCs w:val="24"/>
        </w:rPr>
        <w:t>H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w</w:t>
      </w:r>
      <w:r w:rsidRPr="005F3BD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do</w:t>
      </w:r>
      <w:r w:rsidRPr="005F3BDE">
        <w:rPr>
          <w:rFonts w:ascii="Arial" w:eastAsia="Arial" w:hAnsi="Arial" w:cs="Arial"/>
          <w:spacing w:val="2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pen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5"/>
          <w:sz w:val="24"/>
          <w:szCs w:val="24"/>
        </w:rPr>
        <w:t>c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k</w:t>
      </w:r>
      <w:r w:rsidRPr="005F3BDE">
        <w:rPr>
          <w:rFonts w:ascii="Arial" w:eastAsia="Arial" w:hAnsi="Arial" w:cs="Arial"/>
          <w:spacing w:val="1"/>
          <w:sz w:val="24"/>
          <w:szCs w:val="24"/>
        </w:rPr>
        <w:t>"</w:t>
      </w:r>
      <w:r w:rsidRPr="005F3BDE">
        <w:rPr>
          <w:rFonts w:ascii="Arial" w:eastAsia="Arial" w:hAnsi="Arial" w:cs="Arial"/>
          <w:sz w:val="24"/>
          <w:szCs w:val="24"/>
        </w:rPr>
        <w:t>.</w:t>
      </w:r>
    </w:p>
    <w:p w14:paraId="34F1D7FF" w14:textId="77777777" w:rsidR="00866659" w:rsidRPr="005F3BDE" w:rsidRDefault="00866659">
      <w:pPr>
        <w:spacing w:before="6" w:line="240" w:lineRule="exact"/>
        <w:rPr>
          <w:sz w:val="24"/>
          <w:szCs w:val="24"/>
        </w:rPr>
      </w:pPr>
    </w:p>
    <w:p w14:paraId="3CF81EAA" w14:textId="77777777" w:rsidR="00866659" w:rsidRPr="005F3BDE" w:rsidRDefault="000E7297">
      <w:pPr>
        <w:spacing w:before="29"/>
        <w:ind w:left="220" w:right="64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m</w:t>
      </w:r>
      <w:r w:rsidRPr="005F3B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hou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sh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ct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50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Pr="005F3BDE">
        <w:rPr>
          <w:rFonts w:ascii="Arial" w:eastAsia="Arial" w:hAnsi="Arial" w:cs="Arial"/>
          <w:sz w:val="24"/>
          <w:szCs w:val="24"/>
        </w:rPr>
        <w:t>0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5F3BDE">
        <w:rPr>
          <w:rFonts w:ascii="Arial" w:eastAsia="Arial" w:hAnsi="Arial" w:cs="Arial"/>
          <w:spacing w:val="1"/>
          <w:sz w:val="24"/>
          <w:szCs w:val="24"/>
        </w:rPr>
        <w:t>se</w:t>
      </w:r>
      <w:r w:rsidRPr="005F3BDE">
        <w:rPr>
          <w:rFonts w:ascii="Arial" w:eastAsia="Arial" w:hAnsi="Arial" w:cs="Arial"/>
          <w:spacing w:val="-5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r</w:t>
      </w:r>
      <w:proofErr w:type="gramEnd"/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pacing w:val="2"/>
          <w:sz w:val="24"/>
          <w:szCs w:val="24"/>
        </w:rPr>
        <w:t>a</w:t>
      </w:r>
      <w:r w:rsidRPr="005F3BDE">
        <w:rPr>
          <w:rFonts w:ascii="Arial" w:eastAsia="Arial" w:hAnsi="Arial" w:cs="Arial"/>
          <w:spacing w:val="-5"/>
          <w:sz w:val="24"/>
          <w:szCs w:val="24"/>
        </w:rPr>
        <w:t>y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ll 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pacing w:val="6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ea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te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3"/>
          <w:sz w:val="24"/>
          <w:szCs w:val="24"/>
        </w:rPr>
        <w:t>g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m</w:t>
      </w:r>
      <w:r w:rsidRPr="005F3B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be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 xml:space="preserve">n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ct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6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be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6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.</w:t>
      </w:r>
    </w:p>
    <w:p w14:paraId="15BD2F1C" w14:textId="77777777" w:rsidR="00866659" w:rsidRPr="005F3BDE" w:rsidRDefault="00866659">
      <w:pPr>
        <w:spacing w:before="11" w:line="260" w:lineRule="exact"/>
        <w:rPr>
          <w:sz w:val="26"/>
          <w:szCs w:val="26"/>
        </w:rPr>
      </w:pPr>
    </w:p>
    <w:p w14:paraId="15C5065D" w14:textId="77777777" w:rsidR="00866659" w:rsidRPr="005F3BDE" w:rsidRDefault="000E7297">
      <w:pPr>
        <w:spacing w:line="246" w:lineRule="auto"/>
        <w:ind w:left="220" w:right="366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m</w:t>
      </w:r>
      <w:r w:rsidRPr="005F3BD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>m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5F3BDE">
        <w:rPr>
          <w:rFonts w:ascii="Arial" w:eastAsia="Arial" w:hAnsi="Arial" w:cs="Arial"/>
          <w:b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 xml:space="preserve"> b</w:t>
      </w:r>
      <w:r w:rsidRPr="005F3BDE">
        <w:rPr>
          <w:rFonts w:ascii="Arial" w:eastAsia="Arial" w:hAnsi="Arial" w:cs="Arial"/>
          <w:b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z w:val="24"/>
          <w:szCs w:val="24"/>
        </w:rPr>
        <w:t>d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5F3BDE">
        <w:rPr>
          <w:rFonts w:ascii="Arial" w:eastAsia="Arial" w:hAnsi="Arial" w:cs="Arial"/>
          <w:b/>
          <w:sz w:val="24"/>
          <w:szCs w:val="24"/>
        </w:rPr>
        <w:t>i</w:t>
      </w:r>
      <w:r w:rsidRPr="005F3BDE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ect</w:t>
      </w:r>
      <w:r w:rsidRPr="005F3BDE">
        <w:rPr>
          <w:rFonts w:ascii="Arial" w:eastAsia="Arial" w:hAnsi="Arial" w:cs="Arial"/>
          <w:b/>
          <w:sz w:val="24"/>
          <w:szCs w:val="24"/>
        </w:rPr>
        <w:t>ly</w:t>
      </w:r>
      <w:r w:rsidRPr="005F3BDE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7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b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pacing w:val="-8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z w:val="24"/>
          <w:szCs w:val="24"/>
        </w:rPr>
        <w:t>/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6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z w:val="24"/>
          <w:szCs w:val="24"/>
        </w:rPr>
        <w:t>ll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b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ca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 xml:space="preserve">ke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2"/>
          <w:sz w:val="24"/>
          <w:szCs w:val="24"/>
        </w:rPr>
        <w:t>rr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ange</w:t>
      </w:r>
      <w:r w:rsidRPr="005F3BDE">
        <w:rPr>
          <w:rFonts w:ascii="Arial" w:eastAsia="Arial" w:hAnsi="Arial" w:cs="Arial"/>
          <w:spacing w:val="-7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ts</w:t>
      </w:r>
      <w:proofErr w:type="gramEnd"/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pacing w:val="6"/>
          <w:sz w:val="24"/>
          <w:szCs w:val="24"/>
        </w:rPr>
        <w:t>d</w:t>
      </w:r>
      <w:r w:rsidRPr="005F3BDE">
        <w:rPr>
          <w:rFonts w:ascii="Arial" w:eastAsia="Arial" w:hAnsi="Arial" w:cs="Arial"/>
          <w:sz w:val="24"/>
          <w:szCs w:val="24"/>
        </w:rPr>
        <w:t>/st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ib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m</w:t>
      </w:r>
      <w:r w:rsidRPr="005F3B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ne</w:t>
      </w:r>
      <w:r w:rsidRPr="005F3BDE">
        <w:rPr>
          <w:rFonts w:ascii="Arial" w:eastAsia="Arial" w:hAnsi="Arial" w:cs="Arial"/>
          <w:spacing w:val="-5"/>
          <w:sz w:val="24"/>
          <w:szCs w:val="24"/>
        </w:rPr>
        <w:t>x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4"/>
          <w:sz w:val="24"/>
          <w:szCs w:val="24"/>
        </w:rPr>
        <w:t>il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od</w:t>
      </w:r>
      <w:r w:rsidRPr="005F3BDE">
        <w:rPr>
          <w:rFonts w:ascii="Arial" w:eastAsia="Arial" w:hAnsi="Arial" w:cs="Arial"/>
          <w:sz w:val="24"/>
          <w:szCs w:val="24"/>
        </w:rPr>
        <w:t>.</w:t>
      </w:r>
    </w:p>
    <w:p w14:paraId="4291D24F" w14:textId="77777777" w:rsidR="00866659" w:rsidRPr="005F3BDE" w:rsidRDefault="00866659">
      <w:pPr>
        <w:spacing w:before="15" w:line="260" w:lineRule="exact"/>
        <w:rPr>
          <w:sz w:val="26"/>
          <w:szCs w:val="26"/>
        </w:rPr>
      </w:pPr>
    </w:p>
    <w:p w14:paraId="39A71BF3" w14:textId="77777777" w:rsidR="00866659" w:rsidRPr="005F3BDE" w:rsidRDefault="00866659">
      <w:pPr>
        <w:spacing w:line="200" w:lineRule="exact"/>
      </w:pPr>
    </w:p>
    <w:p w14:paraId="5AE80CD2" w14:textId="77777777" w:rsidR="00866659" w:rsidRPr="005F3BDE" w:rsidRDefault="00866659">
      <w:pPr>
        <w:spacing w:before="5" w:line="240" w:lineRule="exact"/>
        <w:rPr>
          <w:sz w:val="24"/>
          <w:szCs w:val="24"/>
        </w:rPr>
      </w:pPr>
    </w:p>
    <w:p w14:paraId="1340C270" w14:textId="4D3C378F" w:rsidR="00866659" w:rsidRPr="005F3BDE" w:rsidRDefault="00866659">
      <w:pPr>
        <w:ind w:left="249"/>
      </w:pPr>
    </w:p>
    <w:p w14:paraId="0054BA28" w14:textId="77777777" w:rsidR="00866659" w:rsidRPr="005F3BDE" w:rsidRDefault="00866659">
      <w:pPr>
        <w:spacing w:before="5" w:line="120" w:lineRule="exact"/>
        <w:rPr>
          <w:sz w:val="12"/>
          <w:szCs w:val="12"/>
        </w:rPr>
      </w:pPr>
    </w:p>
    <w:p w14:paraId="4D765132" w14:textId="77777777" w:rsidR="00866659" w:rsidRPr="005F3BDE" w:rsidRDefault="00866659">
      <w:pPr>
        <w:spacing w:line="200" w:lineRule="exact"/>
      </w:pPr>
    </w:p>
    <w:p w14:paraId="4F15BBA3" w14:textId="72AF512D" w:rsidR="00866659" w:rsidRPr="005F3BDE" w:rsidRDefault="005F3BDE">
      <w:pPr>
        <w:spacing w:before="32" w:line="220" w:lineRule="exact"/>
        <w:ind w:left="120"/>
        <w:rPr>
          <w:rFonts w:ascii="Arial" w:eastAsia="Arial" w:hAnsi="Arial" w:cs="Arial"/>
          <w:sz w:val="22"/>
          <w:szCs w:val="22"/>
        </w:rPr>
      </w:pPr>
      <w:r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 xml:space="preserve">LPP </w:t>
      </w:r>
      <w:r w:rsidR="000E7297" w:rsidRPr="005F3BDE">
        <w:rPr>
          <w:rFonts w:ascii="Arial" w:eastAsia="Arial" w:hAnsi="Arial" w:cs="Arial"/>
          <w:spacing w:val="-6"/>
          <w:position w:val="-2"/>
          <w:sz w:val="22"/>
          <w:szCs w:val="22"/>
        </w:rPr>
        <w:t>M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e</w:t>
      </w:r>
      <w:r w:rsidR="000E7297" w:rsidRPr="005F3BDE">
        <w:rPr>
          <w:rFonts w:ascii="Arial" w:eastAsia="Arial" w:hAnsi="Arial" w:cs="Arial"/>
          <w:spacing w:val="-2"/>
          <w:position w:val="-2"/>
          <w:sz w:val="22"/>
          <w:szCs w:val="22"/>
        </w:rPr>
        <w:t>m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be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r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 xml:space="preserve"> 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–</w:t>
      </w:r>
      <w:r w:rsidR="000E7297"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 xml:space="preserve"> </w:t>
      </w:r>
      <w:r w:rsidR="000E7297"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5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0</w:t>
      </w:r>
      <w:r w:rsidR="000E7297"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5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0</w:t>
      </w:r>
      <w:r w:rsidR="000E7297" w:rsidRPr="005F3BDE">
        <w:rPr>
          <w:rFonts w:ascii="Arial" w:eastAsia="Arial" w:hAnsi="Arial" w:cs="Arial"/>
          <w:spacing w:val="4"/>
          <w:position w:val="-2"/>
          <w:sz w:val="22"/>
          <w:szCs w:val="22"/>
        </w:rPr>
        <w:t xml:space="preserve"> 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C</w:t>
      </w:r>
      <w:r w:rsidR="000E7297"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o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n</w:t>
      </w:r>
      <w:r w:rsidR="000E7297" w:rsidRPr="005F3BDE"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 w:rsidR="000E7297" w:rsidRPr="005F3BDE">
        <w:rPr>
          <w:rFonts w:ascii="Arial" w:eastAsia="Arial" w:hAnsi="Arial" w:cs="Arial"/>
          <w:spacing w:val="-2"/>
          <w:position w:val="-2"/>
          <w:sz w:val="22"/>
          <w:szCs w:val="22"/>
        </w:rPr>
        <w:t>r</w:t>
      </w:r>
      <w:r w:rsidR="000E7297"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 w:rsidR="000E7297"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b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u</w:t>
      </w:r>
      <w:r w:rsidR="000E7297" w:rsidRPr="005F3BDE"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 w:rsidR="000E7297"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 w:rsidR="000E7297"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o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n</w:t>
      </w:r>
      <w:r w:rsidR="000E7297" w:rsidRPr="005F3BDE">
        <w:rPr>
          <w:rFonts w:ascii="Arial" w:eastAsia="Arial" w:hAnsi="Arial" w:cs="Arial"/>
          <w:spacing w:val="5"/>
          <w:position w:val="-2"/>
          <w:sz w:val="22"/>
          <w:szCs w:val="22"/>
        </w:rPr>
        <w:t xml:space="preserve"> 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F</w:t>
      </w:r>
      <w:r w:rsidR="000E7297"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l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e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x</w:t>
      </w:r>
      <w:r w:rsidR="000E7297" w:rsidRPr="005F3BDE">
        <w:rPr>
          <w:rFonts w:ascii="Arial" w:eastAsia="Arial" w:hAnsi="Arial" w:cs="Arial"/>
          <w:spacing w:val="-5"/>
          <w:position w:val="-2"/>
          <w:sz w:val="22"/>
          <w:szCs w:val="22"/>
        </w:rPr>
        <w:t>i</w:t>
      </w:r>
      <w:r w:rsidR="000E7297"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b</w:t>
      </w:r>
      <w:r w:rsidR="000E7297"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ili</w:t>
      </w:r>
      <w:r w:rsidR="000E7297" w:rsidRPr="005F3BDE"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 w:rsidR="000E7297" w:rsidRPr="005F3BDE">
        <w:rPr>
          <w:rFonts w:ascii="Arial" w:eastAsia="Arial" w:hAnsi="Arial" w:cs="Arial"/>
          <w:position w:val="-2"/>
          <w:sz w:val="22"/>
          <w:szCs w:val="22"/>
        </w:rPr>
        <w:t>y</w:t>
      </w:r>
    </w:p>
    <w:p w14:paraId="0FCC4797" w14:textId="57649604" w:rsidR="00866659" w:rsidRPr="005F3BDE" w:rsidRDefault="000E7297">
      <w:pPr>
        <w:spacing w:line="200" w:lineRule="exact"/>
        <w:ind w:left="120"/>
        <w:rPr>
          <w:rFonts w:ascii="Arial" w:eastAsia="Arial" w:hAnsi="Arial" w:cs="Arial"/>
          <w:sz w:val="22"/>
          <w:szCs w:val="22"/>
        </w:rPr>
        <w:sectPr w:rsidR="00866659" w:rsidRPr="005F3BDE">
          <w:pgSz w:w="11920" w:h="16840"/>
          <w:pgMar w:top="1040" w:right="640" w:bottom="280" w:left="500" w:header="720" w:footer="720" w:gutter="0"/>
          <w:cols w:space="720"/>
        </w:sectPr>
      </w:pPr>
      <w:r w:rsidRPr="005F3BDE">
        <w:rPr>
          <w:rFonts w:ascii="Arial" w:eastAsia="Arial" w:hAnsi="Arial" w:cs="Arial"/>
          <w:spacing w:val="-1"/>
          <w:sz w:val="22"/>
          <w:szCs w:val="22"/>
        </w:rPr>
        <w:t>D</w:t>
      </w:r>
      <w:r w:rsidRPr="005F3BDE">
        <w:rPr>
          <w:rFonts w:ascii="Arial" w:eastAsia="Arial" w:hAnsi="Arial" w:cs="Arial"/>
          <w:spacing w:val="2"/>
          <w:sz w:val="22"/>
          <w:szCs w:val="22"/>
        </w:rPr>
        <w:t>a</w:t>
      </w:r>
      <w:r w:rsidRPr="005F3BDE">
        <w:rPr>
          <w:rFonts w:ascii="Arial" w:eastAsia="Arial" w:hAnsi="Arial" w:cs="Arial"/>
          <w:spacing w:val="1"/>
          <w:sz w:val="22"/>
          <w:szCs w:val="22"/>
        </w:rPr>
        <w:t>t</w:t>
      </w:r>
      <w:r w:rsidRPr="005F3BDE">
        <w:rPr>
          <w:rFonts w:ascii="Arial" w:eastAsia="Arial" w:hAnsi="Arial" w:cs="Arial"/>
          <w:sz w:val="22"/>
          <w:szCs w:val="22"/>
        </w:rPr>
        <w:t>e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2"/>
          <w:sz w:val="22"/>
          <w:szCs w:val="22"/>
        </w:rPr>
        <w:t>L</w:t>
      </w:r>
      <w:r w:rsidRPr="005F3BDE">
        <w:rPr>
          <w:rFonts w:ascii="Arial" w:eastAsia="Arial" w:hAnsi="Arial" w:cs="Arial"/>
          <w:spacing w:val="-3"/>
          <w:sz w:val="22"/>
          <w:szCs w:val="22"/>
        </w:rPr>
        <w:t>a</w:t>
      </w:r>
      <w:r w:rsidRPr="005F3BDE">
        <w:rPr>
          <w:rFonts w:ascii="Arial" w:eastAsia="Arial" w:hAnsi="Arial" w:cs="Arial"/>
          <w:sz w:val="22"/>
          <w:szCs w:val="22"/>
        </w:rPr>
        <w:t>st</w:t>
      </w:r>
      <w:r w:rsidRPr="005F3BD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-6"/>
          <w:sz w:val="22"/>
          <w:szCs w:val="22"/>
        </w:rPr>
        <w:t>U</w:t>
      </w:r>
      <w:r w:rsidRPr="005F3BDE">
        <w:rPr>
          <w:rFonts w:ascii="Arial" w:eastAsia="Arial" w:hAnsi="Arial" w:cs="Arial"/>
          <w:spacing w:val="2"/>
          <w:sz w:val="22"/>
          <w:szCs w:val="22"/>
        </w:rPr>
        <w:t>p</w:t>
      </w:r>
      <w:r w:rsidRPr="005F3BDE">
        <w:rPr>
          <w:rFonts w:ascii="Arial" w:eastAsia="Arial" w:hAnsi="Arial" w:cs="Arial"/>
          <w:spacing w:val="-3"/>
          <w:sz w:val="22"/>
          <w:szCs w:val="22"/>
        </w:rPr>
        <w:t>d</w:t>
      </w:r>
      <w:r w:rsidRPr="005F3BDE">
        <w:rPr>
          <w:rFonts w:ascii="Arial" w:eastAsia="Arial" w:hAnsi="Arial" w:cs="Arial"/>
          <w:spacing w:val="2"/>
          <w:sz w:val="22"/>
          <w:szCs w:val="22"/>
        </w:rPr>
        <w:t>a</w:t>
      </w:r>
      <w:r w:rsidRPr="005F3BDE">
        <w:rPr>
          <w:rFonts w:ascii="Arial" w:eastAsia="Arial" w:hAnsi="Arial" w:cs="Arial"/>
          <w:spacing w:val="1"/>
          <w:sz w:val="22"/>
          <w:szCs w:val="22"/>
        </w:rPr>
        <w:t>t</w:t>
      </w:r>
      <w:r w:rsidRPr="005F3BDE">
        <w:rPr>
          <w:rFonts w:ascii="Arial" w:eastAsia="Arial" w:hAnsi="Arial" w:cs="Arial"/>
          <w:spacing w:val="-3"/>
          <w:sz w:val="22"/>
          <w:szCs w:val="22"/>
        </w:rPr>
        <w:t>e</w:t>
      </w:r>
      <w:r w:rsidRPr="005F3BDE">
        <w:rPr>
          <w:rFonts w:ascii="Arial" w:eastAsia="Arial" w:hAnsi="Arial" w:cs="Arial"/>
          <w:sz w:val="22"/>
          <w:szCs w:val="22"/>
        </w:rPr>
        <w:t>d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F3BDE" w:rsidRPr="005F3BDE">
        <w:rPr>
          <w:rFonts w:ascii="Arial" w:eastAsia="Arial" w:hAnsi="Arial" w:cs="Arial"/>
          <w:spacing w:val="2"/>
          <w:sz w:val="22"/>
          <w:szCs w:val="22"/>
        </w:rPr>
        <w:t>15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1"/>
          <w:sz w:val="22"/>
          <w:szCs w:val="22"/>
        </w:rPr>
        <w:t>A</w:t>
      </w:r>
      <w:r w:rsidR="005F3BDE" w:rsidRPr="005F3BDE">
        <w:rPr>
          <w:rFonts w:ascii="Arial" w:eastAsia="Arial" w:hAnsi="Arial" w:cs="Arial"/>
          <w:spacing w:val="-3"/>
          <w:sz w:val="22"/>
          <w:szCs w:val="22"/>
        </w:rPr>
        <w:t>pril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2"/>
          <w:sz w:val="22"/>
          <w:szCs w:val="22"/>
        </w:rPr>
        <w:t>2</w:t>
      </w:r>
      <w:r w:rsidRPr="005F3BDE">
        <w:rPr>
          <w:rFonts w:ascii="Arial" w:eastAsia="Arial" w:hAnsi="Arial" w:cs="Arial"/>
          <w:spacing w:val="-3"/>
          <w:sz w:val="22"/>
          <w:szCs w:val="22"/>
        </w:rPr>
        <w:t>0</w:t>
      </w:r>
      <w:r w:rsidR="005F3BDE" w:rsidRPr="005F3BDE">
        <w:rPr>
          <w:rFonts w:ascii="Arial" w:eastAsia="Arial" w:hAnsi="Arial" w:cs="Arial"/>
          <w:spacing w:val="2"/>
          <w:sz w:val="22"/>
          <w:szCs w:val="22"/>
        </w:rPr>
        <w:t>20</w:t>
      </w:r>
    </w:p>
    <w:p w14:paraId="2AE32A7F" w14:textId="77777777" w:rsidR="00866659" w:rsidRPr="005F3BDE" w:rsidRDefault="000E7297">
      <w:pPr>
        <w:spacing w:before="36"/>
        <w:ind w:left="220"/>
        <w:rPr>
          <w:rFonts w:ascii="Arial" w:eastAsia="Arial" w:hAnsi="Arial" w:cs="Arial"/>
          <w:sz w:val="56"/>
          <w:szCs w:val="56"/>
        </w:rPr>
      </w:pPr>
      <w:r w:rsidRPr="005F3BDE">
        <w:rPr>
          <w:rFonts w:ascii="Arial" w:eastAsia="Arial" w:hAnsi="Arial" w:cs="Arial"/>
          <w:sz w:val="56"/>
          <w:szCs w:val="56"/>
        </w:rPr>
        <w:lastRenderedPageBreak/>
        <w:t>50</w:t>
      </w:r>
      <w:r w:rsidRPr="005F3BDE">
        <w:rPr>
          <w:rFonts w:ascii="Arial" w:eastAsia="Arial" w:hAnsi="Arial" w:cs="Arial"/>
          <w:spacing w:val="2"/>
          <w:sz w:val="56"/>
          <w:szCs w:val="56"/>
        </w:rPr>
        <w:t>/</w:t>
      </w:r>
      <w:r w:rsidRPr="005F3BDE">
        <w:rPr>
          <w:rFonts w:ascii="Arial" w:eastAsia="Arial" w:hAnsi="Arial" w:cs="Arial"/>
          <w:sz w:val="56"/>
          <w:szCs w:val="56"/>
        </w:rPr>
        <w:t>50</w:t>
      </w:r>
      <w:r w:rsidRPr="005F3BDE">
        <w:rPr>
          <w:rFonts w:ascii="Arial" w:eastAsia="Arial" w:hAnsi="Arial" w:cs="Arial"/>
          <w:spacing w:val="-6"/>
          <w:sz w:val="56"/>
          <w:szCs w:val="56"/>
        </w:rPr>
        <w:t xml:space="preserve"> </w:t>
      </w:r>
      <w:r w:rsidRPr="005F3BDE">
        <w:rPr>
          <w:rFonts w:ascii="Arial" w:eastAsia="Arial" w:hAnsi="Arial" w:cs="Arial"/>
          <w:spacing w:val="-7"/>
          <w:sz w:val="56"/>
          <w:szCs w:val="56"/>
        </w:rPr>
        <w:t>C</w:t>
      </w:r>
      <w:r w:rsidRPr="005F3BDE">
        <w:rPr>
          <w:rFonts w:ascii="Arial" w:eastAsia="Arial" w:hAnsi="Arial" w:cs="Arial"/>
          <w:sz w:val="56"/>
          <w:szCs w:val="56"/>
        </w:rPr>
        <w:t>on</w:t>
      </w:r>
      <w:r w:rsidRPr="005F3BDE">
        <w:rPr>
          <w:rFonts w:ascii="Arial" w:eastAsia="Arial" w:hAnsi="Arial" w:cs="Arial"/>
          <w:spacing w:val="2"/>
          <w:sz w:val="56"/>
          <w:szCs w:val="56"/>
        </w:rPr>
        <w:t>t</w:t>
      </w:r>
      <w:r w:rsidRPr="005F3BDE">
        <w:rPr>
          <w:rFonts w:ascii="Arial" w:eastAsia="Arial" w:hAnsi="Arial" w:cs="Arial"/>
          <w:sz w:val="56"/>
          <w:szCs w:val="56"/>
        </w:rPr>
        <w:t>rib</w:t>
      </w:r>
      <w:r w:rsidRPr="005F3BDE">
        <w:rPr>
          <w:rFonts w:ascii="Arial" w:eastAsia="Arial" w:hAnsi="Arial" w:cs="Arial"/>
          <w:spacing w:val="-5"/>
          <w:sz w:val="56"/>
          <w:szCs w:val="56"/>
        </w:rPr>
        <w:t>u</w:t>
      </w:r>
      <w:r w:rsidRPr="005F3BDE">
        <w:rPr>
          <w:rFonts w:ascii="Arial" w:eastAsia="Arial" w:hAnsi="Arial" w:cs="Arial"/>
          <w:spacing w:val="2"/>
          <w:sz w:val="56"/>
          <w:szCs w:val="56"/>
        </w:rPr>
        <w:t>t</w:t>
      </w:r>
      <w:r w:rsidRPr="005F3BDE">
        <w:rPr>
          <w:rFonts w:ascii="Arial" w:eastAsia="Arial" w:hAnsi="Arial" w:cs="Arial"/>
          <w:sz w:val="56"/>
          <w:szCs w:val="56"/>
        </w:rPr>
        <w:t>ion</w:t>
      </w:r>
      <w:r w:rsidRPr="005F3BDE">
        <w:rPr>
          <w:rFonts w:ascii="Arial" w:eastAsia="Arial" w:hAnsi="Arial" w:cs="Arial"/>
          <w:spacing w:val="-34"/>
          <w:sz w:val="56"/>
          <w:szCs w:val="56"/>
        </w:rPr>
        <w:t xml:space="preserve"> </w:t>
      </w:r>
      <w:r w:rsidRPr="005F3BDE">
        <w:rPr>
          <w:rFonts w:ascii="Arial" w:eastAsia="Arial" w:hAnsi="Arial" w:cs="Arial"/>
          <w:spacing w:val="-2"/>
          <w:sz w:val="56"/>
          <w:szCs w:val="56"/>
        </w:rPr>
        <w:t>F</w:t>
      </w:r>
      <w:r w:rsidRPr="005F3BDE">
        <w:rPr>
          <w:rFonts w:ascii="Arial" w:eastAsia="Arial" w:hAnsi="Arial" w:cs="Arial"/>
          <w:sz w:val="56"/>
          <w:szCs w:val="56"/>
        </w:rPr>
        <w:t>l</w:t>
      </w:r>
      <w:r w:rsidRPr="005F3BDE">
        <w:rPr>
          <w:rFonts w:ascii="Arial" w:eastAsia="Arial" w:hAnsi="Arial" w:cs="Arial"/>
          <w:spacing w:val="5"/>
          <w:sz w:val="56"/>
          <w:szCs w:val="56"/>
        </w:rPr>
        <w:t>e</w:t>
      </w:r>
      <w:r w:rsidRPr="005F3BDE">
        <w:rPr>
          <w:rFonts w:ascii="Arial" w:eastAsia="Arial" w:hAnsi="Arial" w:cs="Arial"/>
          <w:spacing w:val="-7"/>
          <w:sz w:val="56"/>
          <w:szCs w:val="56"/>
        </w:rPr>
        <w:t>x</w:t>
      </w:r>
      <w:r w:rsidRPr="005F3BDE">
        <w:rPr>
          <w:rFonts w:ascii="Arial" w:eastAsia="Arial" w:hAnsi="Arial" w:cs="Arial"/>
          <w:sz w:val="56"/>
          <w:szCs w:val="56"/>
        </w:rPr>
        <w:t>ibili</w:t>
      </w:r>
      <w:r w:rsidRPr="005F3BDE">
        <w:rPr>
          <w:rFonts w:ascii="Arial" w:eastAsia="Arial" w:hAnsi="Arial" w:cs="Arial"/>
          <w:spacing w:val="2"/>
          <w:sz w:val="56"/>
          <w:szCs w:val="56"/>
        </w:rPr>
        <w:t>t</w:t>
      </w:r>
      <w:r w:rsidRPr="005F3BDE">
        <w:rPr>
          <w:rFonts w:ascii="Arial" w:eastAsia="Arial" w:hAnsi="Arial" w:cs="Arial"/>
          <w:sz w:val="56"/>
          <w:szCs w:val="56"/>
        </w:rPr>
        <w:t>y</w:t>
      </w:r>
      <w:r w:rsidRPr="005F3BDE">
        <w:rPr>
          <w:rFonts w:ascii="Arial" w:eastAsia="Arial" w:hAnsi="Arial" w:cs="Arial"/>
          <w:spacing w:val="-23"/>
          <w:sz w:val="56"/>
          <w:szCs w:val="56"/>
        </w:rPr>
        <w:t xml:space="preserve"> </w:t>
      </w:r>
      <w:r w:rsidRPr="005F3BDE">
        <w:rPr>
          <w:rFonts w:ascii="Arial" w:eastAsia="Arial" w:hAnsi="Arial" w:cs="Arial"/>
          <w:spacing w:val="-2"/>
          <w:sz w:val="56"/>
          <w:szCs w:val="56"/>
        </w:rPr>
        <w:t>F</w:t>
      </w:r>
      <w:r w:rsidRPr="005F3BDE">
        <w:rPr>
          <w:rFonts w:ascii="Arial" w:eastAsia="Arial" w:hAnsi="Arial" w:cs="Arial"/>
          <w:sz w:val="56"/>
          <w:szCs w:val="56"/>
        </w:rPr>
        <w:t>orm</w:t>
      </w:r>
    </w:p>
    <w:p w14:paraId="67E21E47" w14:textId="77777777" w:rsidR="00866659" w:rsidRPr="005F3BDE" w:rsidRDefault="00866659">
      <w:pPr>
        <w:spacing w:before="11" w:line="260" w:lineRule="exact"/>
        <w:rPr>
          <w:sz w:val="26"/>
          <w:szCs w:val="26"/>
        </w:rPr>
      </w:pPr>
    </w:p>
    <w:p w14:paraId="68B08952" w14:textId="77777777" w:rsidR="00866659" w:rsidRPr="005F3BDE" w:rsidRDefault="000E7297">
      <w:pPr>
        <w:ind w:left="1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pacing w:val="-4"/>
          <w:sz w:val="24"/>
          <w:szCs w:val="24"/>
        </w:rPr>
        <w:t>c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5F3BDE">
        <w:rPr>
          <w:rFonts w:ascii="Arial" w:eastAsia="Arial" w:hAnsi="Arial" w:cs="Arial"/>
          <w:b/>
          <w:sz w:val="24"/>
          <w:szCs w:val="24"/>
        </w:rPr>
        <w:t>i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5F3BDE">
        <w:rPr>
          <w:rFonts w:ascii="Arial" w:eastAsia="Arial" w:hAnsi="Arial" w:cs="Arial"/>
          <w:b/>
          <w:sz w:val="24"/>
          <w:szCs w:val="24"/>
        </w:rPr>
        <w:t>g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b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5F3BDE">
        <w:rPr>
          <w:rFonts w:ascii="Arial" w:eastAsia="Arial" w:hAnsi="Arial" w:cs="Arial"/>
          <w:b/>
          <w:sz w:val="24"/>
          <w:szCs w:val="24"/>
        </w:rPr>
        <w:t>i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z w:val="24"/>
          <w:szCs w:val="24"/>
        </w:rPr>
        <w:t>n</w:t>
      </w:r>
    </w:p>
    <w:p w14:paraId="5790EE79" w14:textId="77777777" w:rsidR="00866659" w:rsidRPr="005F3BDE" w:rsidRDefault="000E7297">
      <w:pPr>
        <w:spacing w:before="2"/>
        <w:ind w:left="120" w:right="531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8"/>
          <w:sz w:val="24"/>
          <w:szCs w:val="24"/>
        </w:rPr>
        <w:t>W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-1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st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ar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7"/>
          <w:sz w:val="24"/>
          <w:szCs w:val="24"/>
        </w:rPr>
        <w:t>m</w:t>
      </w:r>
      <w:r w:rsidRPr="005F3BDE">
        <w:rPr>
          <w:rFonts w:ascii="Arial" w:eastAsia="Arial" w:hAnsi="Arial" w:cs="Arial"/>
          <w:spacing w:val="6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be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Go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er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pen</w:t>
      </w:r>
      <w:r w:rsidRPr="005F3BDE">
        <w:rPr>
          <w:rFonts w:ascii="Arial" w:eastAsia="Arial" w:hAnsi="Arial" w:cs="Arial"/>
          <w:sz w:val="24"/>
          <w:szCs w:val="24"/>
        </w:rPr>
        <w:t>sion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3"/>
          <w:sz w:val="24"/>
          <w:szCs w:val="24"/>
        </w:rPr>
        <w:t>g</w:t>
      </w:r>
      <w:r w:rsidRPr="005F3BDE">
        <w:rPr>
          <w:rFonts w:ascii="Arial" w:eastAsia="Arial" w:hAnsi="Arial" w:cs="Arial"/>
          <w:spacing w:val="1"/>
          <w:sz w:val="24"/>
          <w:szCs w:val="24"/>
        </w:rPr>
        <w:t>ro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 xml:space="preserve">.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k</w:t>
      </w:r>
      <w:r w:rsidRPr="005F3BDE">
        <w:rPr>
          <w:rFonts w:ascii="Arial" w:eastAsia="Arial" w:hAnsi="Arial" w:cs="Arial"/>
          <w:spacing w:val="1"/>
          <w:sz w:val="24"/>
          <w:szCs w:val="24"/>
        </w:rPr>
        <w:t>ee</w:t>
      </w:r>
      <w:r w:rsidRPr="005F3BDE">
        <w:rPr>
          <w:rFonts w:ascii="Arial" w:eastAsia="Arial" w:hAnsi="Arial" w:cs="Arial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ra</w:t>
      </w:r>
      <w:r w:rsidRPr="005F3BDE">
        <w:rPr>
          <w:rFonts w:ascii="Arial" w:eastAsia="Arial" w:hAnsi="Arial" w:cs="Arial"/>
          <w:sz w:val="24"/>
          <w:szCs w:val="24"/>
        </w:rPr>
        <w:t xml:space="preserve">ck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po</w:t>
      </w:r>
      <w:r w:rsidRPr="005F3BDE">
        <w:rPr>
          <w:rFonts w:ascii="Arial" w:eastAsia="Arial" w:hAnsi="Arial" w:cs="Arial"/>
          <w:sz w:val="24"/>
          <w:szCs w:val="24"/>
        </w:rPr>
        <w:t>t,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k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k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ti</w:t>
      </w:r>
      <w:r w:rsidRPr="005F3BDE">
        <w:rPr>
          <w:rFonts w:ascii="Arial" w:eastAsia="Arial" w:hAnsi="Arial" w:cs="Arial"/>
          <w:spacing w:val="1"/>
          <w:sz w:val="24"/>
          <w:szCs w:val="24"/>
        </w:rPr>
        <w:t>re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k</w:t>
      </w:r>
      <w:r w:rsidRPr="005F3BDE">
        <w:rPr>
          <w:rFonts w:ascii="Arial" w:eastAsia="Arial" w:hAnsi="Arial" w:cs="Arial"/>
          <w:spacing w:val="1"/>
          <w:sz w:val="24"/>
          <w:szCs w:val="24"/>
        </w:rPr>
        <w:t>ee</w:t>
      </w:r>
      <w:r w:rsidRPr="005F3BDE">
        <w:rPr>
          <w:rFonts w:ascii="Arial" w:eastAsia="Arial" w:hAnsi="Arial" w:cs="Arial"/>
          <w:sz w:val="24"/>
          <w:szCs w:val="24"/>
        </w:rPr>
        <w:t>p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 xml:space="preserve">s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hange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3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er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 ci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5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 xml:space="preserve">s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g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"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 xml:space="preserve">y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On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in</w:t>
      </w:r>
      <w:r w:rsidRPr="005F3BDE">
        <w:rPr>
          <w:rFonts w:ascii="Arial" w:eastAsia="Arial" w:hAnsi="Arial" w:cs="Arial"/>
          <w:spacing w:val="4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"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er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ce</w:t>
      </w:r>
      <w:r w:rsidRPr="005F3BD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 xml:space="preserve">t </w:t>
      </w:r>
      <w:hyperlink r:id="rId7"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pacing w:val="-1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pacing w:val="-5"/>
            <w:sz w:val="24"/>
            <w:szCs w:val="24"/>
            <w:u w:val="thick" w:color="0000FF"/>
          </w:rPr>
          <w:t>w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.y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ourpen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s</w:t>
        </w:r>
        <w:r w:rsidRPr="005F3BDE">
          <w:rPr>
            <w:rFonts w:ascii="Arial" w:eastAsia="Arial" w:hAnsi="Arial" w:cs="Arial"/>
            <w:spacing w:val="4"/>
            <w:sz w:val="24"/>
            <w:szCs w:val="24"/>
            <w:u w:val="thick" w:color="0000FF"/>
          </w:rPr>
          <w:t>i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on</w:t>
        </w:r>
        <w:r w:rsidRPr="005F3BDE">
          <w:rPr>
            <w:rFonts w:ascii="Arial" w:eastAsia="Arial" w:hAnsi="Arial" w:cs="Arial"/>
            <w:spacing w:val="-5"/>
            <w:sz w:val="24"/>
            <w:szCs w:val="24"/>
            <w:u w:val="thick" w:color="0000FF"/>
          </w:rPr>
          <w:t>s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er</w:t>
        </w:r>
        <w:r w:rsidRPr="005F3BDE">
          <w:rPr>
            <w:rFonts w:ascii="Arial" w:eastAsia="Arial" w:hAnsi="Arial" w:cs="Arial"/>
            <w:spacing w:val="-5"/>
            <w:sz w:val="24"/>
            <w:szCs w:val="24"/>
            <w:u w:val="thick" w:color="0000FF"/>
          </w:rPr>
          <w:t>v</w:t>
        </w:r>
        <w:r w:rsidRPr="005F3BDE">
          <w:rPr>
            <w:rFonts w:ascii="Arial" w:eastAsia="Arial" w:hAnsi="Arial" w:cs="Arial"/>
            <w:spacing w:val="4"/>
            <w:sz w:val="24"/>
            <w:szCs w:val="24"/>
            <w:u w:val="thick" w:color="0000FF"/>
          </w:rPr>
          <w:t>i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c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e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.</w:t>
        </w:r>
        <w:r w:rsidRPr="005F3BDE">
          <w:rPr>
            <w:rFonts w:ascii="Arial" w:eastAsia="Arial" w:hAnsi="Arial" w:cs="Arial"/>
            <w:spacing w:val="-3"/>
            <w:sz w:val="24"/>
            <w:szCs w:val="24"/>
            <w:u w:val="thick" w:color="0000FF"/>
          </w:rPr>
          <w:t>o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rg</w:t>
        </w:r>
        <w:r w:rsidRPr="005F3BDE">
          <w:rPr>
            <w:rFonts w:ascii="Arial" w:eastAsia="Arial" w:hAnsi="Arial" w:cs="Arial"/>
            <w:sz w:val="24"/>
            <w:szCs w:val="24"/>
            <w:u w:val="thick" w:color="0000FF"/>
          </w:rPr>
          <w:t>.</w:t>
        </w:r>
        <w:r w:rsidRPr="005F3BDE">
          <w:rPr>
            <w:rFonts w:ascii="Arial" w:eastAsia="Arial" w:hAnsi="Arial" w:cs="Arial"/>
            <w:spacing w:val="1"/>
            <w:sz w:val="24"/>
            <w:szCs w:val="24"/>
            <w:u w:val="thick" w:color="0000FF"/>
          </w:rPr>
          <w:t>u</w:t>
        </w:r>
        <w:r w:rsidRPr="005F3BDE">
          <w:rPr>
            <w:rFonts w:ascii="Arial" w:eastAsia="Arial" w:hAnsi="Arial" w:cs="Arial"/>
            <w:spacing w:val="5"/>
            <w:sz w:val="24"/>
            <w:szCs w:val="24"/>
            <w:u w:val="thick" w:color="0000FF"/>
          </w:rPr>
          <w:t>k</w:t>
        </w:r>
        <w:r w:rsidRPr="005F3BDE">
          <w:rPr>
            <w:rFonts w:ascii="Arial" w:eastAsia="Arial" w:hAnsi="Arial" w:cs="Arial"/>
            <w:sz w:val="24"/>
            <w:szCs w:val="24"/>
          </w:rPr>
          <w:t>.</w:t>
        </w:r>
      </w:hyperlink>
    </w:p>
    <w:p w14:paraId="6E197012" w14:textId="77777777" w:rsidR="00866659" w:rsidRPr="005F3BDE" w:rsidRDefault="00866659">
      <w:pPr>
        <w:spacing w:before="6" w:line="240" w:lineRule="exact"/>
        <w:rPr>
          <w:sz w:val="24"/>
          <w:szCs w:val="24"/>
        </w:rPr>
      </w:pPr>
    </w:p>
    <w:p w14:paraId="60ED53C1" w14:textId="77777777" w:rsidR="00866659" w:rsidRPr="005F3BDE" w:rsidRDefault="000E7297">
      <w:pPr>
        <w:spacing w:before="35" w:line="260" w:lineRule="exact"/>
        <w:ind w:left="120" w:right="342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-2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sion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er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 xml:space="preserve">s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te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5F3BDE">
        <w:rPr>
          <w:rFonts w:ascii="Arial" w:eastAsia="Arial" w:hAnsi="Arial" w:cs="Arial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5F3BDE">
        <w:rPr>
          <w:rFonts w:ascii="Arial" w:eastAsia="Arial" w:hAnsi="Arial" w:cs="Arial"/>
          <w:sz w:val="24"/>
          <w:szCs w:val="24"/>
        </w:rPr>
        <w:t>lec</w:t>
      </w:r>
      <w:r w:rsidRPr="005F3BDE">
        <w:rPr>
          <w:rFonts w:ascii="Arial" w:eastAsia="Arial" w:hAnsi="Arial" w:cs="Arial"/>
          <w:spacing w:val="1"/>
          <w:sz w:val="24"/>
          <w:szCs w:val="24"/>
        </w:rPr>
        <w:t>tro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 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un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s so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pro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z w:val="24"/>
          <w:szCs w:val="24"/>
        </w:rPr>
        <w:t>ide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th t</w:t>
      </w:r>
      <w:r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7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st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f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5"/>
          <w:sz w:val="24"/>
          <w:szCs w:val="24"/>
        </w:rPr>
        <w:t>c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Pr="005F3BDE">
        <w:rPr>
          <w:rFonts w:ascii="Arial" w:eastAsia="Arial" w:hAnsi="Arial" w:cs="Arial"/>
          <w:sz w:val="24"/>
          <w:szCs w:val="24"/>
        </w:rPr>
        <w:t>le.</w:t>
      </w:r>
      <w:r w:rsidRPr="005F3BD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ch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pu</w:t>
      </w:r>
      <w:r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sh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pacing w:val="-1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B</w:t>
      </w:r>
      <w:r w:rsidRPr="005F3BDE">
        <w:rPr>
          <w:rFonts w:ascii="Arial" w:eastAsia="Arial" w:hAnsi="Arial" w:cs="Arial"/>
          <w:spacing w:val="2"/>
          <w:sz w:val="24"/>
          <w:szCs w:val="24"/>
        </w:rPr>
        <w:t>e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4"/>
          <w:sz w:val="24"/>
          <w:szCs w:val="24"/>
        </w:rPr>
        <w:t>f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</w:p>
    <w:p w14:paraId="0BB2FEA4" w14:textId="77777777" w:rsidR="00866659" w:rsidRPr="005F3BDE" w:rsidRDefault="000E7297">
      <w:pPr>
        <w:spacing w:before="4" w:line="260" w:lineRule="exact"/>
        <w:ind w:left="120" w:right="78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"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 xml:space="preserve">y </w:t>
      </w:r>
      <w:r w:rsidRPr="005F3BDE">
        <w:rPr>
          <w:rFonts w:ascii="Arial" w:eastAsia="Arial" w:hAnsi="Arial" w:cs="Arial"/>
          <w:spacing w:val="-1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ne</w:t>
      </w:r>
      <w:proofErr w:type="gramStart"/>
      <w:r w:rsidRPr="005F3BDE">
        <w:rPr>
          <w:rFonts w:ascii="Arial" w:eastAsia="Arial" w:hAnsi="Arial" w:cs="Arial"/>
          <w:spacing w:val="-4"/>
          <w:sz w:val="24"/>
          <w:szCs w:val="24"/>
        </w:rPr>
        <w:t>"</w:t>
      </w:r>
      <w:r w:rsidRPr="005F3BDE">
        <w:rPr>
          <w:rFonts w:ascii="Arial" w:eastAsia="Arial" w:hAnsi="Arial" w:cs="Arial"/>
          <w:sz w:val="24"/>
          <w:szCs w:val="24"/>
        </w:rPr>
        <w:t>,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5F3BDE">
        <w:rPr>
          <w:rFonts w:ascii="Arial" w:eastAsia="Arial" w:hAnsi="Arial" w:cs="Arial"/>
          <w:sz w:val="24"/>
          <w:szCs w:val="24"/>
        </w:rPr>
        <w:t>d</w:t>
      </w:r>
      <w:proofErr w:type="gramEnd"/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-1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re</w:t>
      </w:r>
      <w:r w:rsidRPr="005F3BDE">
        <w:rPr>
          <w:rFonts w:ascii="Arial" w:eastAsia="Arial" w:hAnsi="Arial" w:cs="Arial"/>
          <w:spacing w:val="-4"/>
          <w:sz w:val="24"/>
          <w:szCs w:val="24"/>
        </w:rPr>
        <w:t>g</w:t>
      </w:r>
      <w:r w:rsidRPr="005F3BDE">
        <w:rPr>
          <w:rFonts w:ascii="Arial" w:eastAsia="Arial" w:hAnsi="Arial" w:cs="Arial"/>
          <w:sz w:val="24"/>
          <w:szCs w:val="24"/>
        </w:rPr>
        <w:t>ist</w:t>
      </w:r>
      <w:r w:rsidRPr="005F3BDE">
        <w:rPr>
          <w:rFonts w:ascii="Arial" w:eastAsia="Arial" w:hAnsi="Arial" w:cs="Arial"/>
          <w:spacing w:val="1"/>
          <w:sz w:val="24"/>
          <w:szCs w:val="24"/>
        </w:rPr>
        <w:t>ere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il</w:t>
      </w:r>
      <w:r w:rsidRPr="005F3BD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ad</w:t>
      </w:r>
      <w:r w:rsidRPr="005F3BDE">
        <w:rPr>
          <w:rFonts w:ascii="Arial" w:eastAsia="Arial" w:hAnsi="Arial" w:cs="Arial"/>
          <w:spacing w:val="-4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>re</w:t>
      </w:r>
      <w:r w:rsidRPr="005F3BDE">
        <w:rPr>
          <w:rFonts w:ascii="Arial" w:eastAsia="Arial" w:hAnsi="Arial" w:cs="Arial"/>
          <w:sz w:val="24"/>
          <w:szCs w:val="24"/>
        </w:rPr>
        <w:t xml:space="preserve">ss </w:t>
      </w:r>
      <w:r w:rsidRPr="005F3BDE">
        <w:rPr>
          <w:rFonts w:ascii="Arial" w:eastAsia="Arial" w:hAnsi="Arial" w:cs="Arial"/>
          <w:spacing w:val="1"/>
          <w:sz w:val="24"/>
          <w:szCs w:val="24"/>
        </w:rPr>
        <w:t>t</w:t>
      </w:r>
      <w:r w:rsidRPr="005F3BDE">
        <w:rPr>
          <w:rFonts w:ascii="Arial" w:eastAsia="Arial" w:hAnsi="Arial" w:cs="Arial"/>
          <w:sz w:val="24"/>
          <w:szCs w:val="24"/>
        </w:rPr>
        <w:t>o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no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fy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he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 w:rsidRPr="005F3BDE">
        <w:rPr>
          <w:rFonts w:ascii="Arial" w:eastAsia="Arial" w:hAnsi="Arial" w:cs="Arial"/>
          <w:sz w:val="24"/>
          <w:szCs w:val="24"/>
        </w:rPr>
        <w:t>v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i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 xml:space="preserve">e </w:t>
      </w:r>
      <w:r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3"/>
          <w:sz w:val="24"/>
          <w:szCs w:val="24"/>
        </w:rPr>
        <w:t>h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un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>s.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If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>u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z w:val="24"/>
          <w:szCs w:val="24"/>
        </w:rPr>
        <w:t>ish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re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5"/>
          <w:sz w:val="24"/>
          <w:szCs w:val="24"/>
        </w:rPr>
        <w:t>v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pacing w:val="1"/>
          <w:sz w:val="24"/>
          <w:szCs w:val="24"/>
        </w:rPr>
        <w:t>pe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3"/>
          <w:sz w:val="24"/>
          <w:szCs w:val="24"/>
        </w:rPr>
        <w:t>b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ene</w:t>
      </w:r>
      <w:r w:rsidRPr="005F3BDE">
        <w:rPr>
          <w:rFonts w:ascii="Arial" w:eastAsia="Arial" w:hAnsi="Arial" w:cs="Arial"/>
          <w:spacing w:val="-4"/>
          <w:sz w:val="24"/>
          <w:szCs w:val="24"/>
        </w:rPr>
        <w:t>f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5F3BDE">
        <w:rPr>
          <w:rFonts w:ascii="Arial" w:eastAsia="Arial" w:hAnsi="Arial" w:cs="Arial"/>
          <w:sz w:val="24"/>
          <w:szCs w:val="24"/>
        </w:rPr>
        <w:t>d</w:t>
      </w:r>
      <w:r w:rsidRPr="005F3B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F3BDE">
        <w:rPr>
          <w:rFonts w:ascii="Arial" w:eastAsia="Arial" w:hAnsi="Arial" w:cs="Arial"/>
          <w:sz w:val="24"/>
          <w:szCs w:val="24"/>
        </w:rPr>
        <w:t>f</w:t>
      </w:r>
    </w:p>
    <w:p w14:paraId="6CDF7FCA" w14:textId="77777777" w:rsidR="00866659" w:rsidRPr="005F3BDE" w:rsidRDefault="000E7297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sz w:val="24"/>
          <w:szCs w:val="24"/>
        </w:rPr>
        <w:t>ro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 c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sz w:val="24"/>
          <w:szCs w:val="24"/>
        </w:rPr>
        <w:t>un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1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z w:val="24"/>
          <w:szCs w:val="24"/>
        </w:rPr>
        <w:t xml:space="preserve">s </w:t>
      </w:r>
      <w:r w:rsidRPr="005F3BDE">
        <w:rPr>
          <w:rFonts w:ascii="Arial" w:eastAsia="Arial" w:hAnsi="Arial" w:cs="Arial"/>
          <w:spacing w:val="-3"/>
          <w:sz w:val="24"/>
          <w:szCs w:val="24"/>
        </w:rPr>
        <w:t>p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fy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s</w:t>
      </w:r>
      <w:r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5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>g</w:t>
      </w:r>
      <w:r w:rsidRPr="005F3BDE">
        <w:rPr>
          <w:rFonts w:ascii="Arial" w:eastAsia="Arial" w:hAnsi="Arial" w:cs="Arial"/>
          <w:sz w:val="24"/>
          <w:szCs w:val="24"/>
        </w:rPr>
        <w:t>.</w:t>
      </w:r>
    </w:p>
    <w:p w14:paraId="55365AA6" w14:textId="77777777" w:rsidR="00866659" w:rsidRPr="005F3BDE" w:rsidRDefault="00866659">
      <w:pPr>
        <w:spacing w:before="16" w:line="260" w:lineRule="exact"/>
        <w:rPr>
          <w:sz w:val="26"/>
          <w:szCs w:val="26"/>
        </w:rPr>
      </w:pPr>
    </w:p>
    <w:p w14:paraId="21406C4C" w14:textId="77777777" w:rsidR="00866659" w:rsidRPr="005F3BDE" w:rsidRDefault="000E7297">
      <w:pPr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P</w:t>
      </w:r>
      <w:r w:rsidRPr="005F3BD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5F3BDE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 w:rsidRPr="005F3BD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 w:rsidRPr="005F3BDE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5F3BDE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 w:rsidRPr="005F3BD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 w:rsidRPr="005F3BDE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5F3BD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/</w:t>
      </w:r>
      <w:r w:rsidRPr="005F3BDE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5F3BDE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5F3BDE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 w:rsidRPr="005F3BDE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5F3BD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ac</w:t>
      </w:r>
      <w:r w:rsidRPr="005F3BDE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5F3BD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 w:rsidRPr="005F3BDE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e</w:t>
      </w:r>
      <w:r w:rsidRPr="005F3BDE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 w:rsidRPr="005F3BDE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 w:rsidRPr="005F3BDE">
        <w:rPr>
          <w:rFonts w:ascii="Arial" w:eastAsia="Arial" w:hAnsi="Arial" w:cs="Arial"/>
          <w:b/>
          <w:sz w:val="24"/>
          <w:szCs w:val="24"/>
          <w:u w:val="thick" w:color="000000"/>
        </w:rPr>
        <w:t>ils</w:t>
      </w:r>
    </w:p>
    <w:p w14:paraId="3F8758DB" w14:textId="77777777" w:rsidR="00866659" w:rsidRPr="005F3BDE" w:rsidRDefault="00866659">
      <w:pPr>
        <w:spacing w:before="18" w:line="220" w:lineRule="exact"/>
        <w:rPr>
          <w:sz w:val="22"/>
          <w:szCs w:val="22"/>
        </w:rPr>
      </w:pPr>
    </w:p>
    <w:p w14:paraId="46689AB5" w14:textId="77777777" w:rsidR="00866659" w:rsidRPr="005F3BDE" w:rsidRDefault="000E7297">
      <w:pPr>
        <w:tabs>
          <w:tab w:val="left" w:pos="8620"/>
        </w:tabs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2"/>
          <w:sz w:val="24"/>
          <w:szCs w:val="24"/>
        </w:rPr>
        <w:t>F</w:t>
      </w:r>
      <w:r w:rsidRPr="005F3BDE">
        <w:rPr>
          <w:rFonts w:ascii="Arial" w:eastAsia="Arial" w:hAnsi="Arial" w:cs="Arial"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sz w:val="24"/>
          <w:szCs w:val="24"/>
        </w:rPr>
        <w:t>ll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Pr="005F3BDE">
        <w:rPr>
          <w:rFonts w:ascii="Arial" w:eastAsia="Arial" w:hAnsi="Arial" w:cs="Arial"/>
          <w:sz w:val="24"/>
          <w:szCs w:val="24"/>
        </w:rPr>
        <w:t xml:space="preserve">e               </w:t>
      </w:r>
      <w:r w:rsidRPr="005F3B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                                         </w:t>
      </w:r>
      <w:r w:rsidRPr="005F3BDE">
        <w:rPr>
          <w:rFonts w:ascii="Arial" w:eastAsia="Arial" w:hAnsi="Arial" w:cs="Arial"/>
          <w:spacing w:val="16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 xml:space="preserve">         </w:t>
      </w:r>
      <w:r w:rsidRPr="005F3BDE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z w:val="24"/>
          <w:szCs w:val="24"/>
        </w:rPr>
        <w:t>e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14:paraId="3603E0BB" w14:textId="77777777" w:rsidR="00866659" w:rsidRPr="005F3BDE" w:rsidRDefault="00866659">
      <w:pPr>
        <w:spacing w:line="200" w:lineRule="exact"/>
      </w:pPr>
    </w:p>
    <w:p w14:paraId="4DD12AA4" w14:textId="77777777" w:rsidR="00866659" w:rsidRPr="005F3BDE" w:rsidRDefault="00866659">
      <w:pPr>
        <w:spacing w:before="18" w:line="260" w:lineRule="exact"/>
        <w:rPr>
          <w:sz w:val="26"/>
          <w:szCs w:val="26"/>
        </w:rPr>
      </w:pPr>
    </w:p>
    <w:p w14:paraId="6C5DC512" w14:textId="77777777" w:rsidR="00866659" w:rsidRPr="005F3BDE" w:rsidRDefault="000E7297">
      <w:pPr>
        <w:tabs>
          <w:tab w:val="left" w:pos="4940"/>
        </w:tabs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position w:val="-1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te</w:t>
      </w:r>
      <w:r w:rsidRPr="005F3BD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2"/>
          <w:position w:val="-1"/>
          <w:sz w:val="24"/>
          <w:szCs w:val="24"/>
        </w:rPr>
        <w:t>B</w:t>
      </w:r>
      <w:r w:rsidRPr="005F3BDE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5F3BDE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Pr="005F3BDE">
        <w:rPr>
          <w:rFonts w:ascii="Arial" w:eastAsia="Arial" w:hAnsi="Arial" w:cs="Arial"/>
          <w:position w:val="-1"/>
          <w:sz w:val="24"/>
          <w:szCs w:val="24"/>
        </w:rPr>
        <w:t xml:space="preserve">th           </w:t>
      </w:r>
      <w:r w:rsidRPr="005F3BDE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</w:p>
    <w:p w14:paraId="645E282A" w14:textId="77777777" w:rsidR="00866659" w:rsidRPr="005F3BDE" w:rsidRDefault="00866659">
      <w:pPr>
        <w:spacing w:before="4" w:line="200" w:lineRule="exact"/>
      </w:pPr>
    </w:p>
    <w:p w14:paraId="0B37D15E" w14:textId="77777777" w:rsidR="00866659" w:rsidRPr="005F3BDE" w:rsidRDefault="000E7297">
      <w:pPr>
        <w:tabs>
          <w:tab w:val="left" w:pos="5300"/>
        </w:tabs>
        <w:spacing w:before="29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ti</w:t>
      </w:r>
      <w:r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l</w:t>
      </w:r>
      <w:r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4"/>
          <w:szCs w:val="24"/>
        </w:rPr>
        <w:t>In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.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z w:val="24"/>
          <w:szCs w:val="24"/>
        </w:rPr>
        <w:t xml:space="preserve">.     </w:t>
      </w:r>
      <w:r w:rsidRPr="005F3BD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14:paraId="7767AB28" w14:textId="77777777" w:rsidR="00866659" w:rsidRPr="005F3BDE" w:rsidRDefault="00866659">
      <w:pPr>
        <w:spacing w:before="2" w:line="240" w:lineRule="exact"/>
        <w:rPr>
          <w:sz w:val="24"/>
          <w:szCs w:val="24"/>
        </w:rPr>
      </w:pPr>
    </w:p>
    <w:p w14:paraId="5F1E1D95" w14:textId="77777777" w:rsidR="00866659" w:rsidRPr="005F3BDE" w:rsidRDefault="000E7297">
      <w:pPr>
        <w:tabs>
          <w:tab w:val="left" w:pos="10200"/>
        </w:tabs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sz w:val="24"/>
          <w:szCs w:val="24"/>
        </w:rPr>
        <w:t>y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R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er</w:t>
      </w:r>
      <w:r w:rsidRPr="005F3BDE">
        <w:rPr>
          <w:rFonts w:ascii="Arial" w:eastAsia="Arial" w:hAnsi="Arial" w:cs="Arial"/>
          <w:spacing w:val="2"/>
          <w:sz w:val="24"/>
          <w:szCs w:val="24"/>
        </w:rPr>
        <w:t>e</w:t>
      </w:r>
      <w:r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sz w:val="24"/>
          <w:szCs w:val="24"/>
        </w:rPr>
        <w:t>c</w:t>
      </w:r>
      <w:r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sz w:val="24"/>
          <w:szCs w:val="24"/>
        </w:rPr>
        <w:t>/</w:t>
      </w:r>
      <w:r w:rsidRPr="005F3BDE">
        <w:rPr>
          <w:rFonts w:ascii="Arial" w:eastAsia="Arial" w:hAnsi="Arial" w:cs="Arial"/>
          <w:spacing w:val="-1"/>
          <w:sz w:val="24"/>
          <w:szCs w:val="24"/>
        </w:rPr>
        <w:t>P</w:t>
      </w:r>
      <w:r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spacing w:val="2"/>
          <w:sz w:val="24"/>
          <w:szCs w:val="24"/>
        </w:rPr>
        <w:t>(</w:t>
      </w:r>
      <w:r w:rsidRPr="005F3BDE">
        <w:rPr>
          <w:rFonts w:ascii="Arial" w:eastAsia="Arial" w:hAnsi="Arial" w:cs="Arial"/>
          <w:sz w:val="24"/>
          <w:szCs w:val="24"/>
        </w:rPr>
        <w:t>s)</w:t>
      </w:r>
      <w:r w:rsidRPr="005F3BD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14:paraId="2161C74E" w14:textId="77777777" w:rsidR="00866659" w:rsidRPr="005F3BDE" w:rsidRDefault="000E7297">
      <w:pPr>
        <w:spacing w:line="240" w:lineRule="exact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z w:val="24"/>
          <w:szCs w:val="24"/>
        </w:rPr>
        <w:t>l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eas</w:t>
      </w:r>
      <w:r w:rsidRPr="005F3BDE">
        <w:rPr>
          <w:rFonts w:ascii="Arial" w:eastAsia="Arial" w:hAnsi="Arial" w:cs="Arial"/>
          <w:b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z w:val="24"/>
          <w:szCs w:val="24"/>
        </w:rPr>
        <w:t>ll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z w:val="24"/>
          <w:szCs w:val="24"/>
        </w:rPr>
        <w:t>s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 w:rsidRPr="005F3BDE">
        <w:rPr>
          <w:rFonts w:ascii="Arial" w:eastAsia="Arial" w:hAnsi="Arial" w:cs="Arial"/>
          <w:b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5"/>
          <w:sz w:val="24"/>
          <w:szCs w:val="24"/>
        </w:rPr>
        <w:t>w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5F3BDE">
        <w:rPr>
          <w:rFonts w:ascii="Arial" w:eastAsia="Arial" w:hAnsi="Arial" w:cs="Arial"/>
          <w:b/>
          <w:sz w:val="24"/>
          <w:szCs w:val="24"/>
        </w:rPr>
        <w:t>i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F3BDE">
        <w:rPr>
          <w:rFonts w:ascii="Arial" w:eastAsia="Arial" w:hAnsi="Arial" w:cs="Arial"/>
          <w:b/>
          <w:sz w:val="24"/>
          <w:szCs w:val="24"/>
        </w:rPr>
        <w:t>h</w:t>
      </w:r>
      <w:r w:rsidRPr="005F3BD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ou</w:t>
      </w:r>
      <w:r w:rsidRPr="005F3BDE">
        <w:rPr>
          <w:rFonts w:ascii="Arial" w:eastAsia="Arial" w:hAnsi="Arial" w:cs="Arial"/>
          <w:b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z w:val="24"/>
          <w:szCs w:val="24"/>
        </w:rPr>
        <w:t>l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z w:val="24"/>
          <w:szCs w:val="24"/>
        </w:rPr>
        <w:t>i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z w:val="24"/>
          <w:szCs w:val="24"/>
        </w:rPr>
        <w:t>n</w:t>
      </w:r>
      <w:r w:rsidRPr="005F3BDE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5"/>
          <w:sz w:val="24"/>
          <w:szCs w:val="24"/>
        </w:rPr>
        <w:t>w</w:t>
      </w:r>
      <w:r w:rsidRPr="005F3BDE">
        <w:rPr>
          <w:rFonts w:ascii="Arial" w:eastAsia="Arial" w:hAnsi="Arial" w:cs="Arial"/>
          <w:b/>
          <w:sz w:val="24"/>
          <w:szCs w:val="24"/>
        </w:rPr>
        <w:t>ill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z w:val="24"/>
          <w:szCs w:val="24"/>
        </w:rPr>
        <w:t>l</w:t>
      </w:r>
      <w:r w:rsidRPr="005F3BDE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z w:val="24"/>
          <w:szCs w:val="24"/>
        </w:rPr>
        <w:t>.</w:t>
      </w:r>
    </w:p>
    <w:p w14:paraId="3F27BD93" w14:textId="77777777" w:rsidR="00866659" w:rsidRPr="005F3BDE" w:rsidRDefault="000E7297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i/>
          <w:sz w:val="24"/>
          <w:szCs w:val="24"/>
        </w:rPr>
        <w:t>If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z w:val="24"/>
          <w:szCs w:val="24"/>
        </w:rPr>
        <w:t>y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z w:val="24"/>
          <w:szCs w:val="24"/>
        </w:rPr>
        <w:t>u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i/>
          <w:sz w:val="24"/>
          <w:szCs w:val="24"/>
        </w:rPr>
        <w:t>ve</w:t>
      </w:r>
      <w:r w:rsidRPr="005F3BD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i/>
          <w:sz w:val="24"/>
          <w:szCs w:val="24"/>
        </w:rPr>
        <w:t>e</w:t>
      </w:r>
      <w:r w:rsidRPr="005F3BD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z w:val="24"/>
          <w:szCs w:val="24"/>
        </w:rPr>
        <w:t>t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5F3BDE">
        <w:rPr>
          <w:rFonts w:ascii="Arial" w:eastAsia="Arial" w:hAnsi="Arial" w:cs="Arial"/>
          <w:i/>
          <w:sz w:val="24"/>
          <w:szCs w:val="24"/>
        </w:rPr>
        <w:t>n</w:t>
      </w:r>
      <w:r w:rsidRPr="005F3BD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5F3BDE">
        <w:rPr>
          <w:rFonts w:ascii="Arial" w:eastAsia="Arial" w:hAnsi="Arial" w:cs="Arial"/>
          <w:i/>
          <w:sz w:val="24"/>
          <w:szCs w:val="24"/>
        </w:rPr>
        <w:t>e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>em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p</w:t>
      </w:r>
      <w:r w:rsidRPr="005F3BDE">
        <w:rPr>
          <w:rFonts w:ascii="Arial" w:eastAsia="Arial" w:hAnsi="Arial" w:cs="Arial"/>
          <w:i/>
          <w:sz w:val="24"/>
          <w:szCs w:val="24"/>
        </w:rPr>
        <w:t>l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5F3BDE">
        <w:rPr>
          <w:rFonts w:ascii="Arial" w:eastAsia="Arial" w:hAnsi="Arial" w:cs="Arial"/>
          <w:i/>
          <w:sz w:val="24"/>
          <w:szCs w:val="24"/>
        </w:rPr>
        <w:t>,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z w:val="24"/>
          <w:szCs w:val="24"/>
        </w:rPr>
        <w:t>y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i/>
          <w:sz w:val="24"/>
          <w:szCs w:val="24"/>
        </w:rPr>
        <w:t>r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i/>
          <w:sz w:val="24"/>
          <w:szCs w:val="24"/>
        </w:rPr>
        <w:t>l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5F3BDE">
        <w:rPr>
          <w:rFonts w:ascii="Arial" w:eastAsia="Arial" w:hAnsi="Arial" w:cs="Arial"/>
          <w:i/>
          <w:sz w:val="24"/>
          <w:szCs w:val="24"/>
        </w:rPr>
        <w:t>t</w:t>
      </w:r>
      <w:r w:rsidRPr="005F3BDE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z w:val="24"/>
          <w:szCs w:val="24"/>
        </w:rPr>
        <w:t>n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z w:val="24"/>
          <w:szCs w:val="24"/>
        </w:rPr>
        <w:t>c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i/>
          <w:sz w:val="24"/>
          <w:szCs w:val="24"/>
        </w:rPr>
        <w:t>n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3"/>
          <w:sz w:val="24"/>
          <w:szCs w:val="24"/>
        </w:rPr>
        <w:t>a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Pr="005F3BDE">
        <w:rPr>
          <w:rFonts w:ascii="Arial" w:eastAsia="Arial" w:hAnsi="Arial" w:cs="Arial"/>
          <w:i/>
          <w:sz w:val="24"/>
          <w:szCs w:val="24"/>
        </w:rPr>
        <w:t>ly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5F3BDE">
        <w:rPr>
          <w:rFonts w:ascii="Arial" w:eastAsia="Arial" w:hAnsi="Arial" w:cs="Arial"/>
          <w:i/>
          <w:sz w:val="24"/>
          <w:szCs w:val="24"/>
        </w:rPr>
        <w:t>n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on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i/>
          <w:sz w:val="24"/>
          <w:szCs w:val="24"/>
        </w:rPr>
        <w:t>,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z w:val="24"/>
          <w:szCs w:val="24"/>
        </w:rPr>
        <w:t>s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i/>
          <w:sz w:val="24"/>
          <w:szCs w:val="24"/>
        </w:rPr>
        <w:t>,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z w:val="24"/>
          <w:szCs w:val="24"/>
        </w:rPr>
        <w:t>r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5F3BDE">
        <w:rPr>
          <w:rFonts w:ascii="Arial" w:eastAsia="Arial" w:hAnsi="Arial" w:cs="Arial"/>
          <w:i/>
          <w:sz w:val="24"/>
          <w:szCs w:val="24"/>
        </w:rPr>
        <w:t>ll y</w:t>
      </w:r>
      <w:r w:rsidRPr="005F3BD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pacing w:val="-4"/>
          <w:sz w:val="24"/>
          <w:szCs w:val="24"/>
        </w:rPr>
        <w:t>u</w:t>
      </w:r>
      <w:r w:rsidRPr="005F3BDE">
        <w:rPr>
          <w:rFonts w:ascii="Arial" w:eastAsia="Arial" w:hAnsi="Arial" w:cs="Arial"/>
          <w:i/>
          <w:sz w:val="24"/>
          <w:szCs w:val="24"/>
        </w:rPr>
        <w:t>r</w:t>
      </w:r>
    </w:p>
    <w:p w14:paraId="72A079C1" w14:textId="77777777" w:rsidR="00866659" w:rsidRPr="005F3BDE" w:rsidRDefault="000E7297">
      <w:pPr>
        <w:spacing w:before="3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i/>
          <w:spacing w:val="1"/>
          <w:sz w:val="24"/>
          <w:szCs w:val="24"/>
        </w:rPr>
        <w:t>emp</w:t>
      </w:r>
      <w:r w:rsidRPr="005F3BDE">
        <w:rPr>
          <w:rFonts w:ascii="Arial" w:eastAsia="Arial" w:hAnsi="Arial" w:cs="Arial"/>
          <w:i/>
          <w:sz w:val="24"/>
          <w:szCs w:val="24"/>
        </w:rPr>
        <w:t>l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F3BDE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5F3BDE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F3BDE">
        <w:rPr>
          <w:rFonts w:ascii="Arial" w:eastAsia="Arial" w:hAnsi="Arial" w:cs="Arial"/>
          <w:i/>
          <w:spacing w:val="1"/>
          <w:sz w:val="24"/>
          <w:szCs w:val="24"/>
        </w:rPr>
        <w:t>ent</w:t>
      </w:r>
      <w:r w:rsidRPr="005F3BDE">
        <w:rPr>
          <w:rFonts w:ascii="Arial" w:eastAsia="Arial" w:hAnsi="Arial" w:cs="Arial"/>
          <w:i/>
          <w:sz w:val="24"/>
          <w:szCs w:val="24"/>
        </w:rPr>
        <w:t>s.</w:t>
      </w:r>
    </w:p>
    <w:p w14:paraId="116BDAA6" w14:textId="77777777" w:rsidR="00866659" w:rsidRPr="005F3BDE" w:rsidRDefault="00866659">
      <w:pPr>
        <w:spacing w:before="18" w:line="220" w:lineRule="exact"/>
        <w:rPr>
          <w:sz w:val="22"/>
          <w:szCs w:val="22"/>
        </w:rPr>
      </w:pPr>
    </w:p>
    <w:p w14:paraId="71AFDDC1" w14:textId="77777777" w:rsidR="00866659" w:rsidRPr="005F3BDE" w:rsidRDefault="00305691">
      <w:pPr>
        <w:tabs>
          <w:tab w:val="left" w:pos="10080"/>
        </w:tabs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pict w14:anchorId="5FAE6DEF">
          <v:group id="_x0000_s1030" style="position:absolute;left:0;text-align:left;margin-left:36.1pt;margin-top:38.4pt;width:495.6pt;height:0;z-index:-251657728;mso-position-horizontal-relative:page" coordorigin="722,768" coordsize="9912,0">
            <v:shape id="_x0000_s1031" style="position:absolute;left:722;top:768;width:9912;height:0" coordorigin="722,768" coordsize="9912,0" path="m722,768r9912,e" filled="f" strokeweight=".72pt">
              <v:path arrowok="t"/>
            </v:shape>
            <w10:wrap anchorx="page"/>
          </v:group>
        </w:pict>
      </w:r>
      <w:r w:rsidR="000E7297" w:rsidRPr="005F3BDE">
        <w:rPr>
          <w:rFonts w:ascii="Arial" w:eastAsia="Arial" w:hAnsi="Arial" w:cs="Arial"/>
          <w:position w:val="-1"/>
          <w:sz w:val="24"/>
          <w:szCs w:val="24"/>
        </w:rPr>
        <w:t>H</w:t>
      </w:r>
      <w:r w:rsidR="000E7297"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position w:val="-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="000E7297" w:rsidRPr="005F3BDE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position w:val="-1"/>
          <w:sz w:val="24"/>
          <w:szCs w:val="24"/>
        </w:rPr>
        <w:t xml:space="preserve">ss        </w:t>
      </w:r>
      <w:r w:rsidR="000E7297" w:rsidRPr="005F3BDE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="000E7297" w:rsidRPr="005F3BDE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</w:p>
    <w:p w14:paraId="02DB31F3" w14:textId="77777777" w:rsidR="00866659" w:rsidRPr="005F3BDE" w:rsidRDefault="00866659">
      <w:pPr>
        <w:spacing w:before="7" w:line="180" w:lineRule="exact"/>
        <w:rPr>
          <w:sz w:val="18"/>
          <w:szCs w:val="18"/>
        </w:rPr>
      </w:pPr>
    </w:p>
    <w:p w14:paraId="2E17DC12" w14:textId="77777777" w:rsidR="00866659" w:rsidRPr="005F3BDE" w:rsidRDefault="00866659">
      <w:pPr>
        <w:spacing w:line="200" w:lineRule="exact"/>
      </w:pPr>
    </w:p>
    <w:p w14:paraId="64625922" w14:textId="77777777" w:rsidR="00866659" w:rsidRPr="005F3BDE" w:rsidRDefault="00866659">
      <w:pPr>
        <w:spacing w:line="200" w:lineRule="exact"/>
      </w:pPr>
    </w:p>
    <w:p w14:paraId="2C025FD8" w14:textId="77777777" w:rsidR="00866659" w:rsidRPr="005F3BDE" w:rsidRDefault="00866659">
      <w:pPr>
        <w:spacing w:line="200" w:lineRule="exact"/>
      </w:pPr>
    </w:p>
    <w:p w14:paraId="7223A9EC" w14:textId="77777777" w:rsidR="00866659" w:rsidRPr="005F3BDE" w:rsidRDefault="00866659">
      <w:pPr>
        <w:spacing w:line="200" w:lineRule="exact"/>
        <w:sectPr w:rsidR="00866659" w:rsidRPr="005F3BDE">
          <w:pgSz w:w="11920" w:h="16840"/>
          <w:pgMar w:top="640" w:right="600" w:bottom="280" w:left="500" w:header="720" w:footer="720" w:gutter="0"/>
          <w:cols w:space="720"/>
        </w:sectPr>
      </w:pPr>
    </w:p>
    <w:p w14:paraId="5D3AB560" w14:textId="77777777" w:rsidR="00866659" w:rsidRPr="005F3BDE" w:rsidRDefault="000E7297">
      <w:pPr>
        <w:tabs>
          <w:tab w:val="left" w:pos="6200"/>
        </w:tabs>
        <w:spacing w:before="29" w:line="260" w:lineRule="exact"/>
        <w:ind w:left="120" w:right="-56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position w:val="-1"/>
          <w:sz w:val="24"/>
          <w:szCs w:val="24"/>
        </w:rPr>
        <w:t>H</w:t>
      </w:r>
      <w:r w:rsidRPr="005F3BDE"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 w:rsidRPr="005F3BDE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/</w:t>
      </w:r>
      <w:r w:rsidRPr="005F3BDE"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 w:rsidRPr="005F3BDE">
        <w:rPr>
          <w:rFonts w:ascii="Arial" w:eastAsia="Arial" w:hAnsi="Arial" w:cs="Arial"/>
          <w:spacing w:val="4"/>
          <w:position w:val="-1"/>
          <w:sz w:val="24"/>
          <w:szCs w:val="24"/>
        </w:rPr>
        <w:t>il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phon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e</w:t>
      </w:r>
      <w:r w:rsidRPr="005F3BDE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nu</w:t>
      </w:r>
      <w:r w:rsidRPr="005F3BDE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r</w:t>
      </w:r>
      <w:r w:rsidRPr="005F3BD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04CFA6B" w14:textId="77777777" w:rsidR="00866659" w:rsidRPr="005F3BDE" w:rsidRDefault="000E7297">
      <w:pPr>
        <w:tabs>
          <w:tab w:val="left" w:pos="346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866659" w:rsidRPr="005F3BDE">
          <w:type w:val="continuous"/>
          <w:pgSz w:w="11920" w:h="16840"/>
          <w:pgMar w:top="1040" w:right="600" w:bottom="280" w:left="500" w:header="720" w:footer="720" w:gutter="0"/>
          <w:cols w:num="2" w:space="720" w:equalWidth="0">
            <w:col w:w="6212" w:space="125"/>
            <w:col w:w="4483"/>
          </w:cols>
        </w:sectPr>
      </w:pPr>
      <w:r w:rsidRPr="005F3BDE">
        <w:br w:type="column"/>
      </w:r>
      <w:r w:rsidRPr="005F3BDE"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or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k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Pr="005F3BDE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.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No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>.</w:t>
      </w:r>
      <w:r w:rsidRPr="005F3BD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42FACD8" w14:textId="77777777" w:rsidR="00866659" w:rsidRPr="005F3BDE" w:rsidRDefault="00866659">
      <w:pPr>
        <w:spacing w:before="3" w:line="220" w:lineRule="exact"/>
        <w:rPr>
          <w:sz w:val="22"/>
          <w:szCs w:val="22"/>
        </w:rPr>
      </w:pPr>
    </w:p>
    <w:p w14:paraId="0406A95F" w14:textId="77777777" w:rsidR="00866659" w:rsidRPr="005F3BDE" w:rsidRDefault="000E7297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P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eas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k</w:t>
      </w:r>
      <w:r w:rsidRPr="005F3BDE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b</w:t>
      </w:r>
      <w:r w:rsidRPr="005F3BD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x</w:t>
      </w:r>
      <w:r w:rsidRPr="005F3BD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b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5F3BDE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o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w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a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a</w:t>
      </w:r>
      <w:r w:rsidRPr="005F3BD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pp</w:t>
      </w:r>
      <w:r w:rsidRPr="005F3BDE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ro</w:t>
      </w:r>
      <w:r w:rsidRPr="005F3BD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p</w:t>
      </w:r>
      <w:r w:rsidRPr="005F3BDE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5F3BDE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 w:rsidRPr="005F3BD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5F3BD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te</w:t>
      </w:r>
    </w:p>
    <w:p w14:paraId="0E9C5F42" w14:textId="77777777" w:rsidR="00866659" w:rsidRPr="005F3BDE" w:rsidRDefault="00866659">
      <w:pPr>
        <w:spacing w:before="12" w:line="240" w:lineRule="exact"/>
        <w:rPr>
          <w:sz w:val="24"/>
          <w:szCs w:val="24"/>
        </w:rPr>
      </w:pPr>
    </w:p>
    <w:p w14:paraId="1FFF0DDE" w14:textId="77777777" w:rsidR="00866659" w:rsidRPr="005F3BDE" w:rsidRDefault="00305691">
      <w:pPr>
        <w:spacing w:before="30"/>
        <w:ind w:left="2381" w:right="252"/>
        <w:rPr>
          <w:rFonts w:ascii="Arial" w:eastAsia="Arial" w:hAnsi="Arial" w:cs="Arial"/>
          <w:sz w:val="24"/>
          <w:szCs w:val="24"/>
        </w:rPr>
      </w:pPr>
      <w:r>
        <w:pict w14:anchorId="41BC4D08">
          <v:group id="_x0000_s1028" style="position:absolute;left:0;text-align:left;margin-left:64.2pt;margin-top:5.5pt;width:51.1pt;height:33.85pt;z-index:-251659776;mso-position-horizontal-relative:page" coordorigin="1284,110" coordsize="1022,677">
            <v:shape id="_x0000_s1029" style="position:absolute;left:1284;top:110;width:1022;height:677" coordorigin="1284,110" coordsize="1022,677" path="m1284,787r1022,l2306,110r-1022,l1284,787xe" filled="f" strokeweight=".72pt">
              <v:path arrowok="t"/>
            </v:shape>
            <w10:wrap anchorx="page"/>
          </v:group>
        </w:pic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z w:val="24"/>
          <w:szCs w:val="24"/>
        </w:rPr>
        <w:t>sh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to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ct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th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50</w:t>
      </w:r>
      <w:r w:rsidR="000E7297" w:rsidRPr="005F3BDE">
        <w:rPr>
          <w:rFonts w:ascii="Arial" w:eastAsia="Arial" w:hAnsi="Arial" w:cs="Arial"/>
          <w:sz w:val="24"/>
          <w:szCs w:val="24"/>
        </w:rPr>
        <w:t>/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="000E7297" w:rsidRPr="005F3BDE">
        <w:rPr>
          <w:rFonts w:ascii="Arial" w:eastAsia="Arial" w:hAnsi="Arial" w:cs="Arial"/>
          <w:sz w:val="24"/>
          <w:szCs w:val="24"/>
        </w:rPr>
        <w:t>0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G</w:t>
      </w:r>
      <w:r w:rsidR="000E7297" w:rsidRPr="005F3BDE">
        <w:rPr>
          <w:rFonts w:ascii="Arial" w:eastAsia="Arial" w:hAnsi="Arial" w:cs="Arial"/>
          <w:spacing w:val="-6"/>
          <w:sz w:val="24"/>
          <w:szCs w:val="24"/>
        </w:rPr>
        <w:t>P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an</w:t>
      </w:r>
      <w:r w:rsidR="000E7297" w:rsidRPr="005F3BDE">
        <w:rPr>
          <w:rFonts w:ascii="Arial" w:eastAsia="Arial" w:hAnsi="Arial" w:cs="Arial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="000E7297" w:rsidRPr="005F3BDE">
        <w:rPr>
          <w:rFonts w:ascii="Arial" w:eastAsia="Arial" w:hAnsi="Arial" w:cs="Arial"/>
          <w:sz w:val="24"/>
          <w:szCs w:val="24"/>
        </w:rPr>
        <w:t>y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bu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 xml:space="preserve">lf 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z w:val="24"/>
          <w:szCs w:val="24"/>
        </w:rPr>
        <w:t>y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0E7297" w:rsidRPr="005F3BDE">
        <w:rPr>
          <w:rFonts w:ascii="Arial" w:eastAsia="Arial" w:hAnsi="Arial" w:cs="Arial"/>
          <w:spacing w:val="6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>te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5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ne</w:t>
      </w:r>
      <w:r w:rsidR="000E7297" w:rsidRPr="005F3BDE">
        <w:rPr>
          <w:rFonts w:ascii="Arial" w:eastAsia="Arial" w:hAnsi="Arial" w:cs="Arial"/>
          <w:spacing w:val="-5"/>
          <w:sz w:val="24"/>
          <w:szCs w:val="24"/>
        </w:rPr>
        <w:t>x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E7297" w:rsidRPr="005F3BDE">
        <w:rPr>
          <w:rFonts w:ascii="Arial" w:eastAsia="Arial" w:hAnsi="Arial" w:cs="Arial"/>
          <w:sz w:val="24"/>
          <w:szCs w:val="24"/>
        </w:rPr>
        <w:t>v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="000E7297" w:rsidRPr="005F3BDE">
        <w:rPr>
          <w:rFonts w:ascii="Arial" w:eastAsia="Arial" w:hAnsi="Arial" w:cs="Arial"/>
          <w:sz w:val="24"/>
          <w:szCs w:val="24"/>
        </w:rPr>
        <w:t>y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p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pacing w:val="6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z w:val="24"/>
          <w:szCs w:val="24"/>
        </w:rPr>
        <w:t>,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re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pe</w:t>
      </w:r>
      <w:r w:rsidR="000E7297" w:rsidRPr="005F3BDE">
        <w:rPr>
          <w:rFonts w:ascii="Arial" w:eastAsia="Arial" w:hAnsi="Arial" w:cs="Arial"/>
          <w:sz w:val="24"/>
          <w:szCs w:val="24"/>
        </w:rPr>
        <w:t>ct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0E7297" w:rsidRPr="005F3BDE">
        <w:rPr>
          <w:rFonts w:ascii="Arial" w:eastAsia="Arial" w:hAnsi="Arial" w:cs="Arial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h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="000E7297" w:rsidRPr="005F3BDE">
        <w:rPr>
          <w:rFonts w:ascii="Arial" w:eastAsia="Arial" w:hAnsi="Arial" w:cs="Arial"/>
          <w:sz w:val="24"/>
          <w:szCs w:val="24"/>
        </w:rPr>
        <w:t xml:space="preserve">y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refe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li</w:t>
      </w:r>
      <w:r w:rsidR="000E7297"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bo</w:t>
      </w:r>
      <w:r w:rsidR="000E7297" w:rsidRPr="005F3BDE">
        <w:rPr>
          <w:rFonts w:ascii="Arial" w:eastAsia="Arial" w:hAnsi="Arial" w:cs="Arial"/>
          <w:sz w:val="24"/>
          <w:szCs w:val="24"/>
        </w:rPr>
        <w:t>v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.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und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z w:val="24"/>
          <w:szCs w:val="24"/>
        </w:rPr>
        <w:t>st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ha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>y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0E7297" w:rsidRPr="005F3BDE">
        <w:rPr>
          <w:rFonts w:ascii="Arial" w:eastAsia="Arial" w:hAnsi="Arial" w:cs="Arial"/>
          <w:sz w:val="24"/>
          <w:szCs w:val="24"/>
        </w:rPr>
        <w:t>ve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nc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upo</w:t>
      </w:r>
      <w:r w:rsidR="000E7297" w:rsidRPr="005F3BDE">
        <w:rPr>
          <w:rFonts w:ascii="Arial" w:eastAsia="Arial" w:hAnsi="Arial" w:cs="Arial"/>
          <w:sz w:val="24"/>
          <w:szCs w:val="24"/>
        </w:rPr>
        <w:t xml:space="preserve">n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re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en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b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au</w:t>
      </w:r>
      <w:r w:rsidR="000E7297" w:rsidRPr="005F3BDE">
        <w:rPr>
          <w:rFonts w:ascii="Arial" w:eastAsia="Arial" w:hAnsi="Arial" w:cs="Arial"/>
          <w:sz w:val="24"/>
          <w:szCs w:val="24"/>
        </w:rPr>
        <w:t>se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="000E7297" w:rsidRPr="005F3BDE">
        <w:rPr>
          <w:rFonts w:ascii="Arial" w:eastAsia="Arial" w:hAnsi="Arial" w:cs="Arial"/>
          <w:sz w:val="24"/>
          <w:szCs w:val="24"/>
        </w:rPr>
        <w:t>.</w:t>
      </w:r>
    </w:p>
    <w:p w14:paraId="16C3BB8B" w14:textId="77777777" w:rsidR="00866659" w:rsidRPr="005F3BDE" w:rsidRDefault="00866659">
      <w:pPr>
        <w:spacing w:before="3" w:line="140" w:lineRule="exact"/>
        <w:rPr>
          <w:sz w:val="15"/>
          <w:szCs w:val="15"/>
        </w:rPr>
      </w:pPr>
    </w:p>
    <w:p w14:paraId="6DFE7851" w14:textId="77777777" w:rsidR="00866659" w:rsidRPr="005F3BDE" w:rsidRDefault="00866659">
      <w:pPr>
        <w:spacing w:line="200" w:lineRule="exact"/>
      </w:pPr>
    </w:p>
    <w:p w14:paraId="565ABDCD" w14:textId="77777777" w:rsidR="00866659" w:rsidRPr="005F3BDE" w:rsidRDefault="00305691">
      <w:pPr>
        <w:ind w:left="2381" w:right="252"/>
        <w:rPr>
          <w:rFonts w:ascii="Arial" w:eastAsia="Arial" w:hAnsi="Arial" w:cs="Arial"/>
          <w:sz w:val="24"/>
          <w:szCs w:val="24"/>
        </w:rPr>
      </w:pPr>
      <w:r>
        <w:pict w14:anchorId="6FE3F243">
          <v:group id="_x0000_s1026" style="position:absolute;left:0;text-align:left;margin-left:64.7pt;margin-top:2.55pt;width:51.1pt;height:33.85pt;z-index:-251658752;mso-position-horizontal-relative:page" coordorigin="1294,51" coordsize="1022,677">
            <v:shape id="_x0000_s1027" style="position:absolute;left:1294;top:51;width:1022;height:677" coordorigin="1294,51" coordsize="1022,677" path="m1294,728r1022,l2316,51r-1022,l1294,728xe" filled="f" strokeweight=".72pt">
              <v:path arrowok="t"/>
            </v:shape>
            <w10:wrap anchorx="page"/>
          </v:group>
        </w:pic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10"/>
          <w:sz w:val="24"/>
          <w:szCs w:val="24"/>
        </w:rPr>
        <w:t>w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z w:val="24"/>
          <w:szCs w:val="24"/>
        </w:rPr>
        <w:t>sh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to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8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z w:val="24"/>
          <w:szCs w:val="24"/>
        </w:rPr>
        <w:t>y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v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ou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ec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th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5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0</w:t>
      </w:r>
      <w:r w:rsidR="000E7297" w:rsidRPr="005F3BDE">
        <w:rPr>
          <w:rFonts w:ascii="Arial" w:eastAsia="Arial" w:hAnsi="Arial" w:cs="Arial"/>
          <w:sz w:val="24"/>
          <w:szCs w:val="24"/>
        </w:rPr>
        <w:t>/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5</w:t>
      </w:r>
      <w:r w:rsidR="000E7297" w:rsidRPr="005F3BDE">
        <w:rPr>
          <w:rFonts w:ascii="Arial" w:eastAsia="Arial" w:hAnsi="Arial" w:cs="Arial"/>
          <w:sz w:val="24"/>
          <w:szCs w:val="24"/>
        </w:rPr>
        <w:t>0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5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="000E7297" w:rsidRPr="005F3BDE">
        <w:rPr>
          <w:rFonts w:ascii="Arial" w:eastAsia="Arial" w:hAnsi="Arial" w:cs="Arial"/>
          <w:sz w:val="24"/>
          <w:szCs w:val="24"/>
        </w:rPr>
        <w:t>,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ega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z w:val="24"/>
          <w:szCs w:val="24"/>
        </w:rPr>
        <w:t>ing</w:t>
      </w:r>
      <w:r w:rsidR="000E7297" w:rsidRPr="005F3B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="000E7297" w:rsidRPr="005F3BDE">
        <w:rPr>
          <w:rFonts w:ascii="Arial" w:eastAsia="Arial" w:hAnsi="Arial" w:cs="Arial"/>
          <w:sz w:val="24"/>
          <w:szCs w:val="24"/>
        </w:rPr>
        <w:t xml:space="preserve">y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refe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li</w:t>
      </w:r>
      <w:r w:rsidR="000E7297" w:rsidRPr="005F3BDE">
        <w:rPr>
          <w:rFonts w:ascii="Arial" w:eastAsia="Arial" w:hAnsi="Arial" w:cs="Arial"/>
          <w:spacing w:val="-5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bo</w:t>
      </w:r>
      <w:r w:rsidR="000E7297" w:rsidRPr="005F3BDE">
        <w:rPr>
          <w:rFonts w:ascii="Arial" w:eastAsia="Arial" w:hAnsi="Arial" w:cs="Arial"/>
          <w:sz w:val="24"/>
          <w:szCs w:val="24"/>
        </w:rPr>
        <w:t>v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,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u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to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pa</w:t>
      </w:r>
      <w:r w:rsidR="000E7297" w:rsidRPr="005F3BDE">
        <w:rPr>
          <w:rFonts w:ascii="Arial" w:eastAsia="Arial" w:hAnsi="Arial" w:cs="Arial"/>
          <w:spacing w:val="-5"/>
          <w:sz w:val="24"/>
          <w:szCs w:val="24"/>
        </w:rPr>
        <w:t>y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n</w:t>
      </w:r>
      <w:r w:rsidR="000E7297" w:rsidRPr="005F3BDE">
        <w:rPr>
          <w:rFonts w:ascii="Arial" w:eastAsia="Arial" w:hAnsi="Arial" w:cs="Arial"/>
          <w:sz w:val="24"/>
          <w:szCs w:val="24"/>
        </w:rPr>
        <w:t>g</w:t>
      </w:r>
      <w:r w:rsidR="000E7297" w:rsidRPr="005F3B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="000E7297" w:rsidRPr="005F3BDE">
        <w:rPr>
          <w:rFonts w:ascii="Arial" w:eastAsia="Arial" w:hAnsi="Arial" w:cs="Arial"/>
          <w:sz w:val="24"/>
          <w:szCs w:val="24"/>
        </w:rPr>
        <w:t>ll</w:t>
      </w:r>
      <w:r w:rsidR="000E7297" w:rsidRPr="005F3BD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c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b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u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on</w:t>
      </w:r>
      <w:r w:rsidR="000E7297" w:rsidRPr="005F3BDE">
        <w:rPr>
          <w:rFonts w:ascii="Arial" w:eastAsia="Arial" w:hAnsi="Arial" w:cs="Arial"/>
          <w:sz w:val="24"/>
          <w:szCs w:val="24"/>
        </w:rPr>
        <w:t>s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z w:val="24"/>
          <w:szCs w:val="24"/>
        </w:rPr>
        <w:t>f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z w:val="24"/>
          <w:szCs w:val="24"/>
        </w:rPr>
        <w:t>m</w:t>
      </w:r>
      <w:r w:rsidR="000E7297" w:rsidRPr="005F3BD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t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h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ne</w:t>
      </w:r>
      <w:r w:rsidR="000E7297" w:rsidRPr="005F3BDE">
        <w:rPr>
          <w:rFonts w:ascii="Arial" w:eastAsia="Arial" w:hAnsi="Arial" w:cs="Arial"/>
          <w:spacing w:val="-5"/>
          <w:sz w:val="24"/>
          <w:szCs w:val="24"/>
        </w:rPr>
        <w:t>x</w:t>
      </w:r>
      <w:r w:rsidR="000E7297" w:rsidRPr="005F3BDE">
        <w:rPr>
          <w:rFonts w:ascii="Arial" w:eastAsia="Arial" w:hAnsi="Arial" w:cs="Arial"/>
          <w:sz w:val="24"/>
          <w:szCs w:val="24"/>
        </w:rPr>
        <w:t xml:space="preserve">t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>v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b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="000E7297" w:rsidRPr="005F3BDE">
        <w:rPr>
          <w:rFonts w:ascii="Arial" w:eastAsia="Arial" w:hAnsi="Arial" w:cs="Arial"/>
          <w:sz w:val="24"/>
          <w:szCs w:val="24"/>
        </w:rPr>
        <w:t>e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</w:t>
      </w:r>
      <w:r w:rsidR="000E7297" w:rsidRPr="005F3BDE">
        <w:rPr>
          <w:rFonts w:ascii="Arial" w:eastAsia="Arial" w:hAnsi="Arial" w:cs="Arial"/>
          <w:spacing w:val="2"/>
          <w:sz w:val="24"/>
          <w:szCs w:val="24"/>
        </w:rPr>
        <w:t>a</w:t>
      </w:r>
      <w:r w:rsidR="000E7297" w:rsidRPr="005F3BDE">
        <w:rPr>
          <w:rFonts w:ascii="Arial" w:eastAsia="Arial" w:hAnsi="Arial" w:cs="Arial"/>
          <w:sz w:val="24"/>
          <w:szCs w:val="24"/>
        </w:rPr>
        <w:t>y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pe</w:t>
      </w:r>
      <w:r w:rsidR="000E7297" w:rsidRPr="005F3BDE">
        <w:rPr>
          <w:rFonts w:ascii="Arial" w:eastAsia="Arial" w:hAnsi="Arial" w:cs="Arial"/>
          <w:spacing w:val="-3"/>
          <w:sz w:val="24"/>
          <w:szCs w:val="24"/>
        </w:rPr>
        <w:t>r</w:t>
      </w:r>
      <w:r w:rsidR="000E7297" w:rsidRPr="005F3BDE">
        <w:rPr>
          <w:rFonts w:ascii="Arial" w:eastAsia="Arial" w:hAnsi="Arial" w:cs="Arial"/>
          <w:spacing w:val="4"/>
          <w:sz w:val="24"/>
          <w:szCs w:val="24"/>
        </w:rPr>
        <w:t>i</w:t>
      </w:r>
      <w:r w:rsidR="000E7297" w:rsidRPr="005F3BDE">
        <w:rPr>
          <w:rFonts w:ascii="Arial" w:eastAsia="Arial" w:hAnsi="Arial" w:cs="Arial"/>
          <w:spacing w:val="-4"/>
          <w:sz w:val="24"/>
          <w:szCs w:val="24"/>
        </w:rPr>
        <w:t>o</w:t>
      </w:r>
      <w:r w:rsidR="000E7297" w:rsidRPr="005F3BDE">
        <w:rPr>
          <w:rFonts w:ascii="Arial" w:eastAsia="Arial" w:hAnsi="Arial" w:cs="Arial"/>
          <w:spacing w:val="1"/>
          <w:sz w:val="24"/>
          <w:szCs w:val="24"/>
        </w:rPr>
        <w:t>d</w:t>
      </w:r>
      <w:r w:rsidR="000E7297" w:rsidRPr="005F3BDE">
        <w:rPr>
          <w:rFonts w:ascii="Arial" w:eastAsia="Arial" w:hAnsi="Arial" w:cs="Arial"/>
          <w:sz w:val="24"/>
          <w:szCs w:val="24"/>
        </w:rPr>
        <w:t>.</w:t>
      </w:r>
    </w:p>
    <w:p w14:paraId="72303D68" w14:textId="77777777" w:rsidR="00866659" w:rsidRPr="005F3BDE" w:rsidRDefault="00866659">
      <w:pPr>
        <w:spacing w:before="5" w:line="140" w:lineRule="exact"/>
        <w:rPr>
          <w:sz w:val="15"/>
          <w:szCs w:val="15"/>
        </w:rPr>
      </w:pPr>
    </w:p>
    <w:p w14:paraId="3FB0BA1D" w14:textId="77777777" w:rsidR="00866659" w:rsidRPr="005F3BDE" w:rsidRDefault="00866659">
      <w:pPr>
        <w:spacing w:line="200" w:lineRule="exact"/>
      </w:pPr>
    </w:p>
    <w:p w14:paraId="79E0C3C6" w14:textId="77777777" w:rsidR="00866659" w:rsidRPr="005F3BDE" w:rsidRDefault="00866659">
      <w:pPr>
        <w:spacing w:line="200" w:lineRule="exact"/>
      </w:pPr>
    </w:p>
    <w:p w14:paraId="3EC36995" w14:textId="77777777" w:rsidR="00866659" w:rsidRPr="005F3BDE" w:rsidRDefault="000E7297">
      <w:pPr>
        <w:tabs>
          <w:tab w:val="left" w:pos="10040"/>
        </w:tabs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 w:rsidRPr="005F3BDE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5F3BDE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gna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re</w:t>
      </w:r>
      <w:r w:rsidRPr="005F3BDE">
        <w:rPr>
          <w:rFonts w:ascii="Arial" w:eastAsia="Arial" w:hAnsi="Arial" w:cs="Arial"/>
          <w:position w:val="-1"/>
          <w:sz w:val="24"/>
          <w:szCs w:val="24"/>
        </w:rPr>
        <w:t xml:space="preserve">:    </w:t>
      </w:r>
      <w:r w:rsidRPr="005F3BDE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                                                                              </w:t>
      </w:r>
      <w:r w:rsidRPr="005F3BDE"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D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t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5F3BDE">
        <w:rPr>
          <w:rFonts w:ascii="Arial" w:eastAsia="Arial" w:hAnsi="Arial" w:cs="Arial"/>
          <w:position w:val="-1"/>
          <w:sz w:val="24"/>
          <w:szCs w:val="24"/>
        </w:rPr>
        <w:t>:</w:t>
      </w:r>
      <w:r w:rsidRPr="005F3BD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5F3BDE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</w:p>
    <w:p w14:paraId="69B64D45" w14:textId="77777777" w:rsidR="00866659" w:rsidRPr="005F3BDE" w:rsidRDefault="00866659">
      <w:pPr>
        <w:spacing w:before="4" w:line="100" w:lineRule="exact"/>
        <w:rPr>
          <w:sz w:val="10"/>
          <w:szCs w:val="10"/>
        </w:rPr>
      </w:pPr>
    </w:p>
    <w:p w14:paraId="11BF4F99" w14:textId="77777777" w:rsidR="00866659" w:rsidRPr="005F3BDE" w:rsidRDefault="00866659">
      <w:pPr>
        <w:spacing w:line="200" w:lineRule="exact"/>
      </w:pPr>
    </w:p>
    <w:p w14:paraId="735D59E6" w14:textId="77777777" w:rsidR="00866659" w:rsidRPr="005F3BDE" w:rsidRDefault="00866659">
      <w:pPr>
        <w:spacing w:line="200" w:lineRule="exact"/>
      </w:pPr>
    </w:p>
    <w:p w14:paraId="5F4ECB08" w14:textId="77777777" w:rsidR="00866659" w:rsidRPr="005F3BDE" w:rsidRDefault="000E7297">
      <w:pPr>
        <w:spacing w:before="28" w:line="320" w:lineRule="exact"/>
        <w:ind w:left="220" w:right="1074"/>
        <w:rPr>
          <w:rFonts w:ascii="Arial" w:eastAsia="Arial" w:hAnsi="Arial" w:cs="Arial"/>
          <w:sz w:val="28"/>
          <w:szCs w:val="28"/>
        </w:rPr>
      </w:pPr>
      <w:r w:rsidRPr="005F3BDE">
        <w:rPr>
          <w:rFonts w:ascii="Arial" w:eastAsia="Arial" w:hAnsi="Arial" w:cs="Arial"/>
          <w:spacing w:val="-2"/>
          <w:sz w:val="24"/>
          <w:szCs w:val="24"/>
        </w:rPr>
        <w:t>P</w:t>
      </w:r>
      <w:r w:rsidRPr="005F3BDE">
        <w:rPr>
          <w:rFonts w:ascii="Arial" w:eastAsia="Arial" w:hAnsi="Arial" w:cs="Arial"/>
          <w:spacing w:val="4"/>
          <w:sz w:val="24"/>
          <w:szCs w:val="24"/>
        </w:rPr>
        <w:t>l</w:t>
      </w:r>
      <w:r w:rsidRPr="005F3BDE">
        <w:rPr>
          <w:rFonts w:ascii="Arial" w:eastAsia="Arial" w:hAnsi="Arial" w:cs="Arial"/>
          <w:spacing w:val="1"/>
          <w:sz w:val="24"/>
          <w:szCs w:val="24"/>
        </w:rPr>
        <w:t>ea</w:t>
      </w:r>
      <w:r w:rsidRPr="005F3BDE">
        <w:rPr>
          <w:rFonts w:ascii="Arial" w:eastAsia="Arial" w:hAnsi="Arial" w:cs="Arial"/>
          <w:sz w:val="24"/>
          <w:szCs w:val="24"/>
        </w:rPr>
        <w:t>se</w:t>
      </w:r>
      <w:r w:rsidRPr="005F3B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2"/>
          <w:sz w:val="24"/>
          <w:szCs w:val="24"/>
        </w:rPr>
        <w:t>r</w:t>
      </w:r>
      <w:r w:rsidRPr="005F3BDE">
        <w:rPr>
          <w:rFonts w:ascii="Arial" w:eastAsia="Arial" w:hAnsi="Arial" w:cs="Arial"/>
          <w:spacing w:val="-4"/>
          <w:sz w:val="24"/>
          <w:szCs w:val="24"/>
        </w:rPr>
        <w:t>e</w:t>
      </w:r>
      <w:r w:rsidRPr="005F3BDE">
        <w:rPr>
          <w:rFonts w:ascii="Arial" w:eastAsia="Arial" w:hAnsi="Arial" w:cs="Arial"/>
          <w:spacing w:val="1"/>
          <w:sz w:val="24"/>
          <w:szCs w:val="24"/>
        </w:rPr>
        <w:t>tur</w:t>
      </w:r>
      <w:r w:rsidRPr="005F3BDE">
        <w:rPr>
          <w:rFonts w:ascii="Arial" w:eastAsia="Arial" w:hAnsi="Arial" w:cs="Arial"/>
          <w:sz w:val="24"/>
          <w:szCs w:val="24"/>
        </w:rPr>
        <w:t>n</w:t>
      </w:r>
      <w:r w:rsidRPr="005F3B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</w:t>
      </w:r>
      <w:r w:rsidRPr="005F3BDE">
        <w:rPr>
          <w:rFonts w:ascii="Arial" w:eastAsia="Arial" w:hAnsi="Arial" w:cs="Arial"/>
          <w:spacing w:val="-4"/>
          <w:sz w:val="24"/>
          <w:szCs w:val="24"/>
        </w:rPr>
        <w:t>h</w:t>
      </w:r>
      <w:r w:rsidRPr="005F3BDE">
        <w:rPr>
          <w:rFonts w:ascii="Arial" w:eastAsia="Arial" w:hAnsi="Arial" w:cs="Arial"/>
          <w:sz w:val="24"/>
          <w:szCs w:val="24"/>
        </w:rPr>
        <w:t>is</w:t>
      </w:r>
      <w:r w:rsidRPr="005F3B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-4"/>
          <w:sz w:val="24"/>
          <w:szCs w:val="24"/>
        </w:rPr>
        <w:t>f</w:t>
      </w:r>
      <w:r w:rsidRPr="005F3BDE">
        <w:rPr>
          <w:rFonts w:ascii="Arial" w:eastAsia="Arial" w:hAnsi="Arial" w:cs="Arial"/>
          <w:spacing w:val="1"/>
          <w:sz w:val="24"/>
          <w:szCs w:val="24"/>
        </w:rPr>
        <w:t>or</w:t>
      </w:r>
      <w:r w:rsidRPr="005F3BDE">
        <w:rPr>
          <w:rFonts w:ascii="Arial" w:eastAsia="Arial" w:hAnsi="Arial" w:cs="Arial"/>
          <w:sz w:val="24"/>
          <w:szCs w:val="24"/>
        </w:rPr>
        <w:t>m</w:t>
      </w:r>
      <w:r w:rsidRPr="005F3BD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z w:val="24"/>
          <w:szCs w:val="24"/>
        </w:rPr>
        <w:t>to</w:t>
      </w:r>
      <w:r w:rsidRPr="005F3B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5F3BDE">
        <w:rPr>
          <w:rFonts w:ascii="Arial" w:eastAsia="Arial" w:hAnsi="Arial" w:cs="Arial"/>
          <w:b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z w:val="24"/>
          <w:szCs w:val="24"/>
        </w:rPr>
        <w:t>l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z w:val="24"/>
          <w:szCs w:val="24"/>
        </w:rPr>
        <w:t>/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6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F3BDE">
        <w:rPr>
          <w:rFonts w:ascii="Arial" w:eastAsia="Arial" w:hAnsi="Arial" w:cs="Arial"/>
          <w:b/>
          <w:sz w:val="24"/>
          <w:szCs w:val="24"/>
        </w:rPr>
        <w:t>ll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F3BDE">
        <w:rPr>
          <w:rFonts w:ascii="Arial" w:eastAsia="Arial" w:hAnsi="Arial" w:cs="Arial"/>
          <w:b/>
          <w:spacing w:val="-7"/>
          <w:sz w:val="24"/>
          <w:szCs w:val="24"/>
        </w:rPr>
        <w:t>r</w:t>
      </w:r>
      <w:r w:rsidRPr="005F3BD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5F3BD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F3BD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F3BDE">
        <w:rPr>
          <w:rFonts w:ascii="Arial" w:eastAsia="Arial" w:hAnsi="Arial" w:cs="Arial"/>
          <w:b/>
          <w:sz w:val="24"/>
          <w:szCs w:val="24"/>
        </w:rPr>
        <w:t>t</w:t>
      </w:r>
      <w:r w:rsidRPr="005F3BDE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5F3BDE">
        <w:rPr>
          <w:rFonts w:ascii="Arial" w:eastAsia="Arial" w:hAnsi="Arial" w:cs="Arial"/>
          <w:spacing w:val="1"/>
          <w:sz w:val="28"/>
          <w:szCs w:val="28"/>
        </w:rPr>
        <w:t>s</w:t>
      </w:r>
      <w:r w:rsidRPr="005F3BDE">
        <w:rPr>
          <w:rFonts w:ascii="Arial" w:eastAsia="Arial" w:hAnsi="Arial" w:cs="Arial"/>
          <w:sz w:val="28"/>
          <w:szCs w:val="28"/>
        </w:rPr>
        <w:t>o</w:t>
      </w:r>
      <w:r w:rsidRPr="005F3BDE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-1"/>
          <w:sz w:val="28"/>
          <w:szCs w:val="28"/>
        </w:rPr>
        <w:t>th</w:t>
      </w:r>
      <w:r w:rsidRPr="005F3BDE">
        <w:rPr>
          <w:rFonts w:ascii="Arial" w:eastAsia="Arial" w:hAnsi="Arial" w:cs="Arial"/>
          <w:spacing w:val="8"/>
          <w:sz w:val="28"/>
          <w:szCs w:val="28"/>
        </w:rPr>
        <w:t>e</w:t>
      </w:r>
      <w:r w:rsidRPr="005F3BDE">
        <w:rPr>
          <w:rFonts w:ascii="Arial" w:eastAsia="Arial" w:hAnsi="Arial" w:cs="Arial"/>
          <w:sz w:val="28"/>
          <w:szCs w:val="28"/>
        </w:rPr>
        <w:t>y</w:t>
      </w:r>
      <w:r w:rsidRPr="005F3BDE"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5"/>
          <w:sz w:val="28"/>
          <w:szCs w:val="28"/>
        </w:rPr>
        <w:t>c</w:t>
      </w:r>
      <w:r w:rsidRPr="005F3BDE">
        <w:rPr>
          <w:rFonts w:ascii="Arial" w:eastAsia="Arial" w:hAnsi="Arial" w:cs="Arial"/>
          <w:spacing w:val="-1"/>
          <w:sz w:val="28"/>
          <w:szCs w:val="28"/>
        </w:rPr>
        <w:t>a</w:t>
      </w:r>
      <w:r w:rsidRPr="005F3BDE">
        <w:rPr>
          <w:rFonts w:ascii="Arial" w:eastAsia="Arial" w:hAnsi="Arial" w:cs="Arial"/>
          <w:sz w:val="28"/>
          <w:szCs w:val="28"/>
        </w:rPr>
        <w:t>n</w:t>
      </w:r>
      <w:r w:rsidRPr="005F3BDE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-1"/>
          <w:sz w:val="28"/>
          <w:szCs w:val="28"/>
        </w:rPr>
        <w:t>arr</w:t>
      </w:r>
      <w:r w:rsidRPr="005F3BDE">
        <w:rPr>
          <w:rFonts w:ascii="Arial" w:eastAsia="Arial" w:hAnsi="Arial" w:cs="Arial"/>
          <w:spacing w:val="3"/>
          <w:sz w:val="28"/>
          <w:szCs w:val="28"/>
        </w:rPr>
        <w:t>a</w:t>
      </w:r>
      <w:r w:rsidRPr="005F3BDE">
        <w:rPr>
          <w:rFonts w:ascii="Arial" w:eastAsia="Arial" w:hAnsi="Arial" w:cs="Arial"/>
          <w:spacing w:val="-1"/>
          <w:sz w:val="28"/>
          <w:szCs w:val="28"/>
        </w:rPr>
        <w:t>n</w:t>
      </w:r>
      <w:r w:rsidRPr="005F3BDE">
        <w:rPr>
          <w:rFonts w:ascii="Arial" w:eastAsia="Arial" w:hAnsi="Arial" w:cs="Arial"/>
          <w:spacing w:val="3"/>
          <w:sz w:val="28"/>
          <w:szCs w:val="28"/>
        </w:rPr>
        <w:t>g</w:t>
      </w:r>
      <w:r w:rsidRPr="005F3BDE">
        <w:rPr>
          <w:rFonts w:ascii="Arial" w:eastAsia="Arial" w:hAnsi="Arial" w:cs="Arial"/>
          <w:sz w:val="28"/>
          <w:szCs w:val="28"/>
        </w:rPr>
        <w:t>e</w:t>
      </w:r>
      <w:r w:rsidRPr="005F3BDE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4"/>
          <w:sz w:val="28"/>
          <w:szCs w:val="28"/>
        </w:rPr>
        <w:t>t</w:t>
      </w:r>
      <w:r w:rsidRPr="005F3BDE">
        <w:rPr>
          <w:rFonts w:ascii="Arial" w:eastAsia="Arial" w:hAnsi="Arial" w:cs="Arial"/>
          <w:sz w:val="28"/>
          <w:szCs w:val="28"/>
        </w:rPr>
        <w:t xml:space="preserve">o </w:t>
      </w:r>
      <w:r w:rsidRPr="005F3BDE">
        <w:rPr>
          <w:rFonts w:ascii="Arial" w:eastAsia="Arial" w:hAnsi="Arial" w:cs="Arial"/>
          <w:spacing w:val="-1"/>
          <w:sz w:val="28"/>
          <w:szCs w:val="28"/>
        </w:rPr>
        <w:t>a</w:t>
      </w:r>
      <w:r w:rsidRPr="005F3BDE">
        <w:rPr>
          <w:rFonts w:ascii="Arial" w:eastAsia="Arial" w:hAnsi="Arial" w:cs="Arial"/>
          <w:spacing w:val="3"/>
          <w:sz w:val="28"/>
          <w:szCs w:val="28"/>
        </w:rPr>
        <w:t>m</w:t>
      </w:r>
      <w:r w:rsidRPr="005F3BDE">
        <w:rPr>
          <w:rFonts w:ascii="Arial" w:eastAsia="Arial" w:hAnsi="Arial" w:cs="Arial"/>
          <w:spacing w:val="-1"/>
          <w:sz w:val="28"/>
          <w:szCs w:val="28"/>
        </w:rPr>
        <w:t>en</w:t>
      </w:r>
      <w:r w:rsidRPr="005F3BDE">
        <w:rPr>
          <w:rFonts w:ascii="Arial" w:eastAsia="Arial" w:hAnsi="Arial" w:cs="Arial"/>
          <w:sz w:val="28"/>
          <w:szCs w:val="28"/>
        </w:rPr>
        <w:t>d</w:t>
      </w:r>
      <w:r w:rsidRPr="005F3BDE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4"/>
          <w:sz w:val="28"/>
          <w:szCs w:val="28"/>
        </w:rPr>
        <w:t>de</w:t>
      </w:r>
      <w:r w:rsidRPr="005F3BDE">
        <w:rPr>
          <w:rFonts w:ascii="Arial" w:eastAsia="Arial" w:hAnsi="Arial" w:cs="Arial"/>
          <w:spacing w:val="-6"/>
          <w:sz w:val="28"/>
          <w:szCs w:val="28"/>
        </w:rPr>
        <w:t>d</w:t>
      </w:r>
      <w:r w:rsidRPr="005F3BDE">
        <w:rPr>
          <w:rFonts w:ascii="Arial" w:eastAsia="Arial" w:hAnsi="Arial" w:cs="Arial"/>
          <w:spacing w:val="-1"/>
          <w:sz w:val="28"/>
          <w:szCs w:val="28"/>
        </w:rPr>
        <w:t>u</w:t>
      </w:r>
      <w:r w:rsidRPr="005F3BDE">
        <w:rPr>
          <w:rFonts w:ascii="Arial" w:eastAsia="Arial" w:hAnsi="Arial" w:cs="Arial"/>
          <w:sz w:val="28"/>
          <w:szCs w:val="28"/>
        </w:rPr>
        <w:t>c</w:t>
      </w:r>
      <w:r w:rsidRPr="005F3BDE">
        <w:rPr>
          <w:rFonts w:ascii="Arial" w:eastAsia="Arial" w:hAnsi="Arial" w:cs="Arial"/>
          <w:spacing w:val="-1"/>
          <w:sz w:val="28"/>
          <w:szCs w:val="28"/>
        </w:rPr>
        <w:t>t</w:t>
      </w:r>
      <w:r w:rsidRPr="005F3BDE">
        <w:rPr>
          <w:rFonts w:ascii="Arial" w:eastAsia="Arial" w:hAnsi="Arial" w:cs="Arial"/>
          <w:spacing w:val="5"/>
          <w:sz w:val="28"/>
          <w:szCs w:val="28"/>
        </w:rPr>
        <w:t>i</w:t>
      </w:r>
      <w:r w:rsidRPr="005F3BDE">
        <w:rPr>
          <w:rFonts w:ascii="Arial" w:eastAsia="Arial" w:hAnsi="Arial" w:cs="Arial"/>
          <w:spacing w:val="-1"/>
          <w:sz w:val="28"/>
          <w:szCs w:val="28"/>
        </w:rPr>
        <w:t>on</w:t>
      </w:r>
      <w:r w:rsidRPr="005F3BDE">
        <w:rPr>
          <w:rFonts w:ascii="Arial" w:eastAsia="Arial" w:hAnsi="Arial" w:cs="Arial"/>
          <w:sz w:val="28"/>
          <w:szCs w:val="28"/>
        </w:rPr>
        <w:t>s</w:t>
      </w:r>
      <w:r w:rsidRPr="005F3BDE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4"/>
          <w:sz w:val="28"/>
          <w:szCs w:val="28"/>
        </w:rPr>
        <w:t>f</w:t>
      </w:r>
      <w:r w:rsidRPr="005F3BDE">
        <w:rPr>
          <w:rFonts w:ascii="Arial" w:eastAsia="Arial" w:hAnsi="Arial" w:cs="Arial"/>
          <w:spacing w:val="-1"/>
          <w:sz w:val="28"/>
          <w:szCs w:val="28"/>
        </w:rPr>
        <w:t>ro</w:t>
      </w:r>
      <w:r w:rsidRPr="005F3BDE">
        <w:rPr>
          <w:rFonts w:ascii="Arial" w:eastAsia="Arial" w:hAnsi="Arial" w:cs="Arial"/>
          <w:sz w:val="28"/>
          <w:szCs w:val="28"/>
        </w:rPr>
        <w:t>m</w:t>
      </w:r>
      <w:r w:rsidRPr="005F3BDE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-1"/>
          <w:sz w:val="28"/>
          <w:szCs w:val="28"/>
        </w:rPr>
        <w:t>t</w:t>
      </w:r>
      <w:r w:rsidRPr="005F3BDE">
        <w:rPr>
          <w:rFonts w:ascii="Arial" w:eastAsia="Arial" w:hAnsi="Arial" w:cs="Arial"/>
          <w:spacing w:val="4"/>
          <w:sz w:val="28"/>
          <w:szCs w:val="28"/>
        </w:rPr>
        <w:t>h</w:t>
      </w:r>
      <w:r w:rsidRPr="005F3BDE">
        <w:rPr>
          <w:rFonts w:ascii="Arial" w:eastAsia="Arial" w:hAnsi="Arial" w:cs="Arial"/>
          <w:sz w:val="28"/>
          <w:szCs w:val="28"/>
        </w:rPr>
        <w:t>e</w:t>
      </w:r>
      <w:r w:rsidRPr="005F3BDE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4"/>
          <w:sz w:val="28"/>
          <w:szCs w:val="28"/>
        </w:rPr>
        <w:t>ne</w:t>
      </w:r>
      <w:r w:rsidRPr="005F3BDE">
        <w:rPr>
          <w:rFonts w:ascii="Arial" w:eastAsia="Arial" w:hAnsi="Arial" w:cs="Arial"/>
          <w:spacing w:val="-10"/>
          <w:sz w:val="28"/>
          <w:szCs w:val="28"/>
        </w:rPr>
        <w:t>x</w:t>
      </w:r>
      <w:r w:rsidRPr="005F3BDE">
        <w:rPr>
          <w:rFonts w:ascii="Arial" w:eastAsia="Arial" w:hAnsi="Arial" w:cs="Arial"/>
          <w:sz w:val="28"/>
          <w:szCs w:val="28"/>
        </w:rPr>
        <w:t>t</w:t>
      </w:r>
      <w:r w:rsidRPr="005F3BDE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-1"/>
          <w:sz w:val="28"/>
          <w:szCs w:val="28"/>
        </w:rPr>
        <w:t>a</w:t>
      </w:r>
      <w:r w:rsidRPr="005F3BDE">
        <w:rPr>
          <w:rFonts w:ascii="Arial" w:eastAsia="Arial" w:hAnsi="Arial" w:cs="Arial"/>
          <w:sz w:val="28"/>
          <w:szCs w:val="28"/>
        </w:rPr>
        <w:t>v</w:t>
      </w:r>
      <w:r w:rsidRPr="005F3BDE">
        <w:rPr>
          <w:rFonts w:ascii="Arial" w:eastAsia="Arial" w:hAnsi="Arial" w:cs="Arial"/>
          <w:spacing w:val="-1"/>
          <w:sz w:val="28"/>
          <w:szCs w:val="28"/>
        </w:rPr>
        <w:t>a</w:t>
      </w:r>
      <w:r w:rsidRPr="005F3BDE">
        <w:rPr>
          <w:rFonts w:ascii="Arial" w:eastAsia="Arial" w:hAnsi="Arial" w:cs="Arial"/>
          <w:sz w:val="28"/>
          <w:szCs w:val="28"/>
        </w:rPr>
        <w:t>i</w:t>
      </w:r>
      <w:r w:rsidRPr="005F3BDE">
        <w:rPr>
          <w:rFonts w:ascii="Arial" w:eastAsia="Arial" w:hAnsi="Arial" w:cs="Arial"/>
          <w:spacing w:val="1"/>
          <w:sz w:val="28"/>
          <w:szCs w:val="28"/>
        </w:rPr>
        <w:t>l</w:t>
      </w:r>
      <w:r w:rsidRPr="005F3BDE">
        <w:rPr>
          <w:rFonts w:ascii="Arial" w:eastAsia="Arial" w:hAnsi="Arial" w:cs="Arial"/>
          <w:spacing w:val="3"/>
          <w:sz w:val="28"/>
          <w:szCs w:val="28"/>
        </w:rPr>
        <w:t>a</w:t>
      </w:r>
      <w:r w:rsidRPr="005F3BDE">
        <w:rPr>
          <w:rFonts w:ascii="Arial" w:eastAsia="Arial" w:hAnsi="Arial" w:cs="Arial"/>
          <w:spacing w:val="-1"/>
          <w:sz w:val="28"/>
          <w:szCs w:val="28"/>
        </w:rPr>
        <w:t>b</w:t>
      </w:r>
      <w:r w:rsidRPr="005F3BDE">
        <w:rPr>
          <w:rFonts w:ascii="Arial" w:eastAsia="Arial" w:hAnsi="Arial" w:cs="Arial"/>
          <w:sz w:val="28"/>
          <w:szCs w:val="28"/>
        </w:rPr>
        <w:t>le</w:t>
      </w:r>
      <w:r w:rsidRPr="005F3BDE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3"/>
          <w:sz w:val="28"/>
          <w:szCs w:val="28"/>
        </w:rPr>
        <w:t>pa</w:t>
      </w:r>
      <w:r w:rsidRPr="005F3BDE">
        <w:rPr>
          <w:rFonts w:ascii="Arial" w:eastAsia="Arial" w:hAnsi="Arial" w:cs="Arial"/>
          <w:sz w:val="28"/>
          <w:szCs w:val="28"/>
        </w:rPr>
        <w:t>y</w:t>
      </w:r>
      <w:r w:rsidRPr="005F3BDE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5F3BDE">
        <w:rPr>
          <w:rFonts w:ascii="Arial" w:eastAsia="Arial" w:hAnsi="Arial" w:cs="Arial"/>
          <w:spacing w:val="3"/>
          <w:sz w:val="28"/>
          <w:szCs w:val="28"/>
        </w:rPr>
        <w:t>p</w:t>
      </w:r>
      <w:r w:rsidRPr="005F3BDE">
        <w:rPr>
          <w:rFonts w:ascii="Arial" w:eastAsia="Arial" w:hAnsi="Arial" w:cs="Arial"/>
          <w:spacing w:val="-1"/>
          <w:sz w:val="28"/>
          <w:szCs w:val="28"/>
        </w:rPr>
        <w:t>er</w:t>
      </w:r>
      <w:r w:rsidRPr="005F3BDE">
        <w:rPr>
          <w:rFonts w:ascii="Arial" w:eastAsia="Arial" w:hAnsi="Arial" w:cs="Arial"/>
          <w:spacing w:val="5"/>
          <w:sz w:val="28"/>
          <w:szCs w:val="28"/>
        </w:rPr>
        <w:t>i</w:t>
      </w:r>
      <w:r w:rsidRPr="005F3BDE">
        <w:rPr>
          <w:rFonts w:ascii="Arial" w:eastAsia="Arial" w:hAnsi="Arial" w:cs="Arial"/>
          <w:spacing w:val="-1"/>
          <w:sz w:val="28"/>
          <w:szCs w:val="28"/>
        </w:rPr>
        <w:t>od</w:t>
      </w:r>
      <w:r w:rsidRPr="005F3BDE">
        <w:rPr>
          <w:rFonts w:ascii="Arial" w:eastAsia="Arial" w:hAnsi="Arial" w:cs="Arial"/>
          <w:sz w:val="28"/>
          <w:szCs w:val="28"/>
        </w:rPr>
        <w:t>.</w:t>
      </w:r>
    </w:p>
    <w:p w14:paraId="6CCFE31F" w14:textId="77777777" w:rsidR="00866659" w:rsidRPr="005F3BDE" w:rsidRDefault="000E729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P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l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a</w:t>
      </w:r>
      <w:r w:rsidRPr="005F3BDE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s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3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spacing w:val="3"/>
          <w:position w:val="-1"/>
          <w:sz w:val="22"/>
          <w:szCs w:val="22"/>
        </w:rPr>
        <w:t>o</w:t>
      </w:r>
      <w:r w:rsidRPr="005F3BDE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-4"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h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no</w:t>
      </w:r>
      <w:r w:rsidRPr="005F3BDE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h</w:t>
      </w:r>
      <w:r w:rsidRPr="005F3BDE">
        <w:rPr>
          <w:rFonts w:ascii="Arial" w:eastAsia="Arial" w:hAnsi="Arial" w:cs="Arial"/>
          <w:i/>
          <w:spacing w:val="-6"/>
          <w:position w:val="-1"/>
          <w:sz w:val="22"/>
          <w:szCs w:val="22"/>
        </w:rPr>
        <w:t>i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g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 xml:space="preserve"> i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h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s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f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o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r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 xml:space="preserve">m </w:t>
      </w:r>
      <w:r w:rsidRPr="005F3BDE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c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a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o</w:t>
      </w:r>
      <w:r w:rsidRPr="005F3BDE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v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rr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d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4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-4"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h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L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o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a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l</w:t>
      </w:r>
      <w:r w:rsidRPr="005F3BDE">
        <w:rPr>
          <w:rFonts w:ascii="Arial" w:eastAsia="Arial" w:hAnsi="Arial" w:cs="Arial"/>
          <w:i/>
          <w:spacing w:val="-4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G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o</w:t>
      </w:r>
      <w:r w:rsidRPr="005F3BDE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v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r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P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s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o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S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h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 w:rsidRPr="005F3BDE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 xml:space="preserve"> R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Pr="005F3BDE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g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u</w:t>
      </w:r>
      <w:r w:rsidRPr="005F3BDE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l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a</w:t>
      </w:r>
      <w:r w:rsidRPr="005F3BDE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5F3BDE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i</w:t>
      </w:r>
      <w:r w:rsidRPr="005F3BDE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o</w:t>
      </w:r>
      <w:r w:rsidRPr="005F3BDE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ns</w:t>
      </w:r>
    </w:p>
    <w:p w14:paraId="7E4907B5" w14:textId="77777777" w:rsidR="00866659" w:rsidRPr="005F3BDE" w:rsidRDefault="00866659">
      <w:pPr>
        <w:spacing w:before="10" w:line="160" w:lineRule="exact"/>
        <w:rPr>
          <w:sz w:val="17"/>
          <w:szCs w:val="17"/>
        </w:rPr>
      </w:pPr>
    </w:p>
    <w:p w14:paraId="6EA3C4A3" w14:textId="77777777" w:rsidR="00305691" w:rsidRPr="005F3BDE" w:rsidRDefault="00305691" w:rsidP="00305691">
      <w:pPr>
        <w:spacing w:before="32" w:line="220" w:lineRule="exact"/>
        <w:ind w:left="120"/>
        <w:rPr>
          <w:rFonts w:ascii="Arial" w:eastAsia="Arial" w:hAnsi="Arial" w:cs="Arial"/>
          <w:sz w:val="22"/>
          <w:szCs w:val="22"/>
        </w:rPr>
      </w:pPr>
      <w:r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 xml:space="preserve">LPP </w:t>
      </w:r>
      <w:r w:rsidRPr="005F3BDE">
        <w:rPr>
          <w:rFonts w:ascii="Arial" w:eastAsia="Arial" w:hAnsi="Arial" w:cs="Arial"/>
          <w:spacing w:val="-6"/>
          <w:position w:val="-2"/>
          <w:sz w:val="22"/>
          <w:szCs w:val="22"/>
        </w:rPr>
        <w:t>M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e</w:t>
      </w:r>
      <w:r w:rsidRPr="005F3BDE">
        <w:rPr>
          <w:rFonts w:ascii="Arial" w:eastAsia="Arial" w:hAnsi="Arial" w:cs="Arial"/>
          <w:spacing w:val="-2"/>
          <w:position w:val="-2"/>
          <w:sz w:val="22"/>
          <w:szCs w:val="22"/>
        </w:rPr>
        <w:t>m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be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r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–</w:t>
      </w:r>
      <w:r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5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0</w:t>
      </w:r>
      <w:r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5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0</w:t>
      </w:r>
      <w:r w:rsidRPr="005F3BDE">
        <w:rPr>
          <w:rFonts w:ascii="Arial" w:eastAsia="Arial" w:hAnsi="Arial" w:cs="Arial"/>
          <w:spacing w:val="4"/>
          <w:position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C</w:t>
      </w:r>
      <w:r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o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n</w:t>
      </w:r>
      <w:r w:rsidRPr="005F3BDE"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 w:rsidRPr="005F3BDE">
        <w:rPr>
          <w:rFonts w:ascii="Arial" w:eastAsia="Arial" w:hAnsi="Arial" w:cs="Arial"/>
          <w:spacing w:val="-2"/>
          <w:position w:val="-2"/>
          <w:sz w:val="22"/>
          <w:szCs w:val="22"/>
        </w:rPr>
        <w:t>r</w:t>
      </w:r>
      <w:r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b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u</w:t>
      </w:r>
      <w:r w:rsidRPr="005F3BDE"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 w:rsidRPr="005F3BDE">
        <w:rPr>
          <w:rFonts w:ascii="Arial" w:eastAsia="Arial" w:hAnsi="Arial" w:cs="Arial"/>
          <w:spacing w:val="-3"/>
          <w:position w:val="-2"/>
          <w:sz w:val="22"/>
          <w:szCs w:val="22"/>
        </w:rPr>
        <w:t>o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n</w:t>
      </w:r>
      <w:r w:rsidRPr="005F3BDE">
        <w:rPr>
          <w:rFonts w:ascii="Arial" w:eastAsia="Arial" w:hAnsi="Arial" w:cs="Arial"/>
          <w:spacing w:val="5"/>
          <w:position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F</w:t>
      </w:r>
      <w:r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l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e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x</w:t>
      </w:r>
      <w:r w:rsidRPr="005F3BDE">
        <w:rPr>
          <w:rFonts w:ascii="Arial" w:eastAsia="Arial" w:hAnsi="Arial" w:cs="Arial"/>
          <w:spacing w:val="-5"/>
          <w:position w:val="-2"/>
          <w:sz w:val="22"/>
          <w:szCs w:val="22"/>
        </w:rPr>
        <w:t>i</w:t>
      </w:r>
      <w:r w:rsidRPr="005F3BDE">
        <w:rPr>
          <w:rFonts w:ascii="Arial" w:eastAsia="Arial" w:hAnsi="Arial" w:cs="Arial"/>
          <w:spacing w:val="2"/>
          <w:position w:val="-2"/>
          <w:sz w:val="22"/>
          <w:szCs w:val="22"/>
        </w:rPr>
        <w:t>b</w:t>
      </w:r>
      <w:r w:rsidRPr="005F3BDE">
        <w:rPr>
          <w:rFonts w:ascii="Arial" w:eastAsia="Arial" w:hAnsi="Arial" w:cs="Arial"/>
          <w:spacing w:val="-1"/>
          <w:position w:val="-2"/>
          <w:sz w:val="22"/>
          <w:szCs w:val="22"/>
        </w:rPr>
        <w:t>ili</w:t>
      </w:r>
      <w:r w:rsidRPr="005F3BDE"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 w:rsidRPr="005F3BDE">
        <w:rPr>
          <w:rFonts w:ascii="Arial" w:eastAsia="Arial" w:hAnsi="Arial" w:cs="Arial"/>
          <w:position w:val="-2"/>
          <w:sz w:val="22"/>
          <w:szCs w:val="22"/>
        </w:rPr>
        <w:t>y</w:t>
      </w:r>
    </w:p>
    <w:p w14:paraId="1BBB92F5" w14:textId="77777777" w:rsidR="00305691" w:rsidRPr="005F3BDE" w:rsidRDefault="00305691" w:rsidP="00305691">
      <w:pPr>
        <w:spacing w:line="200" w:lineRule="exact"/>
        <w:ind w:left="120"/>
        <w:rPr>
          <w:rFonts w:ascii="Arial" w:eastAsia="Arial" w:hAnsi="Arial" w:cs="Arial"/>
          <w:sz w:val="22"/>
          <w:szCs w:val="22"/>
        </w:rPr>
        <w:sectPr w:rsidR="00305691" w:rsidRPr="005F3BDE" w:rsidSect="00305691">
          <w:type w:val="continuous"/>
          <w:pgSz w:w="11920" w:h="16840"/>
          <w:pgMar w:top="1040" w:right="640" w:bottom="280" w:left="500" w:header="720" w:footer="720" w:gutter="0"/>
          <w:cols w:space="720"/>
        </w:sectPr>
      </w:pPr>
      <w:r w:rsidRPr="005F3BDE">
        <w:rPr>
          <w:rFonts w:ascii="Arial" w:eastAsia="Arial" w:hAnsi="Arial" w:cs="Arial"/>
          <w:spacing w:val="-1"/>
          <w:sz w:val="22"/>
          <w:szCs w:val="22"/>
        </w:rPr>
        <w:t>D</w:t>
      </w:r>
      <w:r w:rsidRPr="005F3BDE">
        <w:rPr>
          <w:rFonts w:ascii="Arial" w:eastAsia="Arial" w:hAnsi="Arial" w:cs="Arial"/>
          <w:spacing w:val="2"/>
          <w:sz w:val="22"/>
          <w:szCs w:val="22"/>
        </w:rPr>
        <w:t>a</w:t>
      </w:r>
      <w:r w:rsidRPr="005F3BDE">
        <w:rPr>
          <w:rFonts w:ascii="Arial" w:eastAsia="Arial" w:hAnsi="Arial" w:cs="Arial"/>
          <w:spacing w:val="1"/>
          <w:sz w:val="22"/>
          <w:szCs w:val="22"/>
        </w:rPr>
        <w:t>t</w:t>
      </w:r>
      <w:r w:rsidRPr="005F3BDE">
        <w:rPr>
          <w:rFonts w:ascii="Arial" w:eastAsia="Arial" w:hAnsi="Arial" w:cs="Arial"/>
          <w:sz w:val="22"/>
          <w:szCs w:val="22"/>
        </w:rPr>
        <w:t>e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2"/>
          <w:sz w:val="22"/>
          <w:szCs w:val="22"/>
        </w:rPr>
        <w:t>L</w:t>
      </w:r>
      <w:r w:rsidRPr="005F3BDE">
        <w:rPr>
          <w:rFonts w:ascii="Arial" w:eastAsia="Arial" w:hAnsi="Arial" w:cs="Arial"/>
          <w:spacing w:val="-3"/>
          <w:sz w:val="22"/>
          <w:szCs w:val="22"/>
        </w:rPr>
        <w:t>a</w:t>
      </w:r>
      <w:r w:rsidRPr="005F3BDE">
        <w:rPr>
          <w:rFonts w:ascii="Arial" w:eastAsia="Arial" w:hAnsi="Arial" w:cs="Arial"/>
          <w:sz w:val="22"/>
          <w:szCs w:val="22"/>
        </w:rPr>
        <w:t>st</w:t>
      </w:r>
      <w:r w:rsidRPr="005F3BD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-6"/>
          <w:sz w:val="22"/>
          <w:szCs w:val="22"/>
        </w:rPr>
        <w:t>U</w:t>
      </w:r>
      <w:r w:rsidRPr="005F3BDE">
        <w:rPr>
          <w:rFonts w:ascii="Arial" w:eastAsia="Arial" w:hAnsi="Arial" w:cs="Arial"/>
          <w:spacing w:val="2"/>
          <w:sz w:val="22"/>
          <w:szCs w:val="22"/>
        </w:rPr>
        <w:t>p</w:t>
      </w:r>
      <w:r w:rsidRPr="005F3BDE">
        <w:rPr>
          <w:rFonts w:ascii="Arial" w:eastAsia="Arial" w:hAnsi="Arial" w:cs="Arial"/>
          <w:spacing w:val="-3"/>
          <w:sz w:val="22"/>
          <w:szCs w:val="22"/>
        </w:rPr>
        <w:t>d</w:t>
      </w:r>
      <w:r w:rsidRPr="005F3BDE">
        <w:rPr>
          <w:rFonts w:ascii="Arial" w:eastAsia="Arial" w:hAnsi="Arial" w:cs="Arial"/>
          <w:spacing w:val="2"/>
          <w:sz w:val="22"/>
          <w:szCs w:val="22"/>
        </w:rPr>
        <w:t>a</w:t>
      </w:r>
      <w:r w:rsidRPr="005F3BDE">
        <w:rPr>
          <w:rFonts w:ascii="Arial" w:eastAsia="Arial" w:hAnsi="Arial" w:cs="Arial"/>
          <w:spacing w:val="1"/>
          <w:sz w:val="22"/>
          <w:szCs w:val="22"/>
        </w:rPr>
        <w:t>t</w:t>
      </w:r>
      <w:r w:rsidRPr="005F3BDE">
        <w:rPr>
          <w:rFonts w:ascii="Arial" w:eastAsia="Arial" w:hAnsi="Arial" w:cs="Arial"/>
          <w:spacing w:val="-3"/>
          <w:sz w:val="22"/>
          <w:szCs w:val="22"/>
        </w:rPr>
        <w:t>e</w:t>
      </w:r>
      <w:r w:rsidRPr="005F3BDE">
        <w:rPr>
          <w:rFonts w:ascii="Arial" w:eastAsia="Arial" w:hAnsi="Arial" w:cs="Arial"/>
          <w:sz w:val="22"/>
          <w:szCs w:val="22"/>
        </w:rPr>
        <w:t>d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2"/>
          <w:sz w:val="22"/>
          <w:szCs w:val="22"/>
        </w:rPr>
        <w:t>15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1"/>
          <w:sz w:val="22"/>
          <w:szCs w:val="22"/>
        </w:rPr>
        <w:t>A</w:t>
      </w:r>
      <w:r w:rsidRPr="005F3BDE">
        <w:rPr>
          <w:rFonts w:ascii="Arial" w:eastAsia="Arial" w:hAnsi="Arial" w:cs="Arial"/>
          <w:spacing w:val="-3"/>
          <w:sz w:val="22"/>
          <w:szCs w:val="22"/>
        </w:rPr>
        <w:t>pril</w:t>
      </w:r>
      <w:r w:rsidRPr="005F3BD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3BDE">
        <w:rPr>
          <w:rFonts w:ascii="Arial" w:eastAsia="Arial" w:hAnsi="Arial" w:cs="Arial"/>
          <w:spacing w:val="2"/>
          <w:sz w:val="22"/>
          <w:szCs w:val="22"/>
        </w:rPr>
        <w:t>2</w:t>
      </w:r>
      <w:r w:rsidRPr="005F3BDE">
        <w:rPr>
          <w:rFonts w:ascii="Arial" w:eastAsia="Arial" w:hAnsi="Arial" w:cs="Arial"/>
          <w:spacing w:val="-3"/>
          <w:sz w:val="22"/>
          <w:szCs w:val="22"/>
        </w:rPr>
        <w:t>0</w:t>
      </w:r>
      <w:r w:rsidRPr="005F3BDE">
        <w:rPr>
          <w:rFonts w:ascii="Arial" w:eastAsia="Arial" w:hAnsi="Arial" w:cs="Arial"/>
          <w:spacing w:val="2"/>
          <w:sz w:val="22"/>
          <w:szCs w:val="22"/>
        </w:rPr>
        <w:t>20</w:t>
      </w:r>
    </w:p>
    <w:p w14:paraId="34DDED69" w14:textId="138BA0C8" w:rsidR="00866659" w:rsidRPr="005F3BDE" w:rsidRDefault="00866659" w:rsidP="00305691">
      <w:pPr>
        <w:spacing w:before="32" w:line="220" w:lineRule="exact"/>
        <w:ind w:left="120"/>
        <w:rPr>
          <w:rFonts w:ascii="Arial" w:eastAsia="Arial" w:hAnsi="Arial" w:cs="Arial"/>
          <w:sz w:val="22"/>
          <w:szCs w:val="22"/>
        </w:rPr>
      </w:pPr>
    </w:p>
    <w:sectPr w:rsidR="00866659" w:rsidRPr="005F3BDE">
      <w:type w:val="continuous"/>
      <w:pgSz w:w="11920" w:h="16840"/>
      <w:pgMar w:top="10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06DB8"/>
    <w:multiLevelType w:val="multilevel"/>
    <w:tmpl w:val="EC5E94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59"/>
    <w:rsid w:val="000E7297"/>
    <w:rsid w:val="00305691"/>
    <w:rsid w:val="005F3BDE"/>
    <w:rsid w:val="008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D18876B"/>
  <w15:docId w15:val="{87C9837C-58A1-4860-B049-078FBD2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pensionservic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ps2014.org/" TargetMode="External"/><Relationship Id="rId5" Type="http://schemas.openxmlformats.org/officeDocument/2006/relationships/hyperlink" Target="http://www.yourpensionservice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LPP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Howarth</cp:lastModifiedBy>
  <cp:revision>3</cp:revision>
  <dcterms:created xsi:type="dcterms:W3CDTF">2020-04-15T14:29:00Z</dcterms:created>
  <dcterms:modified xsi:type="dcterms:W3CDTF">2020-04-15T14:44:00Z</dcterms:modified>
</cp:coreProperties>
</file>