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153B8" w14:textId="41063280" w:rsidR="00B73EF4" w:rsidRPr="00336882" w:rsidRDefault="006203FB">
      <w:pPr>
        <w:spacing w:line="200" w:lineRule="exact"/>
        <w:rPr>
          <w:color w:val="18385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13F729" wp14:editId="25CC2C92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781810" cy="894715"/>
            <wp:effectExtent l="0" t="0" r="889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C5A85D" w14:textId="0CC913BC" w:rsidR="00B73EF4" w:rsidRPr="00336882" w:rsidRDefault="00B73EF4">
      <w:pPr>
        <w:spacing w:line="200" w:lineRule="exact"/>
        <w:rPr>
          <w:color w:val="183850"/>
        </w:rPr>
      </w:pPr>
    </w:p>
    <w:p w14:paraId="79D8CEA0" w14:textId="35F2DC9D" w:rsidR="00B73EF4" w:rsidRPr="00336882" w:rsidRDefault="00B73EF4">
      <w:pPr>
        <w:spacing w:before="4" w:line="280" w:lineRule="exact"/>
        <w:rPr>
          <w:color w:val="183850"/>
          <w:sz w:val="28"/>
          <w:szCs w:val="28"/>
        </w:rPr>
      </w:pPr>
    </w:p>
    <w:p w14:paraId="191ECA07" w14:textId="77777777" w:rsidR="006203FB" w:rsidRDefault="00303E14">
      <w:pPr>
        <w:spacing w:line="620" w:lineRule="exact"/>
        <w:ind w:left="100"/>
        <w:rPr>
          <w:rFonts w:ascii="Arial" w:eastAsia="Arial" w:hAnsi="Arial" w:cs="Arial"/>
          <w:color w:val="183850"/>
          <w:spacing w:val="-20"/>
          <w:position w:val="-1"/>
          <w:sz w:val="56"/>
          <w:szCs w:val="56"/>
        </w:rPr>
      </w:pPr>
      <w:r w:rsidRPr="00336882">
        <w:rPr>
          <w:rFonts w:ascii="Arial" w:eastAsia="Arial" w:hAnsi="Arial" w:cs="Arial"/>
          <w:color w:val="183850"/>
          <w:spacing w:val="1"/>
          <w:position w:val="-1"/>
          <w:sz w:val="56"/>
          <w:szCs w:val="56"/>
        </w:rPr>
        <w:t>L</w:t>
      </w:r>
      <w:r w:rsidRPr="00336882">
        <w:rPr>
          <w:rFonts w:ascii="Arial" w:eastAsia="Arial" w:hAnsi="Arial" w:cs="Arial"/>
          <w:color w:val="183850"/>
          <w:spacing w:val="2"/>
          <w:position w:val="-1"/>
          <w:sz w:val="56"/>
          <w:szCs w:val="56"/>
        </w:rPr>
        <w:t>o</w:t>
      </w:r>
      <w:r w:rsidRPr="00336882">
        <w:rPr>
          <w:rFonts w:ascii="Arial" w:eastAsia="Arial" w:hAnsi="Arial" w:cs="Arial"/>
          <w:color w:val="183850"/>
          <w:spacing w:val="1"/>
          <w:position w:val="-1"/>
          <w:sz w:val="56"/>
          <w:szCs w:val="56"/>
        </w:rPr>
        <w:t>c</w:t>
      </w:r>
      <w:r w:rsidRPr="00336882">
        <w:rPr>
          <w:rFonts w:ascii="Arial" w:eastAsia="Arial" w:hAnsi="Arial" w:cs="Arial"/>
          <w:color w:val="183850"/>
          <w:position w:val="-1"/>
          <w:sz w:val="56"/>
          <w:szCs w:val="56"/>
        </w:rPr>
        <w:t>al</w:t>
      </w:r>
      <w:r w:rsidRPr="00336882">
        <w:rPr>
          <w:rFonts w:ascii="Arial" w:eastAsia="Arial" w:hAnsi="Arial" w:cs="Arial"/>
          <w:color w:val="183850"/>
          <w:spacing w:val="-13"/>
          <w:position w:val="-1"/>
          <w:sz w:val="56"/>
          <w:szCs w:val="56"/>
        </w:rPr>
        <w:t xml:space="preserve"> </w:t>
      </w:r>
      <w:r w:rsidRPr="00336882">
        <w:rPr>
          <w:rFonts w:ascii="Arial" w:eastAsia="Arial" w:hAnsi="Arial" w:cs="Arial"/>
          <w:color w:val="183850"/>
          <w:position w:val="-1"/>
          <w:sz w:val="56"/>
          <w:szCs w:val="56"/>
        </w:rPr>
        <w:t>G</w:t>
      </w:r>
      <w:r w:rsidRPr="00336882">
        <w:rPr>
          <w:rFonts w:ascii="Arial" w:eastAsia="Arial" w:hAnsi="Arial" w:cs="Arial"/>
          <w:color w:val="183850"/>
          <w:spacing w:val="-1"/>
          <w:position w:val="-1"/>
          <w:sz w:val="56"/>
          <w:szCs w:val="56"/>
        </w:rPr>
        <w:t>o</w:t>
      </w:r>
      <w:r w:rsidRPr="00336882">
        <w:rPr>
          <w:rFonts w:ascii="Arial" w:eastAsia="Arial" w:hAnsi="Arial" w:cs="Arial"/>
          <w:color w:val="183850"/>
          <w:spacing w:val="-6"/>
          <w:position w:val="-1"/>
          <w:sz w:val="56"/>
          <w:szCs w:val="56"/>
        </w:rPr>
        <w:t>v</w:t>
      </w:r>
      <w:r w:rsidRPr="00336882">
        <w:rPr>
          <w:rFonts w:ascii="Arial" w:eastAsia="Arial" w:hAnsi="Arial" w:cs="Arial"/>
          <w:color w:val="183850"/>
          <w:spacing w:val="1"/>
          <w:position w:val="-1"/>
          <w:sz w:val="56"/>
          <w:szCs w:val="56"/>
        </w:rPr>
        <w:t>er</w:t>
      </w:r>
      <w:r w:rsidRPr="00336882">
        <w:rPr>
          <w:rFonts w:ascii="Arial" w:eastAsia="Arial" w:hAnsi="Arial" w:cs="Arial"/>
          <w:color w:val="183850"/>
          <w:spacing w:val="2"/>
          <w:position w:val="-1"/>
          <w:sz w:val="56"/>
          <w:szCs w:val="56"/>
        </w:rPr>
        <w:t>n</w:t>
      </w:r>
      <w:r w:rsidRPr="00336882">
        <w:rPr>
          <w:rFonts w:ascii="Arial" w:eastAsia="Arial" w:hAnsi="Arial" w:cs="Arial"/>
          <w:color w:val="183850"/>
          <w:spacing w:val="-3"/>
          <w:position w:val="-1"/>
          <w:sz w:val="56"/>
          <w:szCs w:val="56"/>
        </w:rPr>
        <w:t>m</w:t>
      </w:r>
      <w:r w:rsidRPr="00336882">
        <w:rPr>
          <w:rFonts w:ascii="Arial" w:eastAsia="Arial" w:hAnsi="Arial" w:cs="Arial"/>
          <w:color w:val="183850"/>
          <w:position w:val="-1"/>
          <w:sz w:val="56"/>
          <w:szCs w:val="56"/>
        </w:rPr>
        <w:t>e</w:t>
      </w:r>
      <w:r w:rsidRPr="00336882">
        <w:rPr>
          <w:rFonts w:ascii="Arial" w:eastAsia="Arial" w:hAnsi="Arial" w:cs="Arial"/>
          <w:color w:val="183850"/>
          <w:spacing w:val="2"/>
          <w:position w:val="-1"/>
          <w:sz w:val="56"/>
          <w:szCs w:val="56"/>
        </w:rPr>
        <w:t>n</w:t>
      </w:r>
      <w:r w:rsidRPr="00336882">
        <w:rPr>
          <w:rFonts w:ascii="Arial" w:eastAsia="Arial" w:hAnsi="Arial" w:cs="Arial"/>
          <w:color w:val="183850"/>
          <w:position w:val="-1"/>
          <w:sz w:val="56"/>
          <w:szCs w:val="56"/>
        </w:rPr>
        <w:t>t</w:t>
      </w:r>
      <w:r w:rsidRPr="00336882">
        <w:rPr>
          <w:rFonts w:ascii="Arial" w:eastAsia="Arial" w:hAnsi="Arial" w:cs="Arial"/>
          <w:color w:val="183850"/>
          <w:spacing w:val="-29"/>
          <w:position w:val="-1"/>
          <w:sz w:val="56"/>
          <w:szCs w:val="56"/>
        </w:rPr>
        <w:t xml:space="preserve"> </w:t>
      </w:r>
      <w:r w:rsidRPr="00336882">
        <w:rPr>
          <w:rFonts w:ascii="Arial" w:eastAsia="Arial" w:hAnsi="Arial" w:cs="Arial"/>
          <w:color w:val="183850"/>
          <w:position w:val="-1"/>
          <w:sz w:val="56"/>
          <w:szCs w:val="56"/>
        </w:rPr>
        <w:t>Pe</w:t>
      </w:r>
      <w:r w:rsidRPr="00336882">
        <w:rPr>
          <w:rFonts w:ascii="Arial" w:eastAsia="Arial" w:hAnsi="Arial" w:cs="Arial"/>
          <w:color w:val="183850"/>
          <w:spacing w:val="2"/>
          <w:position w:val="-1"/>
          <w:sz w:val="56"/>
          <w:szCs w:val="56"/>
        </w:rPr>
        <w:t>n</w:t>
      </w:r>
      <w:r w:rsidRPr="00336882">
        <w:rPr>
          <w:rFonts w:ascii="Arial" w:eastAsia="Arial" w:hAnsi="Arial" w:cs="Arial"/>
          <w:color w:val="183850"/>
          <w:spacing w:val="1"/>
          <w:position w:val="-1"/>
          <w:sz w:val="56"/>
          <w:szCs w:val="56"/>
        </w:rPr>
        <w:t>s</w:t>
      </w:r>
      <w:r w:rsidRPr="00336882">
        <w:rPr>
          <w:rFonts w:ascii="Arial" w:eastAsia="Arial" w:hAnsi="Arial" w:cs="Arial"/>
          <w:color w:val="183850"/>
          <w:position w:val="-1"/>
          <w:sz w:val="56"/>
          <w:szCs w:val="56"/>
        </w:rPr>
        <w:t>i</w:t>
      </w:r>
      <w:r w:rsidRPr="00336882">
        <w:rPr>
          <w:rFonts w:ascii="Arial" w:eastAsia="Arial" w:hAnsi="Arial" w:cs="Arial"/>
          <w:color w:val="183850"/>
          <w:spacing w:val="1"/>
          <w:position w:val="-1"/>
          <w:sz w:val="56"/>
          <w:szCs w:val="56"/>
        </w:rPr>
        <w:t>o</w:t>
      </w:r>
      <w:r w:rsidRPr="00336882">
        <w:rPr>
          <w:rFonts w:ascii="Arial" w:eastAsia="Arial" w:hAnsi="Arial" w:cs="Arial"/>
          <w:color w:val="183850"/>
          <w:position w:val="-1"/>
          <w:sz w:val="56"/>
          <w:szCs w:val="56"/>
        </w:rPr>
        <w:t>n</w:t>
      </w:r>
      <w:r w:rsidRPr="00336882">
        <w:rPr>
          <w:rFonts w:ascii="Arial" w:eastAsia="Arial" w:hAnsi="Arial" w:cs="Arial"/>
          <w:color w:val="183850"/>
          <w:spacing w:val="-20"/>
          <w:position w:val="-1"/>
          <w:sz w:val="56"/>
          <w:szCs w:val="56"/>
        </w:rPr>
        <w:t xml:space="preserve"> </w:t>
      </w:r>
    </w:p>
    <w:p w14:paraId="5E278B5B" w14:textId="78ECA137" w:rsidR="00B73EF4" w:rsidRPr="00336882" w:rsidRDefault="00303E14" w:rsidP="00D52FE7">
      <w:pPr>
        <w:spacing w:line="620" w:lineRule="exact"/>
        <w:ind w:left="100"/>
        <w:rPr>
          <w:rFonts w:ascii="Arial" w:eastAsia="Arial" w:hAnsi="Arial" w:cs="Arial"/>
          <w:color w:val="183850"/>
          <w:sz w:val="56"/>
          <w:szCs w:val="56"/>
        </w:rPr>
      </w:pPr>
      <w:r w:rsidRPr="00336882">
        <w:rPr>
          <w:rFonts w:ascii="Arial" w:eastAsia="Arial" w:hAnsi="Arial" w:cs="Arial"/>
          <w:color w:val="183850"/>
          <w:spacing w:val="-6"/>
          <w:position w:val="-1"/>
          <w:sz w:val="56"/>
          <w:szCs w:val="56"/>
        </w:rPr>
        <w:t>S</w:t>
      </w:r>
      <w:r w:rsidRPr="00336882">
        <w:rPr>
          <w:rFonts w:ascii="Arial" w:eastAsia="Arial" w:hAnsi="Arial" w:cs="Arial"/>
          <w:color w:val="183850"/>
          <w:spacing w:val="4"/>
          <w:position w:val="-1"/>
          <w:sz w:val="56"/>
          <w:szCs w:val="56"/>
        </w:rPr>
        <w:t>c</w:t>
      </w:r>
      <w:r w:rsidRPr="00336882">
        <w:rPr>
          <w:rFonts w:ascii="Arial" w:eastAsia="Arial" w:hAnsi="Arial" w:cs="Arial"/>
          <w:color w:val="183850"/>
          <w:spacing w:val="1"/>
          <w:position w:val="-1"/>
          <w:sz w:val="56"/>
          <w:szCs w:val="56"/>
        </w:rPr>
        <w:t>h</w:t>
      </w:r>
      <w:r w:rsidRPr="00336882">
        <w:rPr>
          <w:rFonts w:ascii="Arial" w:eastAsia="Arial" w:hAnsi="Arial" w:cs="Arial"/>
          <w:color w:val="183850"/>
          <w:spacing w:val="2"/>
          <w:position w:val="-1"/>
          <w:sz w:val="56"/>
          <w:szCs w:val="56"/>
        </w:rPr>
        <w:t>e</w:t>
      </w:r>
      <w:r w:rsidRPr="00336882">
        <w:rPr>
          <w:rFonts w:ascii="Arial" w:eastAsia="Arial" w:hAnsi="Arial" w:cs="Arial"/>
          <w:color w:val="183850"/>
          <w:spacing w:val="-3"/>
          <w:position w:val="-1"/>
          <w:sz w:val="56"/>
          <w:szCs w:val="56"/>
        </w:rPr>
        <w:t>m</w:t>
      </w:r>
      <w:r w:rsidRPr="00336882">
        <w:rPr>
          <w:rFonts w:ascii="Arial" w:eastAsia="Arial" w:hAnsi="Arial" w:cs="Arial"/>
          <w:color w:val="183850"/>
          <w:position w:val="-1"/>
          <w:sz w:val="56"/>
          <w:szCs w:val="56"/>
        </w:rPr>
        <w:t>e</w:t>
      </w:r>
      <w:r w:rsidR="00D52FE7">
        <w:rPr>
          <w:rFonts w:ascii="Arial" w:eastAsia="Arial" w:hAnsi="Arial" w:cs="Arial"/>
          <w:color w:val="183850"/>
          <w:sz w:val="56"/>
          <w:szCs w:val="56"/>
        </w:rPr>
        <w:t xml:space="preserve"> </w:t>
      </w:r>
      <w:r w:rsidR="00FF4E60" w:rsidRPr="00336882">
        <w:rPr>
          <w:rFonts w:ascii="Arial" w:eastAsia="Arial" w:hAnsi="Arial" w:cs="Arial"/>
          <w:color w:val="183850"/>
          <w:spacing w:val="-3"/>
          <w:position w:val="-2"/>
          <w:sz w:val="56"/>
          <w:szCs w:val="56"/>
        </w:rPr>
        <w:t>Opt-in election form</w:t>
      </w:r>
    </w:p>
    <w:p w14:paraId="2E19FF59" w14:textId="77777777" w:rsidR="00B73EF4" w:rsidRPr="00336882" w:rsidRDefault="00B73EF4">
      <w:pPr>
        <w:spacing w:before="16" w:line="220" w:lineRule="exact"/>
        <w:rPr>
          <w:color w:val="183850"/>
          <w:sz w:val="22"/>
          <w:szCs w:val="22"/>
        </w:rPr>
      </w:pPr>
    </w:p>
    <w:p w14:paraId="228AFE66" w14:textId="562F5D7C" w:rsidR="005B7601" w:rsidRPr="00336882" w:rsidRDefault="00F20993" w:rsidP="00EB5808">
      <w:pPr>
        <w:spacing w:line="228" w:lineRule="auto"/>
        <w:ind w:right="1334"/>
        <w:rPr>
          <w:rFonts w:ascii="Arial" w:eastAsia="Arial" w:hAnsi="Arial" w:cs="Arial"/>
          <w:b/>
          <w:bCs/>
          <w:color w:val="183850"/>
          <w:spacing w:val="-3"/>
          <w:sz w:val="22"/>
          <w:szCs w:val="22"/>
        </w:rPr>
      </w:pPr>
      <w:r w:rsidRPr="00336882">
        <w:rPr>
          <w:rFonts w:ascii="Arial" w:eastAsia="Arial" w:hAnsi="Arial" w:cs="Arial"/>
          <w:b/>
          <w:bCs/>
          <w:color w:val="183850"/>
          <w:spacing w:val="-2"/>
          <w:sz w:val="22"/>
          <w:szCs w:val="22"/>
        </w:rPr>
        <w:t>By completing this form</w:t>
      </w:r>
      <w:r w:rsidR="005B7601" w:rsidRPr="00336882">
        <w:rPr>
          <w:rFonts w:ascii="Arial" w:eastAsia="Arial" w:hAnsi="Arial" w:cs="Arial"/>
          <w:b/>
          <w:bCs/>
          <w:color w:val="183850"/>
          <w:spacing w:val="-2"/>
          <w:sz w:val="22"/>
          <w:szCs w:val="22"/>
        </w:rPr>
        <w:t>,</w:t>
      </w:r>
      <w:r w:rsidRPr="00336882">
        <w:rPr>
          <w:rFonts w:ascii="Arial" w:eastAsia="Arial" w:hAnsi="Arial" w:cs="Arial"/>
          <w:b/>
          <w:bCs/>
          <w:color w:val="183850"/>
          <w:spacing w:val="-2"/>
          <w:sz w:val="22"/>
          <w:szCs w:val="22"/>
        </w:rPr>
        <w:t xml:space="preserve"> you </w:t>
      </w:r>
      <w:r w:rsidRPr="00336882">
        <w:rPr>
          <w:rFonts w:ascii="Arial" w:eastAsia="Arial" w:hAnsi="Arial" w:cs="Arial"/>
          <w:b/>
          <w:bCs/>
          <w:color w:val="183850"/>
          <w:spacing w:val="-3"/>
          <w:sz w:val="22"/>
          <w:szCs w:val="22"/>
        </w:rPr>
        <w:t xml:space="preserve">are </w:t>
      </w:r>
      <w:r w:rsidR="005B7601" w:rsidRPr="00336882">
        <w:rPr>
          <w:rFonts w:ascii="Arial" w:eastAsia="Arial" w:hAnsi="Arial" w:cs="Arial"/>
          <w:b/>
          <w:bCs/>
          <w:color w:val="183850"/>
          <w:spacing w:val="-3"/>
          <w:sz w:val="22"/>
          <w:szCs w:val="22"/>
        </w:rPr>
        <w:t xml:space="preserve">electing to </w:t>
      </w:r>
      <w:r w:rsidR="00842053" w:rsidRPr="00336882">
        <w:rPr>
          <w:rFonts w:ascii="Arial" w:eastAsia="Arial" w:hAnsi="Arial" w:cs="Arial"/>
          <w:b/>
          <w:bCs/>
          <w:color w:val="183850"/>
          <w:spacing w:val="-3"/>
          <w:sz w:val="22"/>
          <w:szCs w:val="22"/>
        </w:rPr>
        <w:t>join</w:t>
      </w:r>
      <w:r w:rsidR="005B7601" w:rsidRPr="00336882">
        <w:rPr>
          <w:rFonts w:ascii="Arial" w:eastAsia="Arial" w:hAnsi="Arial" w:cs="Arial"/>
          <w:b/>
          <w:bCs/>
          <w:color w:val="183850"/>
          <w:spacing w:val="-3"/>
          <w:sz w:val="22"/>
          <w:szCs w:val="22"/>
        </w:rPr>
        <w:t xml:space="preserve"> the Local Government Pension Scheme (LGPS).</w:t>
      </w:r>
    </w:p>
    <w:p w14:paraId="29878C4A" w14:textId="501DB904" w:rsidR="00FF4E60" w:rsidRPr="00336882" w:rsidRDefault="00FF4E60" w:rsidP="00870A02">
      <w:pPr>
        <w:spacing w:line="228" w:lineRule="auto"/>
        <w:ind w:left="100" w:right="1334"/>
        <w:rPr>
          <w:rFonts w:ascii="Arial" w:eastAsia="Arial" w:hAnsi="Arial" w:cs="Arial"/>
          <w:color w:val="183850"/>
          <w:spacing w:val="-3"/>
          <w:sz w:val="22"/>
          <w:szCs w:val="22"/>
        </w:rPr>
      </w:pPr>
    </w:p>
    <w:p w14:paraId="2AC773CF" w14:textId="601794C3" w:rsidR="0062025D" w:rsidRPr="00336882" w:rsidRDefault="00FF4E60" w:rsidP="00EB5808">
      <w:pPr>
        <w:spacing w:line="228" w:lineRule="auto"/>
        <w:ind w:right="1334"/>
        <w:rPr>
          <w:rFonts w:ascii="Arial" w:eastAsia="Arial" w:hAnsi="Arial" w:cs="Arial"/>
          <w:color w:val="183850"/>
          <w:spacing w:val="-3"/>
          <w:sz w:val="22"/>
          <w:szCs w:val="22"/>
        </w:rPr>
      </w:pP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Please fully complete this form</w:t>
      </w:r>
      <w:r w:rsidR="00E865AC"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 xml:space="preserve">and </w:t>
      </w:r>
      <w:r w:rsidR="00E865AC"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 xml:space="preserve">give 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it t</w:t>
      </w:r>
      <w:r w:rsidR="00EB5808"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o your employer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.</w:t>
      </w:r>
      <w:r w:rsidR="0062025D"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 xml:space="preserve"> </w:t>
      </w:r>
      <w:r w:rsidR="00AC7001"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The form only applies to the job you name on it. If you want to join in more than one job, you must complete the form for each one.</w:t>
      </w:r>
    </w:p>
    <w:p w14:paraId="1F4FA8E5" w14:textId="40B290C2" w:rsidR="00FF4E60" w:rsidRPr="00336882" w:rsidRDefault="00FF4E60" w:rsidP="00870A02">
      <w:pPr>
        <w:spacing w:line="228" w:lineRule="auto"/>
        <w:ind w:left="100" w:right="1334"/>
        <w:rPr>
          <w:rFonts w:ascii="Arial" w:eastAsia="Arial" w:hAnsi="Arial" w:cs="Arial"/>
          <w:color w:val="183850"/>
          <w:spacing w:val="-3"/>
          <w:sz w:val="22"/>
          <w:szCs w:val="22"/>
        </w:rPr>
      </w:pPr>
    </w:p>
    <w:p w14:paraId="3178C631" w14:textId="7A9173FA" w:rsidR="00FF4E60" w:rsidRPr="00336882" w:rsidRDefault="00FF4E60" w:rsidP="0062025D">
      <w:pPr>
        <w:spacing w:line="228" w:lineRule="auto"/>
        <w:ind w:right="1334"/>
        <w:rPr>
          <w:rFonts w:ascii="Arial" w:eastAsia="Arial" w:hAnsi="Arial" w:cs="Arial"/>
          <w:color w:val="183850"/>
          <w:spacing w:val="-3"/>
          <w:sz w:val="22"/>
          <w:szCs w:val="22"/>
        </w:rPr>
      </w:pP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 xml:space="preserve">Your employer will assess whether you are eligible to join. If </w:t>
      </w:r>
      <w:r w:rsidR="00195865"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 xml:space="preserve">you </w:t>
      </w:r>
      <w:r w:rsidR="008F2A51"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 xml:space="preserve">are, 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 xml:space="preserve">they will </w:t>
      </w:r>
      <w:r w:rsidR="008F2A51"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start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 xml:space="preserve"> </w:t>
      </w:r>
      <w:r w:rsidR="008F2A51"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 xml:space="preserve">taking 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 xml:space="preserve">contributions from the next available </w:t>
      </w:r>
      <w:r w:rsidR="0062025D"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pay date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 xml:space="preserve"> and your membership will begin.</w:t>
      </w:r>
      <w:r w:rsidR="0062025D"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 xml:space="preserve"> You will </w:t>
      </w:r>
      <w:r w:rsidR="00195865"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shortly thereafter receive confirmation.</w:t>
      </w:r>
    </w:p>
    <w:p w14:paraId="391B4644" w14:textId="66636FB3" w:rsidR="00BD7A52" w:rsidRPr="00336882" w:rsidRDefault="00BD7A52" w:rsidP="0062025D">
      <w:pPr>
        <w:spacing w:line="228" w:lineRule="auto"/>
        <w:ind w:right="1334"/>
        <w:rPr>
          <w:rFonts w:ascii="Arial" w:eastAsia="Arial" w:hAnsi="Arial" w:cs="Arial"/>
          <w:color w:val="183850"/>
          <w:spacing w:val="-3"/>
          <w:sz w:val="22"/>
          <w:szCs w:val="22"/>
        </w:rPr>
      </w:pPr>
    </w:p>
    <w:p w14:paraId="0858BFCF" w14:textId="737A72AC" w:rsidR="00BD7A52" w:rsidRPr="00336882" w:rsidRDefault="00BD7A52" w:rsidP="00BD7A52">
      <w:pPr>
        <w:rPr>
          <w:rFonts w:ascii="Arial" w:eastAsia="Arial" w:hAnsi="Arial" w:cs="Arial"/>
          <w:color w:val="183850"/>
          <w:spacing w:val="-6"/>
          <w:sz w:val="22"/>
          <w:szCs w:val="22"/>
        </w:rPr>
      </w:pPr>
      <w:r w:rsidRPr="00336882">
        <w:rPr>
          <w:rFonts w:ascii="Arial" w:eastAsia="Arial" w:hAnsi="Arial" w:cs="Arial"/>
          <w:color w:val="183850"/>
          <w:spacing w:val="-6"/>
          <w:sz w:val="22"/>
          <w:szCs w:val="22"/>
        </w:rPr>
        <w:t xml:space="preserve">You can get more information from our website </w:t>
      </w:r>
      <w:hyperlink r:id="rId9" w:history="1">
        <w:r w:rsidR="0000323D" w:rsidRPr="00336882">
          <w:rPr>
            <w:rStyle w:val="Hyperlink"/>
            <w:rFonts w:ascii="Arial" w:eastAsia="Arial" w:hAnsi="Arial" w:cs="Arial"/>
            <w:color w:val="183850"/>
            <w:spacing w:val="-6"/>
            <w:sz w:val="22"/>
            <w:szCs w:val="22"/>
          </w:rPr>
          <w:t>www.yourpensionservice.org.uk</w:t>
        </w:r>
      </w:hyperlink>
      <w:r w:rsidR="0000323D" w:rsidRPr="00336882">
        <w:rPr>
          <w:rFonts w:ascii="Arial" w:eastAsia="Arial" w:hAnsi="Arial" w:cs="Arial"/>
          <w:color w:val="183850"/>
          <w:spacing w:val="-6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6"/>
          <w:sz w:val="22"/>
          <w:szCs w:val="22"/>
        </w:rPr>
        <w:t xml:space="preserve">(which contains scheme guides and factsheets) and/or </w:t>
      </w:r>
      <w:hyperlink r:id="rId10" w:history="1">
        <w:r w:rsidRPr="00336882">
          <w:rPr>
            <w:rStyle w:val="Hyperlink"/>
            <w:rFonts w:ascii="Arial" w:eastAsia="Arial" w:hAnsi="Arial" w:cs="Arial"/>
            <w:color w:val="183850"/>
            <w:spacing w:val="-6"/>
            <w:sz w:val="22"/>
            <w:szCs w:val="22"/>
          </w:rPr>
          <w:t>www.lgpsmember.org/</w:t>
        </w:r>
      </w:hyperlink>
      <w:r w:rsidRPr="00336882">
        <w:rPr>
          <w:rFonts w:ascii="Arial" w:eastAsia="Arial" w:hAnsi="Arial" w:cs="Arial"/>
          <w:color w:val="183850"/>
          <w:spacing w:val="-6"/>
          <w:sz w:val="22"/>
          <w:szCs w:val="22"/>
        </w:rPr>
        <w:t>. You can also contact us:</w:t>
      </w:r>
    </w:p>
    <w:p w14:paraId="48B8167F" w14:textId="77777777" w:rsidR="00BD7A52" w:rsidRPr="00336882" w:rsidRDefault="00BD7A52" w:rsidP="00BD7A52">
      <w:pPr>
        <w:rPr>
          <w:rFonts w:ascii="Arial" w:eastAsia="Arial" w:hAnsi="Arial" w:cs="Arial"/>
          <w:color w:val="183850"/>
          <w:spacing w:val="-6"/>
          <w:sz w:val="22"/>
          <w:szCs w:val="22"/>
        </w:rPr>
      </w:pPr>
      <w:r w:rsidRPr="00336882">
        <w:rPr>
          <w:rFonts w:ascii="Arial" w:eastAsia="Arial" w:hAnsi="Arial" w:cs="Arial"/>
          <w:color w:val="183850"/>
          <w:spacing w:val="-6"/>
          <w:sz w:val="22"/>
          <w:szCs w:val="22"/>
        </w:rPr>
        <w:t xml:space="preserve">Phone: 0300 323 0260   </w:t>
      </w:r>
    </w:p>
    <w:p w14:paraId="0AF22453" w14:textId="1902DC6D" w:rsidR="00BD7A52" w:rsidRPr="00336882" w:rsidRDefault="0000323D" w:rsidP="00BD7A52">
      <w:pPr>
        <w:rPr>
          <w:rFonts w:ascii="Arial" w:eastAsia="Arial" w:hAnsi="Arial" w:cs="Arial"/>
          <w:color w:val="183850"/>
          <w:spacing w:val="-1"/>
          <w:position w:val="-1"/>
          <w:sz w:val="22"/>
          <w:szCs w:val="22"/>
          <w:u w:val="single" w:color="0000FF"/>
        </w:rPr>
      </w:pPr>
      <w:r w:rsidRPr="00336882">
        <w:rPr>
          <w:rFonts w:ascii="Arial" w:eastAsia="Arial" w:hAnsi="Arial" w:cs="Arial"/>
          <w:color w:val="183850"/>
          <w:spacing w:val="-1"/>
          <w:position w:val="-1"/>
          <w:sz w:val="22"/>
          <w:szCs w:val="22"/>
          <w:u w:val="single" w:color="0000FF"/>
        </w:rPr>
        <w:t xml:space="preserve">Electronically: </w:t>
      </w:r>
      <w:r w:rsidR="00491B48" w:rsidRPr="00491B48">
        <w:rPr>
          <w:rFonts w:ascii="Arial" w:eastAsia="Arial" w:hAnsi="Arial" w:cs="Arial"/>
          <w:color w:val="183850"/>
          <w:spacing w:val="-1"/>
          <w:position w:val="-1"/>
          <w:sz w:val="22"/>
          <w:szCs w:val="22"/>
          <w:u w:val="single" w:color="0000FF"/>
        </w:rPr>
        <w:t>https://www.yourpensionservice.org.uk/contact-yps/</w:t>
      </w:r>
    </w:p>
    <w:p w14:paraId="3AA0DBE1" w14:textId="77777777" w:rsidR="0000323D" w:rsidRPr="00336882" w:rsidRDefault="0000323D" w:rsidP="00BD7A52">
      <w:pPr>
        <w:rPr>
          <w:rFonts w:ascii="Arial" w:eastAsia="Arial" w:hAnsi="Arial" w:cs="Arial"/>
          <w:color w:val="183850"/>
          <w:spacing w:val="-1"/>
          <w:position w:val="-1"/>
          <w:sz w:val="22"/>
          <w:szCs w:val="22"/>
          <w:u w:val="single"/>
        </w:rPr>
      </w:pPr>
    </w:p>
    <w:p w14:paraId="0FC10D6F" w14:textId="3C073E45" w:rsidR="00BD7A52" w:rsidRPr="00336882" w:rsidRDefault="00BD7A52" w:rsidP="00EB5808">
      <w:pPr>
        <w:spacing w:line="228" w:lineRule="auto"/>
        <w:ind w:right="1334"/>
        <w:rPr>
          <w:rFonts w:ascii="Arial" w:eastAsia="Arial" w:hAnsi="Arial" w:cs="Arial"/>
          <w:color w:val="183850"/>
          <w:spacing w:val="-3"/>
          <w:sz w:val="22"/>
          <w:szCs w:val="22"/>
        </w:rPr>
      </w:pPr>
      <w:r w:rsidRPr="00336882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Please find below some information that we wish to draw to your attention now.</w:t>
      </w:r>
    </w:p>
    <w:p w14:paraId="21C1D4E1" w14:textId="24106D45" w:rsidR="00FF4E60" w:rsidRPr="00336882" w:rsidRDefault="00FF4E60" w:rsidP="00EB5808">
      <w:pPr>
        <w:spacing w:line="228" w:lineRule="auto"/>
        <w:ind w:right="1334"/>
        <w:rPr>
          <w:rFonts w:ascii="Arial" w:eastAsia="Arial" w:hAnsi="Arial" w:cs="Arial"/>
          <w:b/>
          <w:bCs/>
          <w:color w:val="183850"/>
          <w:spacing w:val="-3"/>
          <w:sz w:val="22"/>
          <w:szCs w:val="22"/>
        </w:rPr>
      </w:pPr>
    </w:p>
    <w:p w14:paraId="253CA604" w14:textId="76202B5F" w:rsidR="00FF4E60" w:rsidRPr="00336882" w:rsidRDefault="00FF4E60" w:rsidP="00EB5808">
      <w:pPr>
        <w:spacing w:line="228" w:lineRule="auto"/>
        <w:ind w:right="1334"/>
        <w:rPr>
          <w:rFonts w:ascii="Arial" w:eastAsia="Arial" w:hAnsi="Arial" w:cs="Arial"/>
          <w:color w:val="183850"/>
          <w:spacing w:val="-3"/>
          <w:sz w:val="22"/>
          <w:szCs w:val="22"/>
          <w:u w:val="single"/>
        </w:rPr>
      </w:pPr>
      <w:r w:rsidRPr="00336882">
        <w:rPr>
          <w:rFonts w:ascii="Arial" w:eastAsia="Arial" w:hAnsi="Arial" w:cs="Arial"/>
          <w:color w:val="183850"/>
          <w:spacing w:val="-3"/>
          <w:sz w:val="22"/>
          <w:szCs w:val="22"/>
          <w:u w:val="single"/>
        </w:rPr>
        <w:t xml:space="preserve">50/50 Section </w:t>
      </w:r>
    </w:p>
    <w:p w14:paraId="39D98C4A" w14:textId="77777777" w:rsidR="00FF4E60" w:rsidRPr="00336882" w:rsidRDefault="00FF4E60" w:rsidP="00EB5808">
      <w:pPr>
        <w:spacing w:line="228" w:lineRule="auto"/>
        <w:ind w:right="1334"/>
        <w:rPr>
          <w:rFonts w:ascii="Arial" w:eastAsia="Arial" w:hAnsi="Arial" w:cs="Arial"/>
          <w:color w:val="183850"/>
          <w:spacing w:val="-3"/>
          <w:sz w:val="22"/>
          <w:szCs w:val="22"/>
        </w:rPr>
      </w:pPr>
    </w:p>
    <w:p w14:paraId="7CB57AE4" w14:textId="5E9E0DFD" w:rsidR="0062025D" w:rsidRPr="00336882" w:rsidRDefault="0062025D">
      <w:pPr>
        <w:spacing w:before="19" w:line="240" w:lineRule="exact"/>
        <w:rPr>
          <w:rFonts w:ascii="Arial" w:eastAsia="Arial" w:hAnsi="Arial" w:cs="Arial"/>
          <w:color w:val="183850"/>
          <w:spacing w:val="-3"/>
          <w:sz w:val="22"/>
          <w:szCs w:val="22"/>
        </w:rPr>
      </w:pP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The LGPS offers you the flexibility to pay half your normal contribution rate and build up half your normal pension whilst retaining full life and ill-health cover. This is called the 50/50 section of the LGPS. It is designed to help members stay in the scheme, building up valuable pensions benefits during times of financial hardship.</w:t>
      </w:r>
      <w:r w:rsidR="00842053"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Please visit our website for more information.</w:t>
      </w:r>
    </w:p>
    <w:p w14:paraId="151050FD" w14:textId="77777777" w:rsidR="0062025D" w:rsidRPr="00336882" w:rsidRDefault="0062025D" w:rsidP="00EB5808">
      <w:pPr>
        <w:ind w:right="722"/>
        <w:rPr>
          <w:rFonts w:ascii="Arial" w:eastAsia="Arial" w:hAnsi="Arial" w:cs="Arial"/>
          <w:color w:val="183850"/>
          <w:sz w:val="22"/>
          <w:szCs w:val="22"/>
        </w:rPr>
      </w:pPr>
    </w:p>
    <w:p w14:paraId="73378423" w14:textId="4B4D8F96" w:rsidR="00B73EF4" w:rsidRPr="00336882" w:rsidRDefault="0062025D" w:rsidP="00EB5808">
      <w:pPr>
        <w:rPr>
          <w:rFonts w:ascii="Arial" w:eastAsia="Arial" w:hAnsi="Arial" w:cs="Arial"/>
          <w:bCs/>
          <w:color w:val="183850"/>
          <w:spacing w:val="-1"/>
          <w:sz w:val="22"/>
          <w:szCs w:val="22"/>
          <w:u w:val="single"/>
        </w:rPr>
      </w:pP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‘</w:t>
      </w:r>
      <w:r w:rsidRPr="00336882">
        <w:rPr>
          <w:rFonts w:ascii="Arial" w:eastAsia="Arial" w:hAnsi="Arial" w:cs="Arial"/>
          <w:bCs/>
          <w:color w:val="183850"/>
          <w:spacing w:val="-1"/>
          <w:sz w:val="22"/>
          <w:szCs w:val="22"/>
          <w:u w:val="single"/>
        </w:rPr>
        <w:t xml:space="preserve">My Pension Online’ service and electronic communications </w:t>
      </w:r>
    </w:p>
    <w:p w14:paraId="00351110" w14:textId="5C57ACEE" w:rsidR="00FF4E60" w:rsidRPr="00336882" w:rsidRDefault="00FF4E60">
      <w:pPr>
        <w:ind w:left="100"/>
        <w:rPr>
          <w:rFonts w:ascii="Arial" w:eastAsia="Arial" w:hAnsi="Arial" w:cs="Arial"/>
          <w:bCs/>
          <w:color w:val="183850"/>
          <w:sz w:val="22"/>
          <w:szCs w:val="22"/>
          <w:u w:val="single"/>
        </w:rPr>
      </w:pPr>
    </w:p>
    <w:p w14:paraId="33D53983" w14:textId="4E942775" w:rsidR="00B73EF4" w:rsidRPr="00336882" w:rsidRDefault="00BD7A52" w:rsidP="00EB5808">
      <w:pPr>
        <w:spacing w:before="6"/>
        <w:ind w:right="710"/>
        <w:rPr>
          <w:rFonts w:ascii="Arial" w:eastAsia="Arial" w:hAnsi="Arial" w:cs="Arial"/>
          <w:color w:val="183850"/>
          <w:sz w:val="22"/>
          <w:szCs w:val="22"/>
        </w:rPr>
      </w:pPr>
      <w:r w:rsidRPr="00336882">
        <w:rPr>
          <w:rFonts w:ascii="Arial" w:eastAsia="Arial" w:hAnsi="Arial" w:cs="Arial"/>
          <w:bCs/>
          <w:color w:val="183850"/>
          <w:sz w:val="22"/>
          <w:szCs w:val="22"/>
        </w:rPr>
        <w:t xml:space="preserve">We offer an online service that allows you to keep track of your </w:t>
      </w:r>
      <w:r w:rsidR="006242BC" w:rsidRPr="00336882">
        <w:rPr>
          <w:rFonts w:ascii="Arial" w:eastAsia="Arial" w:hAnsi="Arial" w:cs="Arial"/>
          <w:bCs/>
          <w:color w:val="183850"/>
          <w:sz w:val="22"/>
          <w:szCs w:val="22"/>
        </w:rPr>
        <w:t>benefits</w:t>
      </w:r>
      <w:r w:rsidRPr="00336882">
        <w:rPr>
          <w:rFonts w:ascii="Arial" w:eastAsia="Arial" w:hAnsi="Arial" w:cs="Arial"/>
          <w:bCs/>
          <w:color w:val="183850"/>
          <w:sz w:val="22"/>
          <w:szCs w:val="22"/>
        </w:rPr>
        <w:t>, run estimates and tell us about changes. The service is called ‘My Pension Online’</w:t>
      </w:r>
      <w:r w:rsidR="00AC273C" w:rsidRPr="00336882">
        <w:rPr>
          <w:rFonts w:ascii="Arial" w:eastAsia="Arial" w:hAnsi="Arial" w:cs="Arial"/>
          <w:bCs/>
          <w:color w:val="183850"/>
          <w:sz w:val="22"/>
          <w:szCs w:val="22"/>
        </w:rPr>
        <w:t xml:space="preserve"> and is available </w:t>
      </w:r>
      <w:r w:rsidR="006242BC" w:rsidRPr="00336882">
        <w:rPr>
          <w:rFonts w:ascii="Arial" w:eastAsia="Arial" w:hAnsi="Arial" w:cs="Arial"/>
          <w:bCs/>
          <w:color w:val="183850"/>
          <w:sz w:val="22"/>
          <w:szCs w:val="22"/>
        </w:rPr>
        <w:t>from our</w:t>
      </w:r>
      <w:r w:rsidR="00AC273C" w:rsidRPr="00336882">
        <w:rPr>
          <w:rFonts w:ascii="Arial" w:eastAsia="Arial" w:hAnsi="Arial" w:cs="Arial"/>
          <w:bCs/>
          <w:color w:val="183850"/>
          <w:sz w:val="22"/>
          <w:szCs w:val="22"/>
        </w:rPr>
        <w:t xml:space="preserve"> website. </w:t>
      </w:r>
      <w:r w:rsidR="006242BC" w:rsidRPr="00336882">
        <w:rPr>
          <w:rFonts w:ascii="Arial" w:eastAsia="Arial" w:hAnsi="Arial" w:cs="Arial"/>
          <w:bCs/>
          <w:color w:val="183850"/>
          <w:sz w:val="22"/>
          <w:szCs w:val="22"/>
        </w:rPr>
        <w:t xml:space="preserve"> </w:t>
      </w:r>
      <w:r w:rsidR="00303E14"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Y</w:t>
      </w:r>
      <w:r w:rsidR="00303E14"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o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u</w:t>
      </w:r>
      <w:r w:rsidR="00303E14"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</w:t>
      </w:r>
      <w:r w:rsidR="006242BC"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can</w:t>
      </w:r>
      <w:r w:rsidR="00303E14"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</w:t>
      </w:r>
      <w:r w:rsidR="00303E14" w:rsidRPr="00336882">
        <w:rPr>
          <w:rFonts w:ascii="Arial" w:eastAsia="Arial" w:hAnsi="Arial" w:cs="Arial"/>
          <w:color w:val="183850"/>
          <w:spacing w:val="-6"/>
          <w:sz w:val="22"/>
          <w:szCs w:val="22"/>
        </w:rPr>
        <w:t>r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e</w:t>
      </w:r>
      <w:r w:rsidR="00303E14" w:rsidRPr="00336882">
        <w:rPr>
          <w:rFonts w:ascii="Arial" w:eastAsia="Arial" w:hAnsi="Arial" w:cs="Arial"/>
          <w:color w:val="183850"/>
          <w:spacing w:val="4"/>
          <w:sz w:val="22"/>
          <w:szCs w:val="22"/>
        </w:rPr>
        <w:t>g</w:t>
      </w:r>
      <w:r w:rsidR="00303E14"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="00303E14"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s</w:t>
      </w:r>
      <w:r w:rsidR="00303E14" w:rsidRPr="00336882">
        <w:rPr>
          <w:rFonts w:ascii="Arial" w:eastAsia="Arial" w:hAnsi="Arial" w:cs="Arial"/>
          <w:color w:val="183850"/>
          <w:spacing w:val="-6"/>
          <w:sz w:val="22"/>
          <w:szCs w:val="22"/>
        </w:rPr>
        <w:t>t</w:t>
      </w:r>
      <w:r w:rsidR="00303E14"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r</w:t>
      </w:r>
      <w:r w:rsidR="00303E14" w:rsidRPr="00336882">
        <w:rPr>
          <w:rFonts w:ascii="Arial" w:eastAsia="Arial" w:hAnsi="Arial" w:cs="Arial"/>
          <w:color w:val="183850"/>
          <w:spacing w:val="-5"/>
          <w:sz w:val="22"/>
          <w:szCs w:val="22"/>
        </w:rPr>
        <w:t xml:space="preserve"> 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s</w:t>
      </w:r>
      <w:r w:rsidR="00303E14"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h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o</w:t>
      </w:r>
      <w:r w:rsidR="00303E14"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r</w:t>
      </w:r>
      <w:r w:rsidR="00303E14"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="00303E14"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l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y</w:t>
      </w:r>
      <w:r w:rsidR="00303E14" w:rsidRPr="00336882">
        <w:rPr>
          <w:rFonts w:ascii="Arial" w:eastAsia="Arial" w:hAnsi="Arial" w:cs="Arial"/>
          <w:color w:val="183850"/>
          <w:spacing w:val="-6"/>
          <w:sz w:val="22"/>
          <w:szCs w:val="22"/>
        </w:rPr>
        <w:t xml:space="preserve"> </w:t>
      </w:r>
      <w:r w:rsidR="00303E14" w:rsidRPr="00336882">
        <w:rPr>
          <w:rFonts w:ascii="Arial" w:eastAsia="Arial" w:hAnsi="Arial" w:cs="Arial"/>
          <w:color w:val="183850"/>
          <w:spacing w:val="-5"/>
          <w:sz w:val="22"/>
          <w:szCs w:val="22"/>
        </w:rPr>
        <w:t>a</w:t>
      </w:r>
      <w:r w:rsidR="00303E14" w:rsidRPr="00336882">
        <w:rPr>
          <w:rFonts w:ascii="Arial" w:eastAsia="Arial" w:hAnsi="Arial" w:cs="Arial"/>
          <w:color w:val="183850"/>
          <w:spacing w:val="11"/>
          <w:sz w:val="22"/>
          <w:szCs w:val="22"/>
        </w:rPr>
        <w:t>f</w:t>
      </w:r>
      <w:r w:rsidR="00303E14" w:rsidRPr="00336882">
        <w:rPr>
          <w:rFonts w:ascii="Arial" w:eastAsia="Arial" w:hAnsi="Arial" w:cs="Arial"/>
          <w:color w:val="183850"/>
          <w:spacing w:val="-6"/>
          <w:sz w:val="22"/>
          <w:szCs w:val="22"/>
        </w:rPr>
        <w:t>t</w:t>
      </w:r>
      <w:r w:rsidR="00303E14"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 xml:space="preserve">r </w:t>
      </w:r>
      <w:r w:rsidR="00303E14"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yo</w:t>
      </w:r>
      <w:r w:rsidR="00303E14"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u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r</w:t>
      </w:r>
      <w:r w:rsidR="00303E14" w:rsidRPr="00336882">
        <w:rPr>
          <w:rFonts w:ascii="Arial" w:eastAsia="Arial" w:hAnsi="Arial" w:cs="Arial"/>
          <w:color w:val="183850"/>
          <w:spacing w:val="-5"/>
          <w:sz w:val="22"/>
          <w:szCs w:val="22"/>
        </w:rPr>
        <w:t xml:space="preserve"> </w:t>
      </w:r>
      <w:r w:rsidR="00303E14" w:rsidRPr="00336882">
        <w:rPr>
          <w:rFonts w:ascii="Arial" w:eastAsia="Arial" w:hAnsi="Arial" w:cs="Arial"/>
          <w:color w:val="183850"/>
          <w:spacing w:val="8"/>
          <w:sz w:val="22"/>
          <w:szCs w:val="22"/>
        </w:rPr>
        <w:t>f</w:t>
      </w:r>
      <w:r w:rsidR="00303E14"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i</w:t>
      </w:r>
      <w:r w:rsidR="00303E14"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r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st</w:t>
      </w:r>
      <w:r w:rsidR="00303E14"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 xml:space="preserve"> </w:t>
      </w:r>
      <w:r w:rsidR="00303E14" w:rsidRPr="00336882">
        <w:rPr>
          <w:rFonts w:ascii="Arial" w:eastAsia="Arial" w:hAnsi="Arial" w:cs="Arial"/>
          <w:color w:val="183850"/>
          <w:spacing w:val="-5"/>
          <w:sz w:val="22"/>
          <w:szCs w:val="22"/>
        </w:rPr>
        <w:t>d</w:t>
      </w:r>
      <w:r w:rsidR="00303E14"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="00303E14"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d</w:t>
      </w:r>
      <w:r w:rsidR="00303E14"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u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c</w:t>
      </w:r>
      <w:r w:rsidR="00303E14"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="00303E14" w:rsidRPr="00336882">
        <w:rPr>
          <w:rFonts w:ascii="Arial" w:eastAsia="Arial" w:hAnsi="Arial" w:cs="Arial"/>
          <w:color w:val="183850"/>
          <w:spacing w:val="-8"/>
          <w:sz w:val="22"/>
          <w:szCs w:val="22"/>
        </w:rPr>
        <w:t>i</w:t>
      </w:r>
      <w:r w:rsidR="00303E14"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>o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n</w:t>
      </w:r>
      <w:r w:rsidR="00303E14"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–</w:t>
      </w:r>
      <w:r w:rsidR="00303E14"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</w:t>
      </w:r>
      <w:r w:rsidR="00303E14"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i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 xml:space="preserve">t </w:t>
      </w:r>
      <w:r w:rsidR="00303E14"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n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o</w:t>
      </w:r>
      <w:r w:rsidR="00303E14"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rm</w:t>
      </w:r>
      <w:r w:rsidR="00303E14"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a</w:t>
      </w:r>
      <w:r w:rsidR="00303E14"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l</w:t>
      </w:r>
      <w:r w:rsidR="00303E14"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l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y</w:t>
      </w:r>
      <w:r w:rsidR="00303E14"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="00303E14"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="00303E14"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a</w:t>
      </w:r>
      <w:r w:rsidR="00303E14" w:rsidRPr="00336882">
        <w:rPr>
          <w:rFonts w:ascii="Arial" w:eastAsia="Arial" w:hAnsi="Arial" w:cs="Arial"/>
          <w:color w:val="183850"/>
          <w:spacing w:val="-5"/>
          <w:sz w:val="22"/>
          <w:szCs w:val="22"/>
        </w:rPr>
        <w:t>k</w:t>
      </w:r>
      <w:r w:rsidR="00303E14"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s</w:t>
      </w:r>
      <w:r w:rsidR="00303E14"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</w:t>
      </w:r>
      <w:r w:rsidR="00303E14"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1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 xml:space="preserve">0 </w:t>
      </w:r>
      <w:r w:rsidR="00303E14"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w</w:t>
      </w:r>
      <w:r w:rsidR="00303E14"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o</w:t>
      </w:r>
      <w:r w:rsidR="00303E14"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r</w:t>
      </w:r>
      <w:r w:rsidR="00303E14"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k</w:t>
      </w:r>
      <w:r w:rsidR="00303E14"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ng</w:t>
      </w:r>
      <w:r w:rsidR="00303E14"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="00303E14"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da</w:t>
      </w:r>
      <w:r w:rsidR="00303E14" w:rsidRPr="00336882">
        <w:rPr>
          <w:rFonts w:ascii="Arial" w:eastAsia="Arial" w:hAnsi="Arial" w:cs="Arial"/>
          <w:color w:val="183850"/>
          <w:spacing w:val="-7"/>
          <w:sz w:val="22"/>
          <w:szCs w:val="22"/>
        </w:rPr>
        <w:t>y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s</w:t>
      </w:r>
      <w:r w:rsidR="00303E14"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</w:t>
      </w:r>
      <w:r w:rsidR="00303E14" w:rsidRPr="00336882">
        <w:rPr>
          <w:rFonts w:ascii="Arial" w:eastAsia="Arial" w:hAnsi="Arial" w:cs="Arial"/>
          <w:color w:val="183850"/>
          <w:spacing w:val="-4"/>
          <w:sz w:val="22"/>
          <w:szCs w:val="22"/>
        </w:rPr>
        <w:t>t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o</w:t>
      </w:r>
      <w:r w:rsidR="00303E14"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s</w:t>
      </w:r>
      <w:r w:rsidR="00303E14" w:rsidRPr="00336882">
        <w:rPr>
          <w:rFonts w:ascii="Arial" w:eastAsia="Arial" w:hAnsi="Arial" w:cs="Arial"/>
          <w:color w:val="183850"/>
          <w:spacing w:val="-5"/>
          <w:sz w:val="22"/>
          <w:szCs w:val="22"/>
        </w:rPr>
        <w:t>e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 xml:space="preserve">t </w:t>
      </w:r>
      <w:r w:rsidR="006242BC" w:rsidRPr="00336882">
        <w:rPr>
          <w:rFonts w:ascii="Arial" w:eastAsia="Arial" w:hAnsi="Arial" w:cs="Arial"/>
          <w:color w:val="183850"/>
          <w:sz w:val="22"/>
          <w:szCs w:val="22"/>
        </w:rPr>
        <w:t>you up.</w:t>
      </w:r>
    </w:p>
    <w:p w14:paraId="160C27BD" w14:textId="77777777" w:rsidR="00B73EF4" w:rsidRPr="00336882" w:rsidRDefault="00B73EF4">
      <w:pPr>
        <w:spacing w:before="11" w:line="240" w:lineRule="exact"/>
        <w:rPr>
          <w:color w:val="183850"/>
          <w:sz w:val="24"/>
          <w:szCs w:val="24"/>
        </w:rPr>
      </w:pPr>
    </w:p>
    <w:p w14:paraId="6B5D4CA2" w14:textId="37D5BD9F" w:rsidR="00B73EF4" w:rsidRPr="00336882" w:rsidRDefault="00AC273C" w:rsidP="00EB5808">
      <w:pPr>
        <w:ind w:right="778"/>
        <w:rPr>
          <w:rFonts w:ascii="Arial" w:eastAsia="Arial" w:hAnsi="Arial" w:cs="Arial"/>
          <w:color w:val="183850"/>
          <w:sz w:val="22"/>
          <w:szCs w:val="22"/>
        </w:rPr>
      </w:pP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We are</w:t>
      </w:r>
      <w:r w:rsidR="00303E14"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c</w:t>
      </w:r>
      <w:r w:rsidR="00303E14"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o</w:t>
      </w:r>
      <w:r w:rsidR="00303E14"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m</w:t>
      </w:r>
      <w:r w:rsidR="00303E14"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mit</w:t>
      </w:r>
      <w:r w:rsidR="00303E14" w:rsidRPr="00336882">
        <w:rPr>
          <w:rFonts w:ascii="Arial" w:eastAsia="Arial" w:hAnsi="Arial" w:cs="Arial"/>
          <w:color w:val="183850"/>
          <w:spacing w:val="-4"/>
          <w:sz w:val="22"/>
          <w:szCs w:val="22"/>
        </w:rPr>
        <w:t>t</w:t>
      </w:r>
      <w:r w:rsidR="00303E14"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d</w:t>
      </w:r>
      <w:r w:rsidR="00303E14"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="00303E14"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o</w:t>
      </w:r>
      <w:r w:rsidR="00303E14" w:rsidRPr="00336882">
        <w:rPr>
          <w:rFonts w:ascii="Arial" w:eastAsia="Arial" w:hAnsi="Arial" w:cs="Arial"/>
          <w:color w:val="183850"/>
          <w:spacing w:val="-4"/>
          <w:sz w:val="22"/>
          <w:szCs w:val="22"/>
        </w:rPr>
        <w:t xml:space="preserve"> </w:t>
      </w:r>
      <w:r w:rsidR="00303E14"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="00303E14" w:rsidRPr="00336882">
        <w:rPr>
          <w:rFonts w:ascii="Arial" w:eastAsia="Arial" w:hAnsi="Arial" w:cs="Arial"/>
          <w:color w:val="183850"/>
          <w:spacing w:val="-8"/>
          <w:sz w:val="22"/>
          <w:szCs w:val="22"/>
        </w:rPr>
        <w:t>l</w:t>
      </w:r>
      <w:r w:rsidR="00303E14"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c</w:t>
      </w:r>
      <w:r w:rsidR="00303E14"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="00303E14"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r</w:t>
      </w:r>
      <w:r w:rsidR="00303E14"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o</w:t>
      </w:r>
      <w:r w:rsidR="00303E14"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n</w:t>
      </w:r>
      <w:r w:rsidR="00303E14"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c</w:t>
      </w:r>
      <w:r w:rsidR="00303E14"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="00303E14" w:rsidRPr="00336882">
        <w:rPr>
          <w:rFonts w:ascii="Arial" w:eastAsia="Arial" w:hAnsi="Arial" w:cs="Arial"/>
          <w:color w:val="183850"/>
          <w:spacing w:val="-7"/>
          <w:sz w:val="22"/>
          <w:szCs w:val="22"/>
        </w:rPr>
        <w:t>c</w:t>
      </w:r>
      <w:r w:rsidR="00303E14"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o</w:t>
      </w:r>
      <w:r w:rsidR="00303E14"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mm</w:t>
      </w:r>
      <w:r w:rsidR="00303E14"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u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n</w:t>
      </w:r>
      <w:r w:rsidR="00303E14"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="00303E14" w:rsidRPr="00336882">
        <w:rPr>
          <w:rFonts w:ascii="Arial" w:eastAsia="Arial" w:hAnsi="Arial" w:cs="Arial"/>
          <w:color w:val="183850"/>
          <w:spacing w:val="-5"/>
          <w:sz w:val="22"/>
          <w:szCs w:val="22"/>
        </w:rPr>
        <w:t>c</w:t>
      </w:r>
      <w:r w:rsidR="00303E14"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a</w:t>
      </w:r>
      <w:r w:rsidR="00303E14"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="00303E14"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="00303E14" w:rsidRPr="00336882">
        <w:rPr>
          <w:rFonts w:ascii="Arial" w:eastAsia="Arial" w:hAnsi="Arial" w:cs="Arial"/>
          <w:color w:val="183850"/>
          <w:spacing w:val="-5"/>
          <w:sz w:val="22"/>
          <w:szCs w:val="22"/>
        </w:rPr>
        <w:t>o</w:t>
      </w:r>
      <w:r w:rsidR="00303E14"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n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s</w:t>
      </w:r>
      <w:r w:rsidR="00303E14"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</w:t>
      </w:r>
      <w:r w:rsidR="00303E14" w:rsidRPr="00336882">
        <w:rPr>
          <w:rFonts w:ascii="Arial" w:eastAsia="Arial" w:hAnsi="Arial" w:cs="Arial"/>
          <w:color w:val="183850"/>
          <w:spacing w:val="-5"/>
          <w:sz w:val="22"/>
          <w:szCs w:val="22"/>
        </w:rPr>
        <w:t>s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o</w:t>
      </w:r>
      <w:r w:rsidR="00303E14"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</w:t>
      </w:r>
      <w:r w:rsidR="00303E14" w:rsidRPr="00336882">
        <w:rPr>
          <w:rFonts w:ascii="Arial" w:eastAsia="Arial" w:hAnsi="Arial" w:cs="Arial"/>
          <w:color w:val="183850"/>
          <w:spacing w:val="-4"/>
          <w:sz w:val="22"/>
          <w:szCs w:val="22"/>
        </w:rPr>
        <w:t>t</w:t>
      </w:r>
      <w:r w:rsidR="00303E14"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h</w:t>
      </w:r>
      <w:r w:rsidR="00303E14" w:rsidRPr="00336882">
        <w:rPr>
          <w:rFonts w:ascii="Arial" w:eastAsia="Arial" w:hAnsi="Arial" w:cs="Arial"/>
          <w:color w:val="183850"/>
          <w:spacing w:val="-5"/>
          <w:sz w:val="22"/>
          <w:szCs w:val="22"/>
        </w:rPr>
        <w:t>a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t</w:t>
      </w:r>
      <w:r w:rsidR="00303E14" w:rsidRPr="00336882">
        <w:rPr>
          <w:rFonts w:ascii="Arial" w:eastAsia="Arial" w:hAnsi="Arial" w:cs="Arial"/>
          <w:color w:val="183850"/>
          <w:spacing w:val="5"/>
          <w:sz w:val="22"/>
          <w:szCs w:val="22"/>
        </w:rPr>
        <w:t xml:space="preserve"> </w:t>
      </w:r>
      <w:r w:rsidR="00303E14"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w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e</w:t>
      </w:r>
      <w:r w:rsidR="00303E14"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c</w:t>
      </w:r>
      <w:r w:rsidR="00303E14"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a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n</w:t>
      </w:r>
      <w:r w:rsidR="00303E14"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p</w:t>
      </w:r>
      <w:r w:rsidR="00303E14" w:rsidRPr="00336882">
        <w:rPr>
          <w:rFonts w:ascii="Arial" w:eastAsia="Arial" w:hAnsi="Arial" w:cs="Arial"/>
          <w:color w:val="183850"/>
          <w:spacing w:val="-6"/>
          <w:sz w:val="22"/>
          <w:szCs w:val="22"/>
        </w:rPr>
        <w:t>r</w:t>
      </w:r>
      <w:r w:rsidR="00303E14"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o</w:t>
      </w:r>
      <w:r w:rsidR="00303E14"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v</w:t>
      </w:r>
      <w:r w:rsidR="00303E14"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="00303E14"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d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e</w:t>
      </w:r>
      <w:r w:rsidR="00303E14"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</w:t>
      </w:r>
      <w:r w:rsidR="00303E14" w:rsidRPr="00336882">
        <w:rPr>
          <w:rFonts w:ascii="Arial" w:eastAsia="Arial" w:hAnsi="Arial" w:cs="Arial"/>
          <w:color w:val="183850"/>
          <w:spacing w:val="-4"/>
          <w:sz w:val="22"/>
          <w:szCs w:val="22"/>
        </w:rPr>
        <w:t>t</w:t>
      </w:r>
      <w:r w:rsidR="00303E14" w:rsidRPr="00336882">
        <w:rPr>
          <w:rFonts w:ascii="Arial" w:eastAsia="Arial" w:hAnsi="Arial" w:cs="Arial"/>
          <w:color w:val="183850"/>
          <w:spacing w:val="-5"/>
          <w:sz w:val="22"/>
          <w:szCs w:val="22"/>
        </w:rPr>
        <w:t>h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e</w:t>
      </w:r>
      <w:r w:rsidR="00303E14"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</w:t>
      </w:r>
      <w:r w:rsidR="00303E14"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m</w:t>
      </w:r>
      <w:r w:rsidR="00303E14"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o</w:t>
      </w:r>
      <w:r w:rsidR="00303E14"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s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 xml:space="preserve">t </w:t>
      </w:r>
      <w:r w:rsidR="00303E14"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e</w:t>
      </w:r>
      <w:r w:rsidR="00303E14"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>f</w:t>
      </w:r>
      <w:r w:rsidR="00303E14" w:rsidRPr="00336882">
        <w:rPr>
          <w:rFonts w:ascii="Arial" w:eastAsia="Arial" w:hAnsi="Arial" w:cs="Arial"/>
          <w:color w:val="183850"/>
          <w:spacing w:val="8"/>
          <w:sz w:val="22"/>
          <w:szCs w:val="22"/>
        </w:rPr>
        <w:t>f</w:t>
      </w:r>
      <w:r w:rsidR="00303E14"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i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c</w:t>
      </w:r>
      <w:r w:rsidR="00303E14"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="00303E14"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e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nt</w:t>
      </w:r>
      <w:r w:rsidR="00303E14"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 xml:space="preserve"> </w:t>
      </w:r>
      <w:r w:rsidR="00303E14" w:rsidRPr="00336882">
        <w:rPr>
          <w:rFonts w:ascii="Arial" w:eastAsia="Arial" w:hAnsi="Arial" w:cs="Arial"/>
          <w:color w:val="183850"/>
          <w:spacing w:val="-5"/>
          <w:sz w:val="22"/>
          <w:szCs w:val="22"/>
        </w:rPr>
        <w:t>s</w:t>
      </w:r>
      <w:r w:rsidR="00303E14"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="00303E14"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rv</w:t>
      </w:r>
      <w:r w:rsidR="00303E14"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ce.</w:t>
      </w:r>
      <w:r w:rsidR="00303E14" w:rsidRPr="00336882">
        <w:rPr>
          <w:rFonts w:ascii="Arial" w:eastAsia="Arial" w:hAnsi="Arial" w:cs="Arial"/>
          <w:color w:val="183850"/>
          <w:spacing w:val="7"/>
          <w:sz w:val="22"/>
          <w:szCs w:val="22"/>
        </w:rPr>
        <w:t xml:space="preserve"> </w:t>
      </w:r>
      <w:r w:rsidR="00743A58" w:rsidRPr="00336882">
        <w:rPr>
          <w:rFonts w:ascii="Arial" w:eastAsia="Arial" w:hAnsi="Arial" w:cs="Arial"/>
          <w:color w:val="183850"/>
          <w:spacing w:val="7"/>
          <w:sz w:val="22"/>
          <w:szCs w:val="22"/>
        </w:rPr>
        <w:t xml:space="preserve">For example, </w:t>
      </w:r>
      <w:r w:rsidR="00743A58"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e</w:t>
      </w:r>
      <w:r w:rsidR="00303E14"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a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ch</w:t>
      </w:r>
      <w:r w:rsidR="00303E14"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="00303E14"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y</w:t>
      </w:r>
      <w:r w:rsidR="00303E14"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e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ar</w:t>
      </w:r>
      <w:r w:rsidR="00743A58" w:rsidRPr="00336882">
        <w:rPr>
          <w:rFonts w:ascii="Arial" w:eastAsia="Arial" w:hAnsi="Arial" w:cs="Arial"/>
          <w:color w:val="183850"/>
          <w:sz w:val="22"/>
          <w:szCs w:val="22"/>
        </w:rPr>
        <w:t>,</w:t>
      </w:r>
      <w:r w:rsidR="00303E14"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 xml:space="preserve"> </w:t>
      </w:r>
      <w:r w:rsidR="00303E14"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w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e</w:t>
      </w:r>
      <w:r w:rsidR="00303E14"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</w:t>
      </w:r>
      <w:r w:rsidR="00303E14"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w</w:t>
      </w:r>
      <w:r w:rsidR="00303E14"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il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l</w:t>
      </w:r>
      <w:r w:rsidR="00303E14" w:rsidRPr="00336882">
        <w:rPr>
          <w:rFonts w:ascii="Arial" w:eastAsia="Arial" w:hAnsi="Arial" w:cs="Arial"/>
          <w:color w:val="183850"/>
          <w:spacing w:val="-4"/>
          <w:sz w:val="22"/>
          <w:szCs w:val="22"/>
        </w:rPr>
        <w:t xml:space="preserve"> </w:t>
      </w:r>
      <w:r w:rsidR="00303E14"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p</w:t>
      </w:r>
      <w:r w:rsidR="00303E14"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u</w:t>
      </w:r>
      <w:r w:rsidR="00303E14"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b</w:t>
      </w:r>
      <w:r w:rsidR="00303E14"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li</w:t>
      </w:r>
      <w:r w:rsidR="00303E14"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s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h</w:t>
      </w:r>
      <w:r w:rsidR="00303E14"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</w:t>
      </w:r>
      <w:r w:rsidR="00743A58" w:rsidRPr="00336882">
        <w:rPr>
          <w:rFonts w:ascii="Arial" w:eastAsia="Arial" w:hAnsi="Arial" w:cs="Arial"/>
          <w:color w:val="183850"/>
          <w:sz w:val="22"/>
          <w:szCs w:val="22"/>
        </w:rPr>
        <w:t>your</w:t>
      </w:r>
      <w:r w:rsidR="00743A58"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="00743A58"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annual benefit statement</w:t>
      </w:r>
      <w:r w:rsidR="00303E14"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 xml:space="preserve"> </w:t>
      </w:r>
      <w:r w:rsidR="00303E14"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o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n</w:t>
      </w:r>
      <w:r w:rsidR="00303E14" w:rsidRPr="00336882">
        <w:rPr>
          <w:rFonts w:ascii="Arial" w:eastAsia="Arial" w:hAnsi="Arial" w:cs="Arial"/>
          <w:color w:val="183850"/>
          <w:spacing w:val="-4"/>
          <w:sz w:val="22"/>
          <w:szCs w:val="22"/>
        </w:rPr>
        <w:t xml:space="preserve"> </w:t>
      </w:r>
      <w:r w:rsidR="00743A58"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‘</w:t>
      </w:r>
      <w:r w:rsidR="00303E14" w:rsidRPr="00336882">
        <w:rPr>
          <w:rFonts w:ascii="Arial" w:eastAsia="Arial" w:hAnsi="Arial" w:cs="Arial"/>
          <w:color w:val="183850"/>
          <w:spacing w:val="-9"/>
          <w:sz w:val="22"/>
          <w:szCs w:val="22"/>
        </w:rPr>
        <w:t>M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y</w:t>
      </w:r>
      <w:r w:rsidR="00303E14"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P</w:t>
      </w:r>
      <w:r w:rsidR="00303E14" w:rsidRPr="00336882">
        <w:rPr>
          <w:rFonts w:ascii="Arial" w:eastAsia="Arial" w:hAnsi="Arial" w:cs="Arial"/>
          <w:color w:val="183850"/>
          <w:spacing w:val="4"/>
          <w:sz w:val="22"/>
          <w:szCs w:val="22"/>
        </w:rPr>
        <w:t>e</w:t>
      </w:r>
      <w:r w:rsidR="00303E14"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n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s</w:t>
      </w:r>
      <w:r w:rsidR="00303E14"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="00303E14"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o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 xml:space="preserve">n </w:t>
      </w:r>
      <w:r w:rsidR="00303E14"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>O</w:t>
      </w:r>
      <w:r w:rsidR="00303E14"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n</w:t>
      </w:r>
      <w:r w:rsidR="00303E14"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li</w:t>
      </w:r>
      <w:r w:rsidR="00303E14"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n</w:t>
      </w:r>
      <w:r w:rsidR="00303E14"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="00743A58" w:rsidRPr="00336882">
        <w:rPr>
          <w:rFonts w:ascii="Arial" w:eastAsia="Arial" w:hAnsi="Arial" w:cs="Arial"/>
          <w:color w:val="183850"/>
          <w:spacing w:val="-4"/>
          <w:sz w:val="22"/>
          <w:szCs w:val="22"/>
        </w:rPr>
        <w:t>’</w:t>
      </w:r>
      <w:r w:rsidR="00F20993" w:rsidRPr="00336882">
        <w:rPr>
          <w:rFonts w:ascii="Arial" w:eastAsia="Arial" w:hAnsi="Arial" w:cs="Arial"/>
          <w:color w:val="183850"/>
          <w:spacing w:val="-4"/>
          <w:sz w:val="22"/>
          <w:szCs w:val="22"/>
        </w:rPr>
        <w:t xml:space="preserve"> and</w:t>
      </w:r>
      <w:r w:rsidR="00303E14"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="00D73EAD"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send you an email telling you we have done so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.</w:t>
      </w:r>
      <w:r w:rsidR="00303E14"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 xml:space="preserve"> </w:t>
      </w:r>
      <w:r w:rsidR="00303E14" w:rsidRPr="00336882">
        <w:rPr>
          <w:rFonts w:ascii="Arial" w:eastAsia="Arial" w:hAnsi="Arial" w:cs="Arial"/>
          <w:color w:val="183850"/>
          <w:spacing w:val="-11"/>
          <w:sz w:val="22"/>
          <w:szCs w:val="22"/>
        </w:rPr>
        <w:t>I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f</w:t>
      </w:r>
      <w:r w:rsidR="00303E14" w:rsidRPr="00336882">
        <w:rPr>
          <w:rFonts w:ascii="Arial" w:eastAsia="Arial" w:hAnsi="Arial" w:cs="Arial"/>
          <w:color w:val="183850"/>
          <w:spacing w:val="10"/>
          <w:sz w:val="22"/>
          <w:szCs w:val="22"/>
        </w:rPr>
        <w:t xml:space="preserve"> </w:t>
      </w:r>
      <w:r w:rsidR="00303E14" w:rsidRPr="00336882">
        <w:rPr>
          <w:rFonts w:ascii="Arial" w:eastAsia="Arial" w:hAnsi="Arial" w:cs="Arial"/>
          <w:color w:val="183850"/>
          <w:spacing w:val="-7"/>
          <w:sz w:val="22"/>
          <w:szCs w:val="22"/>
        </w:rPr>
        <w:t>y</w:t>
      </w:r>
      <w:r w:rsidR="00303E14"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o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u</w:t>
      </w:r>
      <w:r w:rsidR="00303E14" w:rsidRPr="00336882">
        <w:rPr>
          <w:rFonts w:ascii="Arial" w:eastAsia="Arial" w:hAnsi="Arial" w:cs="Arial"/>
          <w:color w:val="183850"/>
          <w:spacing w:val="-4"/>
          <w:sz w:val="22"/>
          <w:szCs w:val="22"/>
        </w:rPr>
        <w:t xml:space="preserve"> </w:t>
      </w:r>
      <w:r w:rsidR="00303E14"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w</w:t>
      </w:r>
      <w:r w:rsidR="00303E14"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sh</w:t>
      </w:r>
      <w:r w:rsidR="00303E14"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</w:t>
      </w:r>
      <w:r w:rsidR="00303E14" w:rsidRPr="00336882">
        <w:rPr>
          <w:rFonts w:ascii="Arial" w:eastAsia="Arial" w:hAnsi="Arial" w:cs="Arial"/>
          <w:color w:val="183850"/>
          <w:spacing w:val="-4"/>
          <w:sz w:val="22"/>
          <w:szCs w:val="22"/>
        </w:rPr>
        <w:t>t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o</w:t>
      </w:r>
      <w:r w:rsidR="00303E14" w:rsidRPr="00336882">
        <w:rPr>
          <w:rFonts w:ascii="Arial" w:eastAsia="Arial" w:hAnsi="Arial" w:cs="Arial"/>
          <w:color w:val="183850"/>
          <w:spacing w:val="9"/>
          <w:sz w:val="22"/>
          <w:szCs w:val="22"/>
        </w:rPr>
        <w:t xml:space="preserve"> </w:t>
      </w:r>
      <w:r w:rsidR="00303E14"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o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pt</w:t>
      </w:r>
      <w:r w:rsidR="00303E14"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 xml:space="preserve"> </w:t>
      </w:r>
      <w:r w:rsidR="00303E14"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ou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t</w:t>
      </w:r>
      <w:r w:rsidR="00303E14"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 xml:space="preserve"> </w:t>
      </w:r>
      <w:r w:rsidR="00303E14" w:rsidRPr="00336882">
        <w:rPr>
          <w:rFonts w:ascii="Arial" w:eastAsia="Arial" w:hAnsi="Arial" w:cs="Arial"/>
          <w:color w:val="183850"/>
          <w:spacing w:val="-5"/>
          <w:sz w:val="22"/>
          <w:szCs w:val="22"/>
        </w:rPr>
        <w:t>o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f</w:t>
      </w:r>
      <w:r w:rsidR="00303E14" w:rsidRPr="00336882">
        <w:rPr>
          <w:rFonts w:ascii="Arial" w:eastAsia="Arial" w:hAnsi="Arial" w:cs="Arial"/>
          <w:color w:val="183850"/>
          <w:spacing w:val="5"/>
          <w:sz w:val="22"/>
          <w:szCs w:val="22"/>
        </w:rPr>
        <w:t xml:space="preserve"> </w:t>
      </w:r>
      <w:r w:rsidR="00303E14"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>e</w:t>
      </w:r>
      <w:r w:rsidR="00303E14" w:rsidRPr="00336882">
        <w:rPr>
          <w:rFonts w:ascii="Arial" w:eastAsia="Arial" w:hAnsi="Arial" w:cs="Arial"/>
          <w:color w:val="183850"/>
          <w:spacing w:val="-8"/>
          <w:sz w:val="22"/>
          <w:szCs w:val="22"/>
        </w:rPr>
        <w:t>l</w:t>
      </w:r>
      <w:r w:rsidR="00303E14"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c</w:t>
      </w:r>
      <w:r w:rsidR="00303E14"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="00303E14"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r</w:t>
      </w:r>
      <w:r w:rsidR="00303E14"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o</w:t>
      </w:r>
      <w:r w:rsidR="00303E14"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n</w:t>
      </w:r>
      <w:r w:rsidR="00303E14"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c</w:t>
      </w:r>
      <w:r w:rsidR="00303E14"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c</w:t>
      </w:r>
      <w:r w:rsidR="00303E14"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o</w:t>
      </w:r>
      <w:r w:rsidR="00303E14" w:rsidRPr="00336882">
        <w:rPr>
          <w:rFonts w:ascii="Arial" w:eastAsia="Arial" w:hAnsi="Arial" w:cs="Arial"/>
          <w:color w:val="183850"/>
          <w:spacing w:val="-4"/>
          <w:sz w:val="22"/>
          <w:szCs w:val="22"/>
        </w:rPr>
        <w:t>m</w:t>
      </w:r>
      <w:r w:rsidR="00303E14" w:rsidRPr="00336882">
        <w:rPr>
          <w:rFonts w:ascii="Arial" w:eastAsia="Arial" w:hAnsi="Arial" w:cs="Arial"/>
          <w:color w:val="183850"/>
          <w:spacing w:val="-6"/>
          <w:sz w:val="22"/>
          <w:szCs w:val="22"/>
        </w:rPr>
        <w:t>m</w:t>
      </w:r>
      <w:r w:rsidR="00303E14"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u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n</w:t>
      </w:r>
      <w:r w:rsidR="00303E14" w:rsidRPr="00336882">
        <w:rPr>
          <w:rFonts w:ascii="Arial" w:eastAsia="Arial" w:hAnsi="Arial" w:cs="Arial"/>
          <w:color w:val="183850"/>
          <w:spacing w:val="-8"/>
          <w:sz w:val="22"/>
          <w:szCs w:val="22"/>
        </w:rPr>
        <w:t>i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c</w:t>
      </w:r>
      <w:r w:rsidR="00303E14"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a</w:t>
      </w:r>
      <w:r w:rsidR="00303E14" w:rsidRPr="00336882">
        <w:rPr>
          <w:rFonts w:ascii="Arial" w:eastAsia="Arial" w:hAnsi="Arial" w:cs="Arial"/>
          <w:color w:val="183850"/>
          <w:spacing w:val="8"/>
          <w:sz w:val="22"/>
          <w:szCs w:val="22"/>
        </w:rPr>
        <w:t>t</w:t>
      </w:r>
      <w:r w:rsidR="00303E14"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="00303E14"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o</w:t>
      </w:r>
      <w:r w:rsidR="00303E14"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n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s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,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 xml:space="preserve"> </w:t>
      </w:r>
      <w:r w:rsidR="00303E14"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p</w:t>
      </w:r>
      <w:r w:rsidR="00303E14"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l</w:t>
      </w:r>
      <w:r w:rsidR="00303E14"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ea</w:t>
      </w:r>
      <w:r w:rsidR="00303E14" w:rsidRPr="00336882">
        <w:rPr>
          <w:rFonts w:ascii="Arial" w:eastAsia="Arial" w:hAnsi="Arial" w:cs="Arial"/>
          <w:color w:val="183850"/>
          <w:spacing w:val="-4"/>
          <w:sz w:val="22"/>
          <w:szCs w:val="22"/>
        </w:rPr>
        <w:t>s</w:t>
      </w:r>
      <w:r w:rsidR="00303E14" w:rsidRPr="00336882">
        <w:rPr>
          <w:rFonts w:ascii="Arial" w:eastAsia="Arial" w:hAnsi="Arial" w:cs="Arial"/>
          <w:color w:val="183850"/>
          <w:sz w:val="22"/>
          <w:szCs w:val="22"/>
        </w:rPr>
        <w:t>e</w:t>
      </w:r>
      <w:r w:rsidR="00303E14"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="00D73EAD" w:rsidRPr="00336882">
        <w:rPr>
          <w:rFonts w:ascii="Arial" w:eastAsia="Arial" w:hAnsi="Arial" w:cs="Arial"/>
          <w:color w:val="183850"/>
          <w:sz w:val="22"/>
          <w:szCs w:val="22"/>
        </w:rPr>
        <w:t>let us know in writing.</w:t>
      </w:r>
    </w:p>
    <w:p w14:paraId="7551CDEC" w14:textId="77777777" w:rsidR="00B73EF4" w:rsidRPr="00336882" w:rsidRDefault="00B73EF4">
      <w:pPr>
        <w:spacing w:before="11" w:line="240" w:lineRule="exact"/>
        <w:rPr>
          <w:color w:val="183850"/>
          <w:sz w:val="24"/>
          <w:szCs w:val="24"/>
        </w:rPr>
      </w:pPr>
    </w:p>
    <w:p w14:paraId="5E55C64D" w14:textId="1188468B" w:rsidR="00B73EF4" w:rsidRPr="00336882" w:rsidRDefault="0062025D">
      <w:pPr>
        <w:ind w:left="100"/>
        <w:rPr>
          <w:rFonts w:ascii="Arial" w:eastAsia="Arial" w:hAnsi="Arial" w:cs="Arial"/>
          <w:bCs/>
          <w:color w:val="183850"/>
          <w:spacing w:val="-1"/>
          <w:sz w:val="22"/>
          <w:szCs w:val="22"/>
          <w:u w:val="single"/>
        </w:rPr>
      </w:pPr>
      <w:r w:rsidRPr="00336882">
        <w:rPr>
          <w:rFonts w:ascii="Arial" w:eastAsia="Arial" w:hAnsi="Arial" w:cs="Arial"/>
          <w:bCs/>
          <w:color w:val="183850"/>
          <w:spacing w:val="-1"/>
          <w:sz w:val="22"/>
          <w:szCs w:val="22"/>
          <w:u w:val="single"/>
        </w:rPr>
        <w:t>Previous membership in the Scheme or in a different scheme</w:t>
      </w:r>
    </w:p>
    <w:p w14:paraId="09910C0B" w14:textId="1C87BCF8" w:rsidR="0062025D" w:rsidRPr="00336882" w:rsidRDefault="0062025D">
      <w:pPr>
        <w:ind w:left="100"/>
        <w:rPr>
          <w:rFonts w:ascii="Arial" w:eastAsia="Arial" w:hAnsi="Arial" w:cs="Arial"/>
          <w:bCs/>
          <w:color w:val="183850"/>
          <w:spacing w:val="-1"/>
          <w:sz w:val="22"/>
          <w:szCs w:val="22"/>
          <w:u w:val="single"/>
        </w:rPr>
      </w:pPr>
    </w:p>
    <w:p w14:paraId="1E6927B3" w14:textId="341AF1FD" w:rsidR="0062025D" w:rsidRPr="00336882" w:rsidRDefault="0062025D" w:rsidP="00EB5808">
      <w:pPr>
        <w:rPr>
          <w:rFonts w:ascii="Arial" w:eastAsia="Arial" w:hAnsi="Arial" w:cs="Arial"/>
          <w:bCs/>
          <w:color w:val="183850"/>
          <w:spacing w:val="-1"/>
          <w:sz w:val="22"/>
          <w:szCs w:val="22"/>
        </w:rPr>
      </w:pPr>
      <w:r w:rsidRPr="00336882">
        <w:rPr>
          <w:rFonts w:ascii="Arial" w:eastAsia="Arial" w:hAnsi="Arial" w:cs="Arial"/>
          <w:bCs/>
          <w:color w:val="183850"/>
          <w:spacing w:val="-1"/>
          <w:sz w:val="22"/>
          <w:szCs w:val="22"/>
        </w:rPr>
        <w:t xml:space="preserve">If you have previously been a member of the Local Government Pension Scheme (England &amp; Wales), you </w:t>
      </w:r>
      <w:r w:rsidR="00D73EAD" w:rsidRPr="00336882">
        <w:rPr>
          <w:rFonts w:ascii="Arial" w:eastAsia="Arial" w:hAnsi="Arial" w:cs="Arial"/>
          <w:bCs/>
          <w:color w:val="183850"/>
          <w:spacing w:val="-1"/>
          <w:sz w:val="22"/>
          <w:szCs w:val="22"/>
        </w:rPr>
        <w:t xml:space="preserve">must </w:t>
      </w:r>
      <w:r w:rsidRPr="00336882">
        <w:rPr>
          <w:rFonts w:ascii="Arial" w:eastAsia="Arial" w:hAnsi="Arial" w:cs="Arial"/>
          <w:bCs/>
          <w:color w:val="183850"/>
          <w:spacing w:val="-1"/>
          <w:sz w:val="22"/>
          <w:szCs w:val="22"/>
        </w:rPr>
        <w:t xml:space="preserve">tell us </w:t>
      </w:r>
      <w:r w:rsidR="00D73EAD" w:rsidRPr="00336882">
        <w:rPr>
          <w:rFonts w:ascii="Arial" w:eastAsia="Arial" w:hAnsi="Arial" w:cs="Arial"/>
          <w:bCs/>
          <w:color w:val="183850"/>
          <w:spacing w:val="-1"/>
          <w:sz w:val="22"/>
          <w:szCs w:val="22"/>
        </w:rPr>
        <w:t>using</w:t>
      </w:r>
      <w:r w:rsidRPr="00336882">
        <w:rPr>
          <w:rFonts w:ascii="Arial" w:eastAsia="Arial" w:hAnsi="Arial" w:cs="Arial"/>
          <w:bCs/>
          <w:color w:val="183850"/>
          <w:spacing w:val="-1"/>
          <w:sz w:val="22"/>
          <w:szCs w:val="22"/>
        </w:rPr>
        <w:t xml:space="preserve"> the enclosed form</w:t>
      </w:r>
      <w:r w:rsidR="003C3CDC" w:rsidRPr="00336882">
        <w:rPr>
          <w:rFonts w:ascii="Arial" w:eastAsia="Arial" w:hAnsi="Arial" w:cs="Arial"/>
          <w:bCs/>
          <w:color w:val="183850"/>
          <w:spacing w:val="-1"/>
          <w:sz w:val="22"/>
          <w:szCs w:val="22"/>
        </w:rPr>
        <w:t>, even where you have transferred it out or received a refund.</w:t>
      </w:r>
      <w:r w:rsidRPr="00336882">
        <w:rPr>
          <w:rFonts w:ascii="Arial" w:eastAsia="Arial" w:hAnsi="Arial" w:cs="Arial"/>
          <w:bCs/>
          <w:color w:val="183850"/>
          <w:spacing w:val="-1"/>
          <w:sz w:val="22"/>
          <w:szCs w:val="22"/>
        </w:rPr>
        <w:t xml:space="preserve"> </w:t>
      </w:r>
      <w:r w:rsidR="003C3CDC" w:rsidRPr="00336882">
        <w:rPr>
          <w:rFonts w:ascii="Arial" w:eastAsia="Arial" w:hAnsi="Arial" w:cs="Arial"/>
          <w:bCs/>
          <w:color w:val="183850"/>
          <w:spacing w:val="-1"/>
          <w:sz w:val="22"/>
          <w:szCs w:val="22"/>
        </w:rPr>
        <w:t>In some situations, it may be possible for you to combine your previous benefits with your new benefits.</w:t>
      </w:r>
    </w:p>
    <w:p w14:paraId="4D372025" w14:textId="56D90667" w:rsidR="003C3CDC" w:rsidRPr="00336882" w:rsidRDefault="003C3CDC">
      <w:pPr>
        <w:ind w:left="100"/>
        <w:rPr>
          <w:rFonts w:ascii="Arial" w:eastAsia="Arial" w:hAnsi="Arial" w:cs="Arial"/>
          <w:bCs/>
          <w:color w:val="183850"/>
          <w:spacing w:val="-1"/>
          <w:sz w:val="22"/>
          <w:szCs w:val="22"/>
        </w:rPr>
      </w:pPr>
    </w:p>
    <w:p w14:paraId="7431E7BF" w14:textId="6114E313" w:rsidR="003C3CDC" w:rsidRPr="00336882" w:rsidRDefault="003C3CDC">
      <w:pPr>
        <w:ind w:left="100"/>
        <w:rPr>
          <w:rFonts w:ascii="Arial" w:eastAsia="Arial" w:hAnsi="Arial" w:cs="Arial"/>
          <w:bCs/>
          <w:color w:val="183850"/>
          <w:sz w:val="22"/>
          <w:szCs w:val="22"/>
        </w:rPr>
      </w:pPr>
      <w:r w:rsidRPr="00336882">
        <w:rPr>
          <w:rFonts w:ascii="Arial" w:eastAsia="Arial" w:hAnsi="Arial" w:cs="Arial"/>
          <w:bCs/>
          <w:color w:val="183850"/>
          <w:sz w:val="22"/>
          <w:szCs w:val="22"/>
        </w:rPr>
        <w:t xml:space="preserve">If you hold benefits in different schemes, you may be able to transfer </w:t>
      </w:r>
      <w:r w:rsidR="00D73EAD" w:rsidRPr="00336882">
        <w:rPr>
          <w:rFonts w:ascii="Arial" w:eastAsia="Arial" w:hAnsi="Arial" w:cs="Arial"/>
          <w:bCs/>
          <w:color w:val="183850"/>
          <w:sz w:val="22"/>
          <w:szCs w:val="22"/>
        </w:rPr>
        <w:t>them</w:t>
      </w:r>
      <w:r w:rsidRPr="00336882">
        <w:rPr>
          <w:rFonts w:ascii="Arial" w:eastAsia="Arial" w:hAnsi="Arial" w:cs="Arial"/>
          <w:bCs/>
          <w:color w:val="183850"/>
          <w:sz w:val="22"/>
          <w:szCs w:val="22"/>
        </w:rPr>
        <w:t xml:space="preserve"> </w:t>
      </w:r>
      <w:r w:rsidR="00D73EAD" w:rsidRPr="00336882">
        <w:rPr>
          <w:rFonts w:ascii="Arial" w:eastAsia="Arial" w:hAnsi="Arial" w:cs="Arial"/>
          <w:bCs/>
          <w:color w:val="183850"/>
          <w:sz w:val="22"/>
          <w:szCs w:val="22"/>
        </w:rPr>
        <w:t>to the LGPS</w:t>
      </w:r>
      <w:r w:rsidRPr="00336882">
        <w:rPr>
          <w:rFonts w:ascii="Arial" w:eastAsia="Arial" w:hAnsi="Arial" w:cs="Arial"/>
          <w:bCs/>
          <w:color w:val="183850"/>
          <w:sz w:val="22"/>
          <w:szCs w:val="22"/>
        </w:rPr>
        <w:t xml:space="preserve">. Please </w:t>
      </w:r>
      <w:r w:rsidR="00D73EAD" w:rsidRPr="00336882">
        <w:rPr>
          <w:rFonts w:ascii="Arial" w:eastAsia="Arial" w:hAnsi="Arial" w:cs="Arial"/>
          <w:bCs/>
          <w:color w:val="183850"/>
          <w:sz w:val="22"/>
          <w:szCs w:val="22"/>
        </w:rPr>
        <w:t xml:space="preserve">give </w:t>
      </w:r>
      <w:r w:rsidRPr="00336882">
        <w:rPr>
          <w:rFonts w:ascii="Arial" w:eastAsia="Arial" w:hAnsi="Arial" w:cs="Arial"/>
          <w:bCs/>
          <w:color w:val="183850"/>
          <w:sz w:val="22"/>
          <w:szCs w:val="22"/>
        </w:rPr>
        <w:t xml:space="preserve">details on the enclosed form, even where you do not wish to transfer. </w:t>
      </w:r>
    </w:p>
    <w:p w14:paraId="1031503A" w14:textId="77777777" w:rsidR="003C3CDC" w:rsidRPr="00336882" w:rsidRDefault="003C3CDC">
      <w:pPr>
        <w:ind w:left="100"/>
        <w:rPr>
          <w:rFonts w:ascii="Arial" w:eastAsia="Arial" w:hAnsi="Arial" w:cs="Arial"/>
          <w:bCs/>
          <w:color w:val="183850"/>
          <w:sz w:val="22"/>
          <w:szCs w:val="22"/>
        </w:rPr>
      </w:pPr>
    </w:p>
    <w:p w14:paraId="0F7EE2C6" w14:textId="1DCEF334" w:rsidR="003C3CDC" w:rsidRPr="00336882" w:rsidRDefault="003C3CDC" w:rsidP="00EB5808">
      <w:pPr>
        <w:ind w:left="100" w:right="789"/>
        <w:rPr>
          <w:rFonts w:ascii="Arial" w:eastAsia="Arial" w:hAnsi="Arial" w:cs="Arial"/>
          <w:color w:val="183850"/>
          <w:sz w:val="22"/>
          <w:szCs w:val="22"/>
        </w:rPr>
      </w:pPr>
      <w:r w:rsidRPr="00336882">
        <w:rPr>
          <w:rFonts w:ascii="Arial" w:eastAsia="Arial" w:hAnsi="Arial" w:cs="Arial"/>
          <w:bCs/>
          <w:color w:val="183850"/>
          <w:sz w:val="22"/>
          <w:szCs w:val="22"/>
        </w:rPr>
        <w:t xml:space="preserve">Please note that, by selecting “Yes” to the transfer option, 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y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u</w:t>
      </w:r>
      <w:r w:rsidRPr="00336882">
        <w:rPr>
          <w:rFonts w:ascii="Arial" w:eastAsia="Arial" w:hAnsi="Arial" w:cs="Arial"/>
          <w:color w:val="183850"/>
          <w:spacing w:val="4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a</w:t>
      </w:r>
      <w:r w:rsidRPr="00336882">
        <w:rPr>
          <w:rFonts w:ascii="Arial" w:eastAsia="Arial" w:hAnsi="Arial" w:cs="Arial"/>
          <w:color w:val="183850"/>
          <w:spacing w:val="-6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5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l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y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x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p</w:t>
      </w:r>
      <w:r w:rsidRPr="00336882">
        <w:rPr>
          <w:rFonts w:ascii="Arial" w:eastAsia="Arial" w:hAnsi="Arial" w:cs="Arial"/>
          <w:color w:val="183850"/>
          <w:spacing w:val="-6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ss</w:t>
      </w:r>
      <w:r w:rsidRPr="00336882">
        <w:rPr>
          <w:rFonts w:ascii="Arial" w:eastAsia="Arial" w:hAnsi="Arial" w:cs="Arial"/>
          <w:color w:val="183850"/>
          <w:spacing w:val="-8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 xml:space="preserve">g 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5"/>
          <w:sz w:val="22"/>
          <w:szCs w:val="22"/>
        </w:rPr>
        <w:t>s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, a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d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pacing w:val="-4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a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pacing w:val="-7"/>
          <w:sz w:val="22"/>
          <w:szCs w:val="22"/>
        </w:rPr>
        <w:t>s</w:t>
      </w:r>
      <w:r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>f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w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il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 xml:space="preserve">l </w:t>
      </w:r>
      <w:proofErr w:type="gramStart"/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a</w:t>
      </w:r>
      <w:r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>ct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u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a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ll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y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p</w:t>
      </w:r>
      <w:r w:rsidRPr="00336882">
        <w:rPr>
          <w:rFonts w:ascii="Arial" w:eastAsia="Arial" w:hAnsi="Arial" w:cs="Arial"/>
          <w:color w:val="183850"/>
          <w:spacing w:val="-6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c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d</w:t>
      </w:r>
      <w:proofErr w:type="gramEnd"/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u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l</w:t>
      </w:r>
      <w:r w:rsidRPr="00336882">
        <w:rPr>
          <w:rFonts w:ascii="Arial" w:eastAsia="Arial" w:hAnsi="Arial" w:cs="Arial"/>
          <w:color w:val="183850"/>
          <w:spacing w:val="-4"/>
          <w:sz w:val="22"/>
          <w:szCs w:val="22"/>
        </w:rPr>
        <w:t xml:space="preserve"> </w:t>
      </w:r>
      <w:r w:rsidR="00D73EAD" w:rsidRPr="00336882">
        <w:rPr>
          <w:rFonts w:ascii="Arial" w:eastAsia="Arial" w:hAnsi="Arial" w:cs="Arial"/>
          <w:color w:val="183850"/>
          <w:spacing w:val="-4"/>
          <w:sz w:val="22"/>
          <w:szCs w:val="22"/>
        </w:rPr>
        <w:t xml:space="preserve">we give you more information and you make a final 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election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.</w:t>
      </w:r>
      <w:r w:rsidR="00D73EAD" w:rsidRPr="00336882">
        <w:rPr>
          <w:rFonts w:ascii="Arial" w:eastAsia="Arial" w:hAnsi="Arial" w:cs="Arial"/>
          <w:color w:val="183850"/>
          <w:sz w:val="22"/>
          <w:szCs w:val="22"/>
        </w:rPr>
        <w:t xml:space="preserve"> As it can take a little time to get the information from the other provider, there might be</w:t>
      </w:r>
      <w:r w:rsidR="00352F25" w:rsidRPr="00336882">
        <w:rPr>
          <w:rFonts w:ascii="Arial" w:eastAsia="Arial" w:hAnsi="Arial" w:cs="Arial"/>
          <w:color w:val="183850"/>
          <w:sz w:val="22"/>
          <w:szCs w:val="22"/>
        </w:rPr>
        <w:t xml:space="preserve"> a</w:t>
      </w:r>
      <w:r w:rsidR="00D73EAD" w:rsidRPr="00336882">
        <w:rPr>
          <w:rFonts w:ascii="Arial" w:eastAsia="Arial" w:hAnsi="Arial" w:cs="Arial"/>
          <w:color w:val="183850"/>
          <w:sz w:val="22"/>
          <w:szCs w:val="22"/>
        </w:rPr>
        <w:t xml:space="preserve"> slight delay in us sending you the further information. 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 xml:space="preserve"> </w:t>
      </w:r>
    </w:p>
    <w:p w14:paraId="201F643E" w14:textId="6F5559A4" w:rsidR="003C3CDC" w:rsidRPr="00336882" w:rsidRDefault="003C3CDC" w:rsidP="003C3CDC">
      <w:pPr>
        <w:spacing w:before="6" w:line="240" w:lineRule="exact"/>
        <w:ind w:left="100" w:right="727"/>
        <w:rPr>
          <w:rFonts w:ascii="Arial" w:eastAsia="Arial" w:hAnsi="Arial" w:cs="Arial"/>
          <w:color w:val="183850"/>
          <w:sz w:val="22"/>
          <w:szCs w:val="22"/>
        </w:rPr>
      </w:pPr>
    </w:p>
    <w:p w14:paraId="3C75FC22" w14:textId="29070760" w:rsidR="00B73EF4" w:rsidRPr="00336882" w:rsidRDefault="003C3CDC" w:rsidP="0000323D">
      <w:pPr>
        <w:spacing w:before="6" w:line="240" w:lineRule="exact"/>
        <w:ind w:left="100" w:right="727"/>
        <w:rPr>
          <w:rFonts w:ascii="Arial" w:eastAsia="Arial" w:hAnsi="Arial" w:cs="Arial"/>
          <w:color w:val="183850"/>
          <w:sz w:val="22"/>
          <w:szCs w:val="22"/>
        </w:rPr>
      </w:pPr>
      <w:r w:rsidRPr="00336882">
        <w:rPr>
          <w:rFonts w:ascii="Arial" w:eastAsia="Arial" w:hAnsi="Arial" w:cs="Arial"/>
          <w:color w:val="183850"/>
          <w:sz w:val="22"/>
          <w:szCs w:val="22"/>
        </w:rPr>
        <w:t>There are time limits to combining previous LGPS benefits and to electing to transfer in from other schemes. This is, generally, 12-months.</w:t>
      </w:r>
      <w:r w:rsidR="006C34A8" w:rsidRPr="00336882">
        <w:rPr>
          <w:rFonts w:ascii="Arial" w:eastAsia="Arial" w:hAnsi="Arial" w:cs="Arial"/>
          <w:color w:val="183850"/>
          <w:sz w:val="22"/>
          <w:szCs w:val="22"/>
        </w:rPr>
        <w:t xml:space="preserve"> F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 xml:space="preserve">or transfers from other schemes, the 12-months starts from when you first joined the </w:t>
      </w:r>
      <w:r w:rsidR="00D73EAD" w:rsidRPr="00336882">
        <w:rPr>
          <w:rFonts w:ascii="Arial" w:eastAsia="Arial" w:hAnsi="Arial" w:cs="Arial"/>
          <w:color w:val="183850"/>
          <w:sz w:val="22"/>
          <w:szCs w:val="22"/>
        </w:rPr>
        <w:t>S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 xml:space="preserve">cheme in the employment. </w:t>
      </w:r>
      <w:r w:rsidR="00D73EAD" w:rsidRPr="00336882">
        <w:rPr>
          <w:rFonts w:ascii="Arial" w:eastAsia="Arial" w:hAnsi="Arial" w:cs="Arial"/>
          <w:color w:val="183850"/>
          <w:sz w:val="22"/>
          <w:szCs w:val="22"/>
        </w:rPr>
        <w:t xml:space="preserve">Please see our 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factsheet ‘Transfer Time Limits’ on our websit</w:t>
      </w:r>
      <w:r w:rsidR="00842053" w:rsidRPr="00336882">
        <w:rPr>
          <w:rFonts w:ascii="Arial" w:eastAsia="Arial" w:hAnsi="Arial" w:cs="Arial"/>
          <w:color w:val="183850"/>
          <w:sz w:val="22"/>
          <w:szCs w:val="22"/>
        </w:rPr>
        <w:t>e.</w:t>
      </w:r>
    </w:p>
    <w:p w14:paraId="15567ABF" w14:textId="77777777" w:rsidR="00B73EF4" w:rsidRPr="00336882" w:rsidRDefault="00B73EF4">
      <w:pPr>
        <w:spacing w:line="200" w:lineRule="exact"/>
        <w:rPr>
          <w:color w:val="183850"/>
        </w:rPr>
      </w:pPr>
    </w:p>
    <w:p w14:paraId="11A56AE6" w14:textId="6CFAD6D1" w:rsidR="00C7421D" w:rsidRPr="00336882" w:rsidRDefault="00303E14" w:rsidP="00EB5808">
      <w:pPr>
        <w:spacing w:line="620" w:lineRule="exact"/>
        <w:rPr>
          <w:rFonts w:ascii="Arial" w:eastAsia="Arial" w:hAnsi="Arial" w:cs="Arial"/>
          <w:color w:val="183850"/>
          <w:sz w:val="56"/>
          <w:szCs w:val="56"/>
        </w:rPr>
      </w:pPr>
      <w:r w:rsidRPr="00336882">
        <w:rPr>
          <w:rFonts w:ascii="Arial" w:eastAsia="Arial" w:hAnsi="Arial" w:cs="Arial"/>
          <w:color w:val="183850"/>
          <w:spacing w:val="-3"/>
          <w:position w:val="-1"/>
          <w:sz w:val="56"/>
          <w:szCs w:val="56"/>
        </w:rPr>
        <w:t>M</w:t>
      </w:r>
      <w:r w:rsidRPr="00336882">
        <w:rPr>
          <w:rFonts w:ascii="Arial" w:eastAsia="Arial" w:hAnsi="Arial" w:cs="Arial"/>
          <w:color w:val="183850"/>
          <w:spacing w:val="2"/>
          <w:position w:val="-1"/>
          <w:sz w:val="56"/>
          <w:szCs w:val="56"/>
        </w:rPr>
        <w:t>e</w:t>
      </w:r>
      <w:r w:rsidRPr="00336882">
        <w:rPr>
          <w:rFonts w:ascii="Arial" w:eastAsia="Arial" w:hAnsi="Arial" w:cs="Arial"/>
          <w:color w:val="183850"/>
          <w:spacing w:val="-3"/>
          <w:position w:val="-1"/>
          <w:sz w:val="56"/>
          <w:szCs w:val="56"/>
        </w:rPr>
        <w:t>m</w:t>
      </w:r>
      <w:r w:rsidRPr="00336882">
        <w:rPr>
          <w:rFonts w:ascii="Arial" w:eastAsia="Arial" w:hAnsi="Arial" w:cs="Arial"/>
          <w:color w:val="183850"/>
          <w:spacing w:val="1"/>
          <w:position w:val="-1"/>
          <w:sz w:val="56"/>
          <w:szCs w:val="56"/>
        </w:rPr>
        <w:t>be</w:t>
      </w:r>
      <w:r w:rsidRPr="00336882">
        <w:rPr>
          <w:rFonts w:ascii="Arial" w:eastAsia="Arial" w:hAnsi="Arial" w:cs="Arial"/>
          <w:color w:val="183850"/>
          <w:position w:val="-1"/>
          <w:sz w:val="56"/>
          <w:szCs w:val="56"/>
        </w:rPr>
        <w:t>r</w:t>
      </w:r>
      <w:r w:rsidRPr="00336882">
        <w:rPr>
          <w:rFonts w:ascii="Arial" w:eastAsia="Arial" w:hAnsi="Arial" w:cs="Arial"/>
          <w:color w:val="183850"/>
          <w:spacing w:val="-17"/>
          <w:position w:val="-1"/>
          <w:sz w:val="56"/>
          <w:szCs w:val="56"/>
        </w:rPr>
        <w:t xml:space="preserve"> </w:t>
      </w:r>
      <w:r w:rsidR="006C34A8" w:rsidRPr="00336882">
        <w:rPr>
          <w:rFonts w:ascii="Arial" w:eastAsia="Arial" w:hAnsi="Arial" w:cs="Arial"/>
          <w:color w:val="183850"/>
          <w:spacing w:val="-17"/>
          <w:position w:val="-1"/>
          <w:sz w:val="56"/>
          <w:szCs w:val="56"/>
        </w:rPr>
        <w:t>Opt-in election form</w:t>
      </w:r>
    </w:p>
    <w:p w14:paraId="3CCFC760" w14:textId="77777777" w:rsidR="00B73EF4" w:rsidRPr="00336882" w:rsidRDefault="00303E14" w:rsidP="00EB5808">
      <w:pPr>
        <w:spacing w:line="240" w:lineRule="exact"/>
        <w:rPr>
          <w:rFonts w:ascii="Arial" w:eastAsia="Arial" w:hAnsi="Arial" w:cs="Arial"/>
          <w:color w:val="183850"/>
          <w:sz w:val="23"/>
          <w:szCs w:val="23"/>
        </w:rPr>
      </w:pPr>
      <w:r w:rsidRPr="00336882">
        <w:rPr>
          <w:rFonts w:ascii="Arial" w:eastAsia="Arial" w:hAnsi="Arial" w:cs="Arial"/>
          <w:b/>
          <w:color w:val="183850"/>
          <w:sz w:val="23"/>
          <w:szCs w:val="23"/>
        </w:rPr>
        <w:t>P</w:t>
      </w:r>
      <w:r w:rsidRPr="00336882">
        <w:rPr>
          <w:rFonts w:ascii="Arial" w:eastAsia="Arial" w:hAnsi="Arial" w:cs="Arial"/>
          <w:b/>
          <w:color w:val="183850"/>
          <w:spacing w:val="-1"/>
          <w:sz w:val="23"/>
          <w:szCs w:val="23"/>
        </w:rPr>
        <w:t>e</w:t>
      </w:r>
      <w:r w:rsidRPr="00336882">
        <w:rPr>
          <w:rFonts w:ascii="Arial" w:eastAsia="Arial" w:hAnsi="Arial" w:cs="Arial"/>
          <w:b/>
          <w:color w:val="183850"/>
          <w:spacing w:val="1"/>
          <w:sz w:val="23"/>
          <w:szCs w:val="23"/>
        </w:rPr>
        <w:t>r</w:t>
      </w:r>
      <w:r w:rsidRPr="00336882">
        <w:rPr>
          <w:rFonts w:ascii="Arial" w:eastAsia="Arial" w:hAnsi="Arial" w:cs="Arial"/>
          <w:b/>
          <w:color w:val="183850"/>
          <w:spacing w:val="-1"/>
          <w:sz w:val="23"/>
          <w:szCs w:val="23"/>
        </w:rPr>
        <w:t>s</w:t>
      </w:r>
      <w:r w:rsidRPr="00336882">
        <w:rPr>
          <w:rFonts w:ascii="Arial" w:eastAsia="Arial" w:hAnsi="Arial" w:cs="Arial"/>
          <w:b/>
          <w:color w:val="183850"/>
          <w:spacing w:val="-2"/>
          <w:sz w:val="23"/>
          <w:szCs w:val="23"/>
        </w:rPr>
        <w:t>o</w:t>
      </w:r>
      <w:r w:rsidRPr="00336882">
        <w:rPr>
          <w:rFonts w:ascii="Arial" w:eastAsia="Arial" w:hAnsi="Arial" w:cs="Arial"/>
          <w:b/>
          <w:color w:val="183850"/>
          <w:spacing w:val="-1"/>
          <w:sz w:val="23"/>
          <w:szCs w:val="23"/>
        </w:rPr>
        <w:t>na</w:t>
      </w:r>
      <w:r w:rsidRPr="00336882">
        <w:rPr>
          <w:rFonts w:ascii="Arial" w:eastAsia="Arial" w:hAnsi="Arial" w:cs="Arial"/>
          <w:b/>
          <w:color w:val="183850"/>
          <w:spacing w:val="-2"/>
          <w:sz w:val="23"/>
          <w:szCs w:val="23"/>
        </w:rPr>
        <w:t>l/</w:t>
      </w:r>
      <w:r w:rsidRPr="00336882">
        <w:rPr>
          <w:rFonts w:ascii="Arial" w:eastAsia="Arial" w:hAnsi="Arial" w:cs="Arial"/>
          <w:b/>
          <w:color w:val="183850"/>
          <w:spacing w:val="-1"/>
          <w:sz w:val="23"/>
          <w:szCs w:val="23"/>
        </w:rPr>
        <w:t>C</w:t>
      </w:r>
      <w:r w:rsidRPr="00336882">
        <w:rPr>
          <w:rFonts w:ascii="Arial" w:eastAsia="Arial" w:hAnsi="Arial" w:cs="Arial"/>
          <w:b/>
          <w:color w:val="183850"/>
          <w:spacing w:val="-2"/>
          <w:sz w:val="23"/>
          <w:szCs w:val="23"/>
        </w:rPr>
        <w:t>on</w:t>
      </w:r>
      <w:r w:rsidRPr="00336882">
        <w:rPr>
          <w:rFonts w:ascii="Arial" w:eastAsia="Arial" w:hAnsi="Arial" w:cs="Arial"/>
          <w:b/>
          <w:color w:val="183850"/>
          <w:sz w:val="23"/>
          <w:szCs w:val="23"/>
        </w:rPr>
        <w:t>t</w:t>
      </w:r>
      <w:r w:rsidRPr="00336882">
        <w:rPr>
          <w:rFonts w:ascii="Arial" w:eastAsia="Arial" w:hAnsi="Arial" w:cs="Arial"/>
          <w:b/>
          <w:color w:val="183850"/>
          <w:spacing w:val="1"/>
          <w:sz w:val="23"/>
          <w:szCs w:val="23"/>
        </w:rPr>
        <w:t>a</w:t>
      </w:r>
      <w:r w:rsidRPr="00336882">
        <w:rPr>
          <w:rFonts w:ascii="Arial" w:eastAsia="Arial" w:hAnsi="Arial" w:cs="Arial"/>
          <w:b/>
          <w:color w:val="183850"/>
          <w:spacing w:val="-1"/>
          <w:sz w:val="23"/>
          <w:szCs w:val="23"/>
        </w:rPr>
        <w:t>c</w:t>
      </w:r>
      <w:r w:rsidRPr="00336882">
        <w:rPr>
          <w:rFonts w:ascii="Arial" w:eastAsia="Arial" w:hAnsi="Arial" w:cs="Arial"/>
          <w:b/>
          <w:color w:val="183850"/>
          <w:sz w:val="23"/>
          <w:szCs w:val="23"/>
        </w:rPr>
        <w:t>t</w:t>
      </w:r>
      <w:r w:rsidRPr="00336882">
        <w:rPr>
          <w:rFonts w:ascii="Arial" w:eastAsia="Arial" w:hAnsi="Arial" w:cs="Arial"/>
          <w:b/>
          <w:color w:val="183850"/>
          <w:spacing w:val="1"/>
          <w:sz w:val="23"/>
          <w:szCs w:val="23"/>
        </w:rPr>
        <w:t xml:space="preserve"> </w:t>
      </w:r>
      <w:r w:rsidRPr="00336882">
        <w:rPr>
          <w:rFonts w:ascii="Arial" w:eastAsia="Arial" w:hAnsi="Arial" w:cs="Arial"/>
          <w:b/>
          <w:color w:val="183850"/>
          <w:spacing w:val="2"/>
          <w:sz w:val="23"/>
          <w:szCs w:val="23"/>
        </w:rPr>
        <w:t>D</w:t>
      </w:r>
      <w:r w:rsidRPr="00336882">
        <w:rPr>
          <w:rFonts w:ascii="Arial" w:eastAsia="Arial" w:hAnsi="Arial" w:cs="Arial"/>
          <w:b/>
          <w:color w:val="183850"/>
          <w:spacing w:val="-1"/>
          <w:sz w:val="23"/>
          <w:szCs w:val="23"/>
        </w:rPr>
        <w:t>e</w:t>
      </w:r>
      <w:r w:rsidRPr="00336882">
        <w:rPr>
          <w:rFonts w:ascii="Arial" w:eastAsia="Arial" w:hAnsi="Arial" w:cs="Arial"/>
          <w:b/>
          <w:color w:val="183850"/>
          <w:spacing w:val="-5"/>
          <w:sz w:val="23"/>
          <w:szCs w:val="23"/>
        </w:rPr>
        <w:t>t</w:t>
      </w:r>
      <w:r w:rsidRPr="00336882">
        <w:rPr>
          <w:rFonts w:ascii="Arial" w:eastAsia="Arial" w:hAnsi="Arial" w:cs="Arial"/>
          <w:b/>
          <w:color w:val="183850"/>
          <w:spacing w:val="1"/>
          <w:sz w:val="23"/>
          <w:szCs w:val="23"/>
        </w:rPr>
        <w:t>a</w:t>
      </w:r>
      <w:r w:rsidRPr="00336882">
        <w:rPr>
          <w:rFonts w:ascii="Arial" w:eastAsia="Arial" w:hAnsi="Arial" w:cs="Arial"/>
          <w:b/>
          <w:color w:val="183850"/>
          <w:spacing w:val="-2"/>
          <w:sz w:val="23"/>
          <w:szCs w:val="23"/>
        </w:rPr>
        <w:t>il</w:t>
      </w:r>
      <w:r w:rsidRPr="00336882">
        <w:rPr>
          <w:rFonts w:ascii="Arial" w:eastAsia="Arial" w:hAnsi="Arial" w:cs="Arial"/>
          <w:b/>
          <w:color w:val="183850"/>
          <w:sz w:val="23"/>
          <w:szCs w:val="23"/>
        </w:rPr>
        <w:t>s</w:t>
      </w:r>
    </w:p>
    <w:p w14:paraId="0A20913C" w14:textId="4857A7E5" w:rsidR="00B73EF4" w:rsidRPr="00336882" w:rsidRDefault="00F17E92">
      <w:pPr>
        <w:tabs>
          <w:tab w:val="left" w:pos="8520"/>
        </w:tabs>
        <w:spacing w:before="16" w:line="240" w:lineRule="exact"/>
        <w:ind w:left="120"/>
        <w:rPr>
          <w:rFonts w:ascii="Arial" w:eastAsia="Arial" w:hAnsi="Arial" w:cs="Arial"/>
          <w:color w:val="183850"/>
          <w:sz w:val="22"/>
          <w:szCs w:val="22"/>
        </w:rPr>
      </w:pPr>
      <w:r>
        <w:rPr>
          <w:color w:val="183850"/>
        </w:rPr>
        <w:pict w14:anchorId="58F72C06">
          <v:group id="_x0000_s1029" style="position:absolute;left:0;text-align:left;margin-left:147.15pt;margin-top:13.25pt;width:219.9pt;height:0;z-index:-251659264;mso-position-horizontal-relative:page" coordorigin="2943,265" coordsize="4398,0">
            <v:shape id="_x0000_s1030" style="position:absolute;left:2943;top:265;width:4398;height:0" coordorigin="2943,265" coordsize="4398,0" path="m2943,265r4398,e" filled="f" strokeweight=".24536mm">
              <v:path arrowok="t"/>
            </v:shape>
            <w10:wrap anchorx="page"/>
          </v:group>
        </w:pict>
      </w:r>
      <w:r w:rsidR="00303E14" w:rsidRPr="00336882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F</w:t>
      </w:r>
      <w:r w:rsidR="00303E14" w:rsidRPr="00336882">
        <w:rPr>
          <w:rFonts w:ascii="Arial" w:eastAsia="Arial" w:hAnsi="Arial" w:cs="Arial"/>
          <w:color w:val="183850"/>
          <w:position w:val="-1"/>
          <w:sz w:val="22"/>
          <w:szCs w:val="22"/>
        </w:rPr>
        <w:t>u</w:t>
      </w:r>
      <w:r w:rsidR="00303E14" w:rsidRPr="00336882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l</w:t>
      </w:r>
      <w:r w:rsidR="00303E14" w:rsidRPr="00336882">
        <w:rPr>
          <w:rFonts w:ascii="Arial" w:eastAsia="Arial" w:hAnsi="Arial" w:cs="Arial"/>
          <w:color w:val="183850"/>
          <w:position w:val="-1"/>
          <w:sz w:val="22"/>
          <w:szCs w:val="22"/>
        </w:rPr>
        <w:t xml:space="preserve">l </w:t>
      </w:r>
      <w:r w:rsidR="00303E14" w:rsidRPr="00336882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N</w:t>
      </w:r>
      <w:r w:rsidR="00303E14" w:rsidRPr="00336882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a</w:t>
      </w:r>
      <w:r w:rsidR="00303E14" w:rsidRPr="00336882">
        <w:rPr>
          <w:rFonts w:ascii="Arial" w:eastAsia="Arial" w:hAnsi="Arial" w:cs="Arial"/>
          <w:color w:val="183850"/>
          <w:spacing w:val="-2"/>
          <w:position w:val="-1"/>
          <w:sz w:val="22"/>
          <w:szCs w:val="22"/>
        </w:rPr>
        <w:t>m</w:t>
      </w:r>
      <w:r w:rsidR="00303E14" w:rsidRPr="00336882">
        <w:rPr>
          <w:rFonts w:ascii="Arial" w:eastAsia="Arial" w:hAnsi="Arial" w:cs="Arial"/>
          <w:color w:val="183850"/>
          <w:position w:val="-1"/>
          <w:sz w:val="22"/>
          <w:szCs w:val="22"/>
        </w:rPr>
        <w:t xml:space="preserve">e                                                                                                     </w:t>
      </w:r>
      <w:r w:rsidR="00303E14" w:rsidRPr="00336882">
        <w:rPr>
          <w:rFonts w:ascii="Arial" w:eastAsia="Arial" w:hAnsi="Arial" w:cs="Arial"/>
          <w:color w:val="183850"/>
          <w:spacing w:val="-16"/>
          <w:position w:val="-1"/>
          <w:sz w:val="22"/>
          <w:szCs w:val="22"/>
        </w:rPr>
        <w:t xml:space="preserve"> </w:t>
      </w:r>
      <w:r w:rsidR="00303E14" w:rsidRPr="00336882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T</w:t>
      </w:r>
      <w:r w:rsidR="00303E14" w:rsidRPr="00336882">
        <w:rPr>
          <w:rFonts w:ascii="Arial" w:eastAsia="Arial" w:hAnsi="Arial" w:cs="Arial"/>
          <w:color w:val="183850"/>
          <w:spacing w:val="-3"/>
          <w:position w:val="-1"/>
          <w:sz w:val="22"/>
          <w:szCs w:val="22"/>
        </w:rPr>
        <w:t>i</w:t>
      </w:r>
      <w:r w:rsidR="00303E14" w:rsidRPr="00336882">
        <w:rPr>
          <w:rFonts w:ascii="Arial" w:eastAsia="Arial" w:hAnsi="Arial" w:cs="Arial"/>
          <w:color w:val="183850"/>
          <w:spacing w:val="1"/>
          <w:position w:val="-1"/>
          <w:sz w:val="22"/>
          <w:szCs w:val="22"/>
        </w:rPr>
        <w:t>t</w:t>
      </w:r>
      <w:r w:rsidR="00303E14" w:rsidRPr="00336882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l</w:t>
      </w:r>
      <w:r w:rsidR="00303E14" w:rsidRPr="00336882">
        <w:rPr>
          <w:rFonts w:ascii="Arial" w:eastAsia="Arial" w:hAnsi="Arial" w:cs="Arial"/>
          <w:color w:val="183850"/>
          <w:position w:val="-1"/>
          <w:sz w:val="22"/>
          <w:szCs w:val="22"/>
        </w:rPr>
        <w:t>e</w:t>
      </w:r>
      <w:r w:rsidR="00303E14" w:rsidRPr="00336882">
        <w:rPr>
          <w:rFonts w:ascii="Arial" w:eastAsia="Arial" w:hAnsi="Arial" w:cs="Arial"/>
          <w:color w:val="183850"/>
          <w:spacing w:val="3"/>
          <w:position w:val="-1"/>
          <w:sz w:val="22"/>
          <w:szCs w:val="22"/>
        </w:rPr>
        <w:t xml:space="preserve"> </w:t>
      </w:r>
      <w:r w:rsidR="00303E14" w:rsidRPr="00336882">
        <w:rPr>
          <w:rFonts w:ascii="Arial" w:eastAsia="Arial" w:hAnsi="Arial" w:cs="Arial"/>
          <w:color w:val="183850"/>
          <w:position w:val="-1"/>
          <w:sz w:val="22"/>
          <w:szCs w:val="22"/>
          <w:u w:val="single" w:color="000000"/>
        </w:rPr>
        <w:t xml:space="preserve"> </w:t>
      </w:r>
      <w:r w:rsidR="00303E14" w:rsidRPr="00336882">
        <w:rPr>
          <w:rFonts w:ascii="Arial" w:eastAsia="Arial" w:hAnsi="Arial" w:cs="Arial"/>
          <w:color w:val="183850"/>
          <w:position w:val="-1"/>
          <w:sz w:val="22"/>
          <w:szCs w:val="22"/>
          <w:u w:val="single" w:color="000000"/>
        </w:rPr>
        <w:tab/>
      </w:r>
    </w:p>
    <w:p w14:paraId="1E7058BB" w14:textId="77777777" w:rsidR="00B73EF4" w:rsidRPr="00336882" w:rsidRDefault="00B73EF4">
      <w:pPr>
        <w:spacing w:line="200" w:lineRule="exact"/>
        <w:rPr>
          <w:color w:val="183850"/>
        </w:rPr>
      </w:pPr>
    </w:p>
    <w:p w14:paraId="5708BEAC" w14:textId="77777777" w:rsidR="00B73EF4" w:rsidRPr="00336882" w:rsidRDefault="00B73EF4">
      <w:pPr>
        <w:spacing w:before="16" w:line="240" w:lineRule="exact"/>
        <w:rPr>
          <w:color w:val="183850"/>
          <w:sz w:val="24"/>
          <w:szCs w:val="24"/>
        </w:rPr>
      </w:pPr>
    </w:p>
    <w:p w14:paraId="0587A3EE" w14:textId="77777777" w:rsidR="00B73EF4" w:rsidRPr="00336882" w:rsidRDefault="00303E14">
      <w:pPr>
        <w:tabs>
          <w:tab w:val="left" w:pos="10480"/>
        </w:tabs>
        <w:spacing w:before="32" w:line="240" w:lineRule="exact"/>
        <w:ind w:left="120"/>
        <w:rPr>
          <w:rFonts w:ascii="Arial" w:eastAsia="Arial" w:hAnsi="Arial" w:cs="Arial"/>
          <w:color w:val="183850"/>
          <w:sz w:val="22"/>
          <w:szCs w:val="22"/>
        </w:rPr>
      </w:pPr>
      <w:r w:rsidRPr="00336882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D</w:t>
      </w:r>
      <w:r w:rsidRPr="00336882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a</w:t>
      </w:r>
      <w:r w:rsidRPr="00336882">
        <w:rPr>
          <w:rFonts w:ascii="Arial" w:eastAsia="Arial" w:hAnsi="Arial" w:cs="Arial"/>
          <w:color w:val="183850"/>
          <w:spacing w:val="1"/>
          <w:position w:val="-1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position w:val="-1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5"/>
          <w:position w:val="-1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position w:val="-1"/>
          <w:sz w:val="22"/>
          <w:szCs w:val="22"/>
        </w:rPr>
        <w:t>f</w:t>
      </w:r>
      <w:r w:rsidRPr="00336882">
        <w:rPr>
          <w:rFonts w:ascii="Arial" w:eastAsia="Arial" w:hAnsi="Arial" w:cs="Arial"/>
          <w:color w:val="183850"/>
          <w:spacing w:val="5"/>
          <w:position w:val="-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Bi</w:t>
      </w:r>
      <w:r w:rsidRPr="00336882">
        <w:rPr>
          <w:rFonts w:ascii="Arial" w:eastAsia="Arial" w:hAnsi="Arial" w:cs="Arial"/>
          <w:color w:val="183850"/>
          <w:spacing w:val="-2"/>
          <w:position w:val="-1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pacing w:val="1"/>
          <w:position w:val="-1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position w:val="-1"/>
          <w:sz w:val="22"/>
          <w:szCs w:val="22"/>
        </w:rPr>
        <w:t xml:space="preserve">h               </w:t>
      </w:r>
      <w:r w:rsidRPr="00336882">
        <w:rPr>
          <w:rFonts w:ascii="Arial" w:eastAsia="Arial" w:hAnsi="Arial" w:cs="Arial"/>
          <w:color w:val="183850"/>
          <w:spacing w:val="23"/>
          <w:position w:val="-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position w:val="-1"/>
          <w:sz w:val="22"/>
          <w:szCs w:val="22"/>
          <w:u w:val="single" w:color="000000"/>
        </w:rPr>
        <w:t xml:space="preserve">                                       </w:t>
      </w:r>
      <w:r w:rsidRPr="00336882">
        <w:rPr>
          <w:rFonts w:ascii="Arial" w:eastAsia="Arial" w:hAnsi="Arial" w:cs="Arial"/>
          <w:color w:val="183850"/>
          <w:spacing w:val="-2"/>
          <w:position w:val="-1"/>
          <w:sz w:val="22"/>
          <w:szCs w:val="22"/>
          <w:u w:val="single" w:color="000000"/>
        </w:rPr>
        <w:t xml:space="preserve"> </w:t>
      </w:r>
      <w:r w:rsidRPr="00336882">
        <w:rPr>
          <w:rFonts w:ascii="Arial" w:eastAsia="Arial" w:hAnsi="Arial" w:cs="Arial"/>
          <w:color w:val="183850"/>
          <w:position w:val="-1"/>
          <w:sz w:val="22"/>
          <w:szCs w:val="22"/>
        </w:rPr>
        <w:t xml:space="preserve">      </w:t>
      </w:r>
      <w:r w:rsidRPr="00336882">
        <w:rPr>
          <w:rFonts w:ascii="Arial" w:eastAsia="Arial" w:hAnsi="Arial" w:cs="Arial"/>
          <w:color w:val="183850"/>
          <w:spacing w:val="20"/>
          <w:position w:val="-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a</w:t>
      </w:r>
      <w:r w:rsidRPr="00336882">
        <w:rPr>
          <w:rFonts w:ascii="Arial" w:eastAsia="Arial" w:hAnsi="Arial" w:cs="Arial"/>
          <w:color w:val="183850"/>
          <w:spacing w:val="1"/>
          <w:position w:val="-1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pacing w:val="-3"/>
          <w:position w:val="-1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na</w:t>
      </w:r>
      <w:r w:rsidRPr="00336882">
        <w:rPr>
          <w:rFonts w:ascii="Arial" w:eastAsia="Arial" w:hAnsi="Arial" w:cs="Arial"/>
          <w:color w:val="183850"/>
          <w:position w:val="-1"/>
          <w:sz w:val="22"/>
          <w:szCs w:val="22"/>
        </w:rPr>
        <w:t>l</w:t>
      </w:r>
      <w:r w:rsidRPr="00336882">
        <w:rPr>
          <w:rFonts w:ascii="Arial" w:eastAsia="Arial" w:hAnsi="Arial" w:cs="Arial"/>
          <w:color w:val="183850"/>
          <w:spacing w:val="-2"/>
          <w:position w:val="-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4"/>
          <w:position w:val="-1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pacing w:val="-7"/>
          <w:position w:val="-1"/>
          <w:sz w:val="22"/>
          <w:szCs w:val="22"/>
        </w:rPr>
        <w:t>s</w:t>
      </w:r>
      <w:r w:rsidRPr="00336882">
        <w:rPr>
          <w:rFonts w:ascii="Arial" w:eastAsia="Arial" w:hAnsi="Arial" w:cs="Arial"/>
          <w:color w:val="183850"/>
          <w:position w:val="-1"/>
          <w:sz w:val="22"/>
          <w:szCs w:val="22"/>
        </w:rPr>
        <w:t>.</w:t>
      </w:r>
      <w:r w:rsidRPr="00336882">
        <w:rPr>
          <w:rFonts w:ascii="Arial" w:eastAsia="Arial" w:hAnsi="Arial" w:cs="Arial"/>
          <w:color w:val="183850"/>
          <w:spacing w:val="5"/>
          <w:position w:val="-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3"/>
          <w:position w:val="-1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position w:val="-1"/>
          <w:sz w:val="22"/>
          <w:szCs w:val="22"/>
        </w:rPr>
        <w:t xml:space="preserve">.       </w:t>
      </w:r>
      <w:r w:rsidRPr="00336882">
        <w:rPr>
          <w:rFonts w:ascii="Arial" w:eastAsia="Arial" w:hAnsi="Arial" w:cs="Arial"/>
          <w:color w:val="183850"/>
          <w:spacing w:val="-16"/>
          <w:position w:val="-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position w:val="-1"/>
          <w:sz w:val="22"/>
          <w:szCs w:val="22"/>
          <w:u w:val="single" w:color="000000"/>
        </w:rPr>
        <w:t xml:space="preserve"> </w:t>
      </w:r>
      <w:r w:rsidRPr="00336882">
        <w:rPr>
          <w:rFonts w:ascii="Arial" w:eastAsia="Arial" w:hAnsi="Arial" w:cs="Arial"/>
          <w:color w:val="183850"/>
          <w:position w:val="-1"/>
          <w:sz w:val="22"/>
          <w:szCs w:val="22"/>
          <w:u w:val="single" w:color="000000"/>
        </w:rPr>
        <w:tab/>
      </w:r>
    </w:p>
    <w:p w14:paraId="3FA893F7" w14:textId="77777777" w:rsidR="00B73EF4" w:rsidRPr="00336882" w:rsidRDefault="00B73EF4">
      <w:pPr>
        <w:spacing w:line="200" w:lineRule="exact"/>
        <w:rPr>
          <w:color w:val="183850"/>
        </w:rPr>
      </w:pPr>
    </w:p>
    <w:p w14:paraId="41412E8A" w14:textId="77777777" w:rsidR="00B73EF4" w:rsidRPr="00336882" w:rsidRDefault="00B73EF4">
      <w:pPr>
        <w:spacing w:before="18" w:line="240" w:lineRule="exact"/>
        <w:rPr>
          <w:color w:val="183850"/>
          <w:sz w:val="24"/>
          <w:szCs w:val="24"/>
        </w:rPr>
      </w:pPr>
    </w:p>
    <w:p w14:paraId="7CA34CBB" w14:textId="77C3851E" w:rsidR="00B73EF4" w:rsidRPr="00336882" w:rsidRDefault="00303E14">
      <w:pPr>
        <w:tabs>
          <w:tab w:val="left" w:pos="10460"/>
        </w:tabs>
        <w:spacing w:before="32" w:line="240" w:lineRule="exact"/>
        <w:ind w:left="120"/>
        <w:rPr>
          <w:rFonts w:ascii="Arial" w:eastAsia="Arial" w:hAnsi="Arial" w:cs="Arial"/>
          <w:color w:val="183850"/>
          <w:sz w:val="22"/>
          <w:szCs w:val="22"/>
        </w:rPr>
      </w:pPr>
      <w:r w:rsidRPr="00336882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P</w:t>
      </w:r>
      <w:r w:rsidRPr="00336882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a</w:t>
      </w:r>
      <w:r w:rsidRPr="00336882">
        <w:rPr>
          <w:rFonts w:ascii="Arial" w:eastAsia="Arial" w:hAnsi="Arial" w:cs="Arial"/>
          <w:color w:val="183850"/>
          <w:position w:val="-1"/>
          <w:sz w:val="22"/>
          <w:szCs w:val="22"/>
        </w:rPr>
        <w:t>y</w:t>
      </w:r>
      <w:r w:rsidRPr="00336882">
        <w:rPr>
          <w:rFonts w:ascii="Arial" w:eastAsia="Arial" w:hAnsi="Arial" w:cs="Arial"/>
          <w:color w:val="183850"/>
          <w:spacing w:val="1"/>
          <w:position w:val="-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8"/>
          <w:position w:val="-1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pacing w:val="-3"/>
          <w:position w:val="-1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3"/>
          <w:position w:val="-1"/>
          <w:sz w:val="22"/>
          <w:szCs w:val="22"/>
        </w:rPr>
        <w:t>f</w:t>
      </w:r>
      <w:r w:rsidRPr="00336882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2"/>
          <w:position w:val="-1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position w:val="-1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pacing w:val="-5"/>
          <w:position w:val="-1"/>
          <w:sz w:val="22"/>
          <w:szCs w:val="22"/>
        </w:rPr>
        <w:t>c</w:t>
      </w:r>
      <w:r w:rsidRPr="00336882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4"/>
          <w:position w:val="-1"/>
          <w:sz w:val="22"/>
          <w:szCs w:val="22"/>
        </w:rPr>
        <w:t>/</w:t>
      </w:r>
      <w:r w:rsidRPr="00336882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P</w:t>
      </w:r>
      <w:r w:rsidRPr="00336882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position w:val="-1"/>
          <w:sz w:val="22"/>
          <w:szCs w:val="22"/>
        </w:rPr>
        <w:t>st</w:t>
      </w:r>
      <w:r w:rsidRPr="00336882">
        <w:rPr>
          <w:rFonts w:ascii="Arial" w:eastAsia="Arial" w:hAnsi="Arial" w:cs="Arial"/>
          <w:color w:val="183850"/>
          <w:spacing w:val="-2"/>
          <w:position w:val="-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position w:val="-1"/>
          <w:sz w:val="22"/>
          <w:szCs w:val="22"/>
        </w:rPr>
        <w:t xml:space="preserve">   </w:t>
      </w:r>
      <w:r w:rsidRPr="00336882">
        <w:rPr>
          <w:rFonts w:ascii="Arial" w:eastAsia="Arial" w:hAnsi="Arial" w:cs="Arial"/>
          <w:color w:val="183850"/>
          <w:spacing w:val="20"/>
          <w:position w:val="-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position w:val="-1"/>
          <w:sz w:val="22"/>
          <w:szCs w:val="22"/>
          <w:u w:val="single" w:color="000000"/>
        </w:rPr>
        <w:t xml:space="preserve">                                             </w:t>
      </w:r>
      <w:r w:rsidRPr="00336882">
        <w:rPr>
          <w:rFonts w:ascii="Arial" w:eastAsia="Arial" w:hAnsi="Arial" w:cs="Arial"/>
          <w:color w:val="183850"/>
          <w:spacing w:val="15"/>
          <w:position w:val="-1"/>
          <w:sz w:val="22"/>
          <w:szCs w:val="22"/>
          <w:u w:val="single" w:color="000000"/>
        </w:rPr>
        <w:t xml:space="preserve"> </w:t>
      </w:r>
      <w:r w:rsidRPr="00336882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6"/>
          <w:position w:val="-1"/>
          <w:sz w:val="22"/>
          <w:szCs w:val="22"/>
        </w:rPr>
        <w:t>m</w:t>
      </w:r>
      <w:r w:rsidRPr="00336882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p</w:t>
      </w:r>
      <w:r w:rsidRPr="00336882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l</w:t>
      </w:r>
      <w:r w:rsidRPr="00336882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pacing w:val="-7"/>
          <w:position w:val="-1"/>
          <w:sz w:val="22"/>
          <w:szCs w:val="22"/>
        </w:rPr>
        <w:t>y</w:t>
      </w:r>
      <w:r w:rsidRPr="00336882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position w:val="-1"/>
          <w:sz w:val="22"/>
          <w:szCs w:val="22"/>
        </w:rPr>
        <w:t xml:space="preserve">r </w:t>
      </w:r>
      <w:r w:rsidRPr="00336882">
        <w:rPr>
          <w:rFonts w:ascii="Arial" w:eastAsia="Arial" w:hAnsi="Arial" w:cs="Arial"/>
          <w:color w:val="183850"/>
          <w:position w:val="-1"/>
          <w:sz w:val="22"/>
          <w:szCs w:val="22"/>
          <w:u w:val="single" w:color="000000"/>
        </w:rPr>
        <w:t xml:space="preserve"> </w:t>
      </w:r>
      <w:r w:rsidRPr="00336882">
        <w:rPr>
          <w:rFonts w:ascii="Arial" w:eastAsia="Arial" w:hAnsi="Arial" w:cs="Arial"/>
          <w:color w:val="183850"/>
          <w:position w:val="-1"/>
          <w:sz w:val="22"/>
          <w:szCs w:val="22"/>
          <w:u w:val="single" w:color="000000"/>
        </w:rPr>
        <w:tab/>
      </w:r>
    </w:p>
    <w:p w14:paraId="1FC391A7" w14:textId="77777777" w:rsidR="00B73EF4" w:rsidRPr="00336882" w:rsidRDefault="00B73EF4">
      <w:pPr>
        <w:spacing w:before="14" w:line="200" w:lineRule="exact"/>
        <w:rPr>
          <w:color w:val="183850"/>
        </w:rPr>
      </w:pPr>
    </w:p>
    <w:p w14:paraId="2CB786EA" w14:textId="77777777" w:rsidR="00B73EF4" w:rsidRPr="00336882" w:rsidRDefault="00F17E92">
      <w:pPr>
        <w:tabs>
          <w:tab w:val="left" w:pos="10460"/>
        </w:tabs>
        <w:spacing w:before="32" w:line="240" w:lineRule="exact"/>
        <w:ind w:left="120"/>
        <w:rPr>
          <w:rFonts w:ascii="Arial" w:eastAsia="Arial" w:hAnsi="Arial" w:cs="Arial"/>
          <w:color w:val="183850"/>
          <w:sz w:val="22"/>
          <w:szCs w:val="22"/>
        </w:rPr>
      </w:pPr>
      <w:r>
        <w:rPr>
          <w:color w:val="183850"/>
        </w:rPr>
        <w:pict w14:anchorId="2508473F">
          <v:group id="_x0000_s1026" style="position:absolute;left:0;text-align:left;margin-left:36pt;margin-top:26.8pt;width:519pt;height:0;z-index:-251658240;mso-position-horizontal-relative:page" coordorigin="720,536" coordsize="10380,0">
            <v:shape id="_x0000_s1027" style="position:absolute;left:720;top:536;width:10380;height:0" coordorigin="720,536" coordsize="10380,0" path="m720,536r10380,e" filled="f" strokeweight=".24536mm">
              <v:path arrowok="t"/>
            </v:shape>
            <w10:wrap anchorx="page"/>
          </v:group>
        </w:pict>
      </w:r>
      <w:r w:rsidR="00303E14" w:rsidRPr="00336882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H</w:t>
      </w:r>
      <w:r w:rsidR="00303E14" w:rsidRPr="00336882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o</w:t>
      </w:r>
      <w:r w:rsidR="00303E14" w:rsidRPr="00336882">
        <w:rPr>
          <w:rFonts w:ascii="Arial" w:eastAsia="Arial" w:hAnsi="Arial" w:cs="Arial"/>
          <w:color w:val="183850"/>
          <w:spacing w:val="-2"/>
          <w:position w:val="-1"/>
          <w:sz w:val="22"/>
          <w:szCs w:val="22"/>
        </w:rPr>
        <w:t>m</w:t>
      </w:r>
      <w:r w:rsidR="00303E14" w:rsidRPr="00336882">
        <w:rPr>
          <w:rFonts w:ascii="Arial" w:eastAsia="Arial" w:hAnsi="Arial" w:cs="Arial"/>
          <w:color w:val="183850"/>
          <w:position w:val="-1"/>
          <w:sz w:val="22"/>
          <w:szCs w:val="22"/>
        </w:rPr>
        <w:t>e</w:t>
      </w:r>
      <w:r w:rsidR="00303E14" w:rsidRPr="00336882">
        <w:rPr>
          <w:rFonts w:ascii="Arial" w:eastAsia="Arial" w:hAnsi="Arial" w:cs="Arial"/>
          <w:color w:val="183850"/>
          <w:spacing w:val="4"/>
          <w:position w:val="-1"/>
          <w:sz w:val="22"/>
          <w:szCs w:val="22"/>
        </w:rPr>
        <w:t xml:space="preserve"> </w:t>
      </w:r>
      <w:r w:rsidR="00303E14" w:rsidRPr="00336882">
        <w:rPr>
          <w:rFonts w:ascii="Arial" w:eastAsia="Arial" w:hAnsi="Arial" w:cs="Arial"/>
          <w:color w:val="183850"/>
          <w:spacing w:val="-3"/>
          <w:position w:val="-1"/>
          <w:sz w:val="22"/>
          <w:szCs w:val="22"/>
        </w:rPr>
        <w:t>A</w:t>
      </w:r>
      <w:r w:rsidR="00303E14" w:rsidRPr="00336882">
        <w:rPr>
          <w:rFonts w:ascii="Arial" w:eastAsia="Arial" w:hAnsi="Arial" w:cs="Arial"/>
          <w:color w:val="183850"/>
          <w:position w:val="-1"/>
          <w:sz w:val="22"/>
          <w:szCs w:val="22"/>
        </w:rPr>
        <w:t>d</w:t>
      </w:r>
      <w:r w:rsidR="00303E14" w:rsidRPr="00336882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d</w:t>
      </w:r>
      <w:r w:rsidR="00303E14" w:rsidRPr="00336882">
        <w:rPr>
          <w:rFonts w:ascii="Arial" w:eastAsia="Arial" w:hAnsi="Arial" w:cs="Arial"/>
          <w:color w:val="183850"/>
          <w:spacing w:val="-6"/>
          <w:position w:val="-1"/>
          <w:sz w:val="22"/>
          <w:szCs w:val="22"/>
        </w:rPr>
        <w:t>r</w:t>
      </w:r>
      <w:r w:rsidR="00303E14" w:rsidRPr="00336882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e</w:t>
      </w:r>
      <w:r w:rsidR="00303E14" w:rsidRPr="00336882">
        <w:rPr>
          <w:rFonts w:ascii="Arial" w:eastAsia="Arial" w:hAnsi="Arial" w:cs="Arial"/>
          <w:color w:val="183850"/>
          <w:position w:val="-1"/>
          <w:sz w:val="22"/>
          <w:szCs w:val="22"/>
        </w:rPr>
        <w:t xml:space="preserve">ss           </w:t>
      </w:r>
      <w:r w:rsidR="00303E14" w:rsidRPr="00336882">
        <w:rPr>
          <w:rFonts w:ascii="Arial" w:eastAsia="Arial" w:hAnsi="Arial" w:cs="Arial"/>
          <w:color w:val="183850"/>
          <w:spacing w:val="-28"/>
          <w:position w:val="-1"/>
          <w:sz w:val="22"/>
          <w:szCs w:val="22"/>
        </w:rPr>
        <w:t xml:space="preserve"> </w:t>
      </w:r>
      <w:r w:rsidR="00303E14" w:rsidRPr="00336882">
        <w:rPr>
          <w:rFonts w:ascii="Arial" w:eastAsia="Arial" w:hAnsi="Arial" w:cs="Arial"/>
          <w:color w:val="183850"/>
          <w:position w:val="-1"/>
          <w:sz w:val="22"/>
          <w:szCs w:val="22"/>
          <w:u w:val="single" w:color="000000"/>
        </w:rPr>
        <w:t xml:space="preserve"> </w:t>
      </w:r>
      <w:r w:rsidR="00303E14" w:rsidRPr="00336882">
        <w:rPr>
          <w:rFonts w:ascii="Arial" w:eastAsia="Arial" w:hAnsi="Arial" w:cs="Arial"/>
          <w:color w:val="183850"/>
          <w:position w:val="-1"/>
          <w:sz w:val="22"/>
          <w:szCs w:val="22"/>
          <w:u w:val="single" w:color="000000"/>
        </w:rPr>
        <w:tab/>
      </w:r>
    </w:p>
    <w:p w14:paraId="17BF9148" w14:textId="77777777" w:rsidR="00B73EF4" w:rsidRPr="00336882" w:rsidRDefault="00B73EF4">
      <w:pPr>
        <w:spacing w:line="200" w:lineRule="exact"/>
        <w:rPr>
          <w:color w:val="183850"/>
        </w:rPr>
      </w:pPr>
    </w:p>
    <w:p w14:paraId="2B353B91" w14:textId="77777777" w:rsidR="00B73EF4" w:rsidRPr="00336882" w:rsidRDefault="00B73EF4">
      <w:pPr>
        <w:spacing w:before="10" w:line="260" w:lineRule="exact"/>
        <w:rPr>
          <w:color w:val="183850"/>
          <w:sz w:val="26"/>
          <w:szCs w:val="26"/>
        </w:rPr>
      </w:pPr>
    </w:p>
    <w:p w14:paraId="343AFD4C" w14:textId="77777777" w:rsidR="00B73EF4" w:rsidRPr="00336882" w:rsidRDefault="00303E14">
      <w:pPr>
        <w:tabs>
          <w:tab w:val="left" w:pos="10520"/>
        </w:tabs>
        <w:spacing w:before="32" w:line="240" w:lineRule="exact"/>
        <w:ind w:left="120"/>
        <w:rPr>
          <w:rFonts w:ascii="Arial" w:eastAsia="Arial" w:hAnsi="Arial" w:cs="Arial"/>
          <w:color w:val="183850"/>
          <w:sz w:val="22"/>
          <w:szCs w:val="22"/>
        </w:rPr>
      </w:pPr>
      <w:r w:rsidRPr="00336882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H</w:t>
      </w:r>
      <w:r w:rsidRPr="00336882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pacing w:val="-2"/>
          <w:position w:val="-1"/>
          <w:sz w:val="22"/>
          <w:szCs w:val="22"/>
        </w:rPr>
        <w:t>m</w:t>
      </w:r>
      <w:r w:rsidRPr="00336882">
        <w:rPr>
          <w:rFonts w:ascii="Arial" w:eastAsia="Arial" w:hAnsi="Arial" w:cs="Arial"/>
          <w:color w:val="183850"/>
          <w:spacing w:val="3"/>
          <w:position w:val="-1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1"/>
          <w:position w:val="-1"/>
          <w:sz w:val="22"/>
          <w:szCs w:val="22"/>
        </w:rPr>
        <w:t>/</w:t>
      </w:r>
      <w:r w:rsidRPr="00336882">
        <w:rPr>
          <w:rFonts w:ascii="Arial" w:eastAsia="Arial" w:hAnsi="Arial" w:cs="Arial"/>
          <w:color w:val="183850"/>
          <w:spacing w:val="-11"/>
          <w:position w:val="-1"/>
          <w:sz w:val="22"/>
          <w:szCs w:val="22"/>
        </w:rPr>
        <w:t>M</w:t>
      </w:r>
      <w:r w:rsidRPr="00336882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ob</w:t>
      </w:r>
      <w:r w:rsidRPr="00336882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il</w:t>
      </w:r>
      <w:r w:rsidRPr="00336882">
        <w:rPr>
          <w:rFonts w:ascii="Arial" w:eastAsia="Arial" w:hAnsi="Arial" w:cs="Arial"/>
          <w:color w:val="183850"/>
          <w:position w:val="-1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1"/>
          <w:position w:val="-1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l</w:t>
      </w:r>
      <w:r w:rsidRPr="00336882">
        <w:rPr>
          <w:rFonts w:ascii="Arial" w:eastAsia="Arial" w:hAnsi="Arial" w:cs="Arial"/>
          <w:color w:val="183850"/>
          <w:spacing w:val="-3"/>
          <w:position w:val="-1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p</w:t>
      </w:r>
      <w:r w:rsidRPr="00336882">
        <w:rPr>
          <w:rFonts w:ascii="Arial" w:eastAsia="Arial" w:hAnsi="Arial" w:cs="Arial"/>
          <w:color w:val="183850"/>
          <w:spacing w:val="-3"/>
          <w:position w:val="-1"/>
          <w:sz w:val="22"/>
          <w:szCs w:val="22"/>
        </w:rPr>
        <w:t>h</w:t>
      </w:r>
      <w:r w:rsidRPr="00336882">
        <w:rPr>
          <w:rFonts w:ascii="Arial" w:eastAsia="Arial" w:hAnsi="Arial" w:cs="Arial"/>
          <w:color w:val="183850"/>
          <w:position w:val="-1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pacing w:val="-3"/>
          <w:position w:val="-1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position w:val="-1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4"/>
          <w:position w:val="-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position w:val="-1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position w:val="-1"/>
          <w:sz w:val="22"/>
          <w:szCs w:val="22"/>
          <w:u w:val="single" w:color="000000"/>
        </w:rPr>
        <w:t xml:space="preserve">                                         </w:t>
      </w:r>
      <w:r w:rsidRPr="00336882">
        <w:rPr>
          <w:rFonts w:ascii="Arial" w:eastAsia="Arial" w:hAnsi="Arial" w:cs="Arial"/>
          <w:color w:val="183850"/>
          <w:spacing w:val="8"/>
          <w:position w:val="-1"/>
          <w:sz w:val="22"/>
          <w:szCs w:val="22"/>
          <w:u w:val="single" w:color="000000"/>
        </w:rPr>
        <w:t xml:space="preserve"> </w:t>
      </w:r>
      <w:r w:rsidRPr="00336882">
        <w:rPr>
          <w:rFonts w:ascii="Arial" w:eastAsia="Arial" w:hAnsi="Arial" w:cs="Arial"/>
          <w:color w:val="183850"/>
          <w:spacing w:val="-10"/>
          <w:position w:val="-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15"/>
          <w:position w:val="-1"/>
          <w:sz w:val="22"/>
          <w:szCs w:val="22"/>
        </w:rPr>
        <w:t>W</w:t>
      </w:r>
      <w:r w:rsidRPr="00336882">
        <w:rPr>
          <w:rFonts w:ascii="Arial" w:eastAsia="Arial" w:hAnsi="Arial" w:cs="Arial"/>
          <w:color w:val="183850"/>
          <w:position w:val="-1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pacing w:val="-4"/>
          <w:position w:val="-1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position w:val="-1"/>
          <w:sz w:val="22"/>
          <w:szCs w:val="22"/>
        </w:rPr>
        <w:t>k</w:t>
      </w:r>
      <w:r w:rsidRPr="00336882">
        <w:rPr>
          <w:rFonts w:ascii="Arial" w:eastAsia="Arial" w:hAnsi="Arial" w:cs="Arial"/>
          <w:color w:val="183850"/>
          <w:spacing w:val="1"/>
          <w:position w:val="-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4"/>
          <w:position w:val="-1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3"/>
          <w:position w:val="-1"/>
          <w:sz w:val="22"/>
          <w:szCs w:val="22"/>
        </w:rPr>
        <w:t>le</w:t>
      </w:r>
      <w:r w:rsidRPr="00336882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p</w:t>
      </w:r>
      <w:r w:rsidRPr="00336882">
        <w:rPr>
          <w:rFonts w:ascii="Arial" w:eastAsia="Arial" w:hAnsi="Arial" w:cs="Arial"/>
          <w:color w:val="183850"/>
          <w:spacing w:val="-3"/>
          <w:position w:val="-1"/>
          <w:sz w:val="22"/>
          <w:szCs w:val="22"/>
        </w:rPr>
        <w:t>h</w:t>
      </w:r>
      <w:r w:rsidRPr="00336882">
        <w:rPr>
          <w:rFonts w:ascii="Arial" w:eastAsia="Arial" w:hAnsi="Arial" w:cs="Arial"/>
          <w:color w:val="183850"/>
          <w:position w:val="-1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pacing w:val="-3"/>
          <w:position w:val="-1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position w:val="-1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position w:val="-1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pacing w:val="-4"/>
          <w:position w:val="-1"/>
          <w:sz w:val="22"/>
          <w:szCs w:val="22"/>
        </w:rPr>
        <w:t>.</w:t>
      </w:r>
      <w:r w:rsidRPr="00336882">
        <w:rPr>
          <w:rFonts w:ascii="Arial" w:eastAsia="Arial" w:hAnsi="Arial" w:cs="Arial"/>
          <w:color w:val="183850"/>
          <w:position w:val="-1"/>
          <w:sz w:val="22"/>
          <w:szCs w:val="22"/>
          <w:u w:val="single" w:color="000000"/>
        </w:rPr>
        <w:t xml:space="preserve"> </w:t>
      </w:r>
      <w:r w:rsidRPr="00336882">
        <w:rPr>
          <w:rFonts w:ascii="Arial" w:eastAsia="Arial" w:hAnsi="Arial" w:cs="Arial"/>
          <w:color w:val="183850"/>
          <w:position w:val="-1"/>
          <w:sz w:val="22"/>
          <w:szCs w:val="22"/>
          <w:u w:val="single" w:color="000000"/>
        </w:rPr>
        <w:tab/>
      </w:r>
    </w:p>
    <w:p w14:paraId="56141B5C" w14:textId="77777777" w:rsidR="00B73EF4" w:rsidRPr="00336882" w:rsidRDefault="00B73EF4">
      <w:pPr>
        <w:spacing w:before="8" w:line="220" w:lineRule="exact"/>
        <w:rPr>
          <w:color w:val="183850"/>
          <w:sz w:val="22"/>
          <w:szCs w:val="22"/>
        </w:rPr>
      </w:pPr>
    </w:p>
    <w:p w14:paraId="5C6A6E97" w14:textId="3FF9FD8C" w:rsidR="00B73EF4" w:rsidRPr="00336882" w:rsidRDefault="00303E14">
      <w:pPr>
        <w:tabs>
          <w:tab w:val="left" w:pos="10460"/>
        </w:tabs>
        <w:spacing w:before="32"/>
        <w:ind w:left="120" w:right="727"/>
        <w:rPr>
          <w:rFonts w:ascii="Arial" w:eastAsia="Arial" w:hAnsi="Arial" w:cs="Arial"/>
          <w:color w:val="183850"/>
          <w:sz w:val="22"/>
          <w:szCs w:val="22"/>
        </w:rPr>
      </w:pP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P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s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na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l</w:t>
      </w:r>
      <w:r w:rsidRPr="00336882">
        <w:rPr>
          <w:rFonts w:ascii="Arial" w:eastAsia="Arial" w:hAnsi="Arial" w:cs="Arial"/>
          <w:color w:val="183850"/>
          <w:spacing w:val="-4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m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a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l</w:t>
      </w:r>
      <w:r w:rsidRPr="00336882">
        <w:rPr>
          <w:rFonts w:ascii="Arial" w:eastAsia="Arial" w:hAnsi="Arial" w:cs="Arial"/>
          <w:color w:val="183850"/>
          <w:spacing w:val="-4"/>
          <w:sz w:val="22"/>
          <w:szCs w:val="22"/>
        </w:rPr>
        <w:t xml:space="preserve"> </w:t>
      </w:r>
      <w:proofErr w:type="gramStart"/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A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d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d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ss</w:t>
      </w:r>
      <w:r w:rsidRPr="00336882">
        <w:rPr>
          <w:rFonts w:ascii="Arial" w:eastAsia="Arial" w:hAnsi="Arial" w:cs="Arial"/>
          <w:color w:val="183850"/>
          <w:spacing w:val="-6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z w:val="22"/>
          <w:szCs w:val="22"/>
          <w:u w:val="single" w:color="000000"/>
        </w:rPr>
        <w:t xml:space="preserve"> </w:t>
      </w:r>
      <w:r w:rsidRPr="00336882">
        <w:rPr>
          <w:rFonts w:ascii="Arial" w:eastAsia="Arial" w:hAnsi="Arial" w:cs="Arial"/>
          <w:color w:val="183850"/>
          <w:sz w:val="22"/>
          <w:szCs w:val="22"/>
          <w:u w:val="single" w:color="000000"/>
        </w:rPr>
        <w:tab/>
      </w:r>
      <w:proofErr w:type="gramEnd"/>
      <w:r w:rsidRPr="00336882">
        <w:rPr>
          <w:rFonts w:ascii="Arial" w:eastAsia="Arial" w:hAnsi="Arial" w:cs="Arial"/>
          <w:color w:val="183850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i/>
          <w:color w:val="183850"/>
          <w:spacing w:val="-1"/>
          <w:sz w:val="22"/>
          <w:szCs w:val="22"/>
        </w:rPr>
        <w:t>Y</w:t>
      </w:r>
      <w:r w:rsidRPr="00336882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ou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r</w:t>
      </w:r>
      <w:r w:rsidRPr="00336882">
        <w:rPr>
          <w:rFonts w:ascii="Arial" w:eastAsia="Arial" w:hAnsi="Arial" w:cs="Arial"/>
          <w:i/>
          <w:color w:val="183850"/>
          <w:spacing w:val="5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i/>
          <w:color w:val="183850"/>
          <w:spacing w:val="-1"/>
          <w:sz w:val="22"/>
          <w:szCs w:val="22"/>
        </w:rPr>
        <w:t>P</w:t>
      </w:r>
      <w:r w:rsidRPr="00336882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e</w:t>
      </w:r>
      <w:r w:rsidRPr="00336882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n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s</w:t>
      </w:r>
      <w:r w:rsidRPr="00336882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io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n</w:t>
      </w:r>
      <w:r w:rsidRPr="00336882">
        <w:rPr>
          <w:rFonts w:ascii="Arial" w:eastAsia="Arial" w:hAnsi="Arial" w:cs="Arial"/>
          <w:i/>
          <w:color w:val="183850"/>
          <w:spacing w:val="6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i/>
          <w:color w:val="183850"/>
          <w:spacing w:val="-1"/>
          <w:sz w:val="22"/>
          <w:szCs w:val="22"/>
        </w:rPr>
        <w:t>S</w:t>
      </w:r>
      <w:r w:rsidRPr="00336882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i/>
          <w:color w:val="183850"/>
          <w:spacing w:val="-2"/>
          <w:sz w:val="22"/>
          <w:szCs w:val="22"/>
        </w:rPr>
        <w:t>r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v</w:t>
      </w:r>
      <w:r w:rsidRPr="00336882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i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ce</w:t>
      </w:r>
      <w:r w:rsidRPr="00336882">
        <w:rPr>
          <w:rFonts w:ascii="Arial" w:eastAsia="Arial" w:hAnsi="Arial" w:cs="Arial"/>
          <w:i/>
          <w:color w:val="183850"/>
          <w:spacing w:val="6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i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s</w:t>
      </w:r>
      <w:r w:rsidRPr="00336882">
        <w:rPr>
          <w:rFonts w:ascii="Arial" w:eastAsia="Arial" w:hAnsi="Arial" w:cs="Arial"/>
          <w:i/>
          <w:color w:val="183850"/>
          <w:spacing w:val="6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c</w:t>
      </w:r>
      <w:r w:rsidRPr="00336882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o</w:t>
      </w:r>
      <w:r w:rsidRPr="00336882">
        <w:rPr>
          <w:rFonts w:ascii="Arial" w:eastAsia="Arial" w:hAnsi="Arial" w:cs="Arial"/>
          <w:i/>
          <w:color w:val="183850"/>
          <w:spacing w:val="-2"/>
          <w:sz w:val="22"/>
          <w:szCs w:val="22"/>
        </w:rPr>
        <w:t>m</w:t>
      </w:r>
      <w:r w:rsidRPr="00336882">
        <w:rPr>
          <w:rFonts w:ascii="Arial" w:eastAsia="Arial" w:hAnsi="Arial" w:cs="Arial"/>
          <w:i/>
          <w:color w:val="183850"/>
          <w:spacing w:val="-1"/>
          <w:sz w:val="22"/>
          <w:szCs w:val="22"/>
        </w:rPr>
        <w:t>mit</w:t>
      </w:r>
      <w:r w:rsidRPr="00336882">
        <w:rPr>
          <w:rFonts w:ascii="Arial" w:eastAsia="Arial" w:hAnsi="Arial" w:cs="Arial"/>
          <w:i/>
          <w:color w:val="183850"/>
          <w:spacing w:val="-4"/>
          <w:sz w:val="22"/>
          <w:szCs w:val="22"/>
        </w:rPr>
        <w:t>t</w:t>
      </w:r>
      <w:r w:rsidRPr="00336882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d</w:t>
      </w:r>
      <w:r w:rsidRPr="00336882">
        <w:rPr>
          <w:rFonts w:ascii="Arial" w:eastAsia="Arial" w:hAnsi="Arial" w:cs="Arial"/>
          <w:i/>
          <w:color w:val="183850"/>
          <w:spacing w:val="3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i/>
          <w:color w:val="183850"/>
          <w:spacing w:val="1"/>
          <w:sz w:val="22"/>
          <w:szCs w:val="22"/>
        </w:rPr>
        <w:t>t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o</w:t>
      </w:r>
      <w:r w:rsidRPr="00336882">
        <w:rPr>
          <w:rFonts w:ascii="Arial" w:eastAsia="Arial" w:hAnsi="Arial" w:cs="Arial"/>
          <w:i/>
          <w:color w:val="183850"/>
          <w:spacing w:val="6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i/>
          <w:color w:val="183850"/>
          <w:spacing w:val="-8"/>
          <w:sz w:val="22"/>
          <w:szCs w:val="22"/>
        </w:rPr>
        <w:t>l</w:t>
      </w:r>
      <w:r w:rsidRPr="00336882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c</w:t>
      </w:r>
      <w:r w:rsidRPr="00336882">
        <w:rPr>
          <w:rFonts w:ascii="Arial" w:eastAsia="Arial" w:hAnsi="Arial" w:cs="Arial"/>
          <w:i/>
          <w:color w:val="183850"/>
          <w:spacing w:val="1"/>
          <w:sz w:val="22"/>
          <w:szCs w:val="22"/>
        </w:rPr>
        <w:t>t</w:t>
      </w:r>
      <w:r w:rsidRPr="00336882">
        <w:rPr>
          <w:rFonts w:ascii="Arial" w:eastAsia="Arial" w:hAnsi="Arial" w:cs="Arial"/>
          <w:i/>
          <w:color w:val="183850"/>
          <w:spacing w:val="-4"/>
          <w:sz w:val="22"/>
          <w:szCs w:val="22"/>
        </w:rPr>
        <w:t>r</w:t>
      </w:r>
      <w:r w:rsidRPr="00336882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o</w:t>
      </w:r>
      <w:r w:rsidRPr="00336882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n</w:t>
      </w:r>
      <w:r w:rsidRPr="00336882">
        <w:rPr>
          <w:rFonts w:ascii="Arial" w:eastAsia="Arial" w:hAnsi="Arial" w:cs="Arial"/>
          <w:i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c</w:t>
      </w:r>
      <w:r w:rsidRPr="00336882">
        <w:rPr>
          <w:rFonts w:ascii="Arial" w:eastAsia="Arial" w:hAnsi="Arial" w:cs="Arial"/>
          <w:i/>
          <w:color w:val="183850"/>
          <w:spacing w:val="6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i/>
          <w:color w:val="183850"/>
          <w:spacing w:val="-7"/>
          <w:sz w:val="22"/>
          <w:szCs w:val="22"/>
        </w:rPr>
        <w:t>c</w:t>
      </w:r>
      <w:r w:rsidRPr="00336882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o</w:t>
      </w:r>
      <w:r w:rsidRPr="00336882">
        <w:rPr>
          <w:rFonts w:ascii="Arial" w:eastAsia="Arial" w:hAnsi="Arial" w:cs="Arial"/>
          <w:i/>
          <w:color w:val="183850"/>
          <w:spacing w:val="-2"/>
          <w:sz w:val="22"/>
          <w:szCs w:val="22"/>
        </w:rPr>
        <w:t>mm</w:t>
      </w:r>
      <w:r w:rsidRPr="00336882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u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n</w:t>
      </w:r>
      <w:r w:rsidRPr="00336882">
        <w:rPr>
          <w:rFonts w:ascii="Arial" w:eastAsia="Arial" w:hAnsi="Arial" w:cs="Arial"/>
          <w:i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i/>
          <w:color w:val="183850"/>
          <w:spacing w:val="-5"/>
          <w:sz w:val="22"/>
          <w:szCs w:val="22"/>
        </w:rPr>
        <w:t>c</w:t>
      </w:r>
      <w:r w:rsidRPr="00336882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a</w:t>
      </w:r>
      <w:r w:rsidRPr="00336882">
        <w:rPr>
          <w:rFonts w:ascii="Arial" w:eastAsia="Arial" w:hAnsi="Arial" w:cs="Arial"/>
          <w:i/>
          <w:color w:val="183850"/>
          <w:spacing w:val="1"/>
          <w:sz w:val="22"/>
          <w:szCs w:val="22"/>
        </w:rPr>
        <w:t>t</w:t>
      </w:r>
      <w:r w:rsidRPr="00336882">
        <w:rPr>
          <w:rFonts w:ascii="Arial" w:eastAsia="Arial" w:hAnsi="Arial" w:cs="Arial"/>
          <w:i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i/>
          <w:color w:val="183850"/>
          <w:spacing w:val="-5"/>
          <w:sz w:val="22"/>
          <w:szCs w:val="22"/>
        </w:rPr>
        <w:t>o</w:t>
      </w:r>
      <w:r w:rsidRPr="00336882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n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s</w:t>
      </w:r>
      <w:r w:rsidRPr="00336882">
        <w:rPr>
          <w:rFonts w:ascii="Arial" w:eastAsia="Arial" w:hAnsi="Arial" w:cs="Arial"/>
          <w:i/>
          <w:color w:val="183850"/>
          <w:spacing w:val="9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i/>
          <w:color w:val="183850"/>
          <w:spacing w:val="-5"/>
          <w:sz w:val="22"/>
          <w:szCs w:val="22"/>
        </w:rPr>
        <w:t>s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o</w:t>
      </w:r>
      <w:r w:rsidRPr="00336882">
        <w:rPr>
          <w:rFonts w:ascii="Arial" w:eastAsia="Arial" w:hAnsi="Arial" w:cs="Arial"/>
          <w:i/>
          <w:color w:val="183850"/>
          <w:spacing w:val="8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i/>
          <w:color w:val="183850"/>
          <w:spacing w:val="-4"/>
          <w:sz w:val="22"/>
          <w:szCs w:val="22"/>
        </w:rPr>
        <w:t>t</w:t>
      </w:r>
      <w:r w:rsidRPr="00336882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h</w:t>
      </w:r>
      <w:r w:rsidRPr="00336882">
        <w:rPr>
          <w:rFonts w:ascii="Arial" w:eastAsia="Arial" w:hAnsi="Arial" w:cs="Arial"/>
          <w:i/>
          <w:color w:val="183850"/>
          <w:spacing w:val="-5"/>
          <w:sz w:val="22"/>
          <w:szCs w:val="22"/>
        </w:rPr>
        <w:t>a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t</w:t>
      </w:r>
      <w:r w:rsidRPr="00336882">
        <w:rPr>
          <w:rFonts w:ascii="Arial" w:eastAsia="Arial" w:hAnsi="Arial" w:cs="Arial"/>
          <w:i/>
          <w:color w:val="183850"/>
          <w:spacing w:val="5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i/>
          <w:color w:val="183850"/>
          <w:spacing w:val="1"/>
          <w:sz w:val="22"/>
          <w:szCs w:val="22"/>
        </w:rPr>
        <w:t>w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i/>
          <w:color w:val="183850"/>
          <w:spacing w:val="6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c</w:t>
      </w:r>
      <w:r w:rsidRPr="00336882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a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n</w:t>
      </w:r>
      <w:r w:rsidRPr="00336882">
        <w:rPr>
          <w:rFonts w:ascii="Arial" w:eastAsia="Arial" w:hAnsi="Arial" w:cs="Arial"/>
          <w:i/>
          <w:color w:val="183850"/>
          <w:spacing w:val="9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p</w:t>
      </w:r>
      <w:r w:rsidRPr="00336882">
        <w:rPr>
          <w:rFonts w:ascii="Arial" w:eastAsia="Arial" w:hAnsi="Arial" w:cs="Arial"/>
          <w:i/>
          <w:color w:val="183850"/>
          <w:spacing w:val="-6"/>
          <w:sz w:val="22"/>
          <w:szCs w:val="22"/>
        </w:rPr>
        <w:t>r</w:t>
      </w:r>
      <w:r w:rsidRPr="00336882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o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v</w:t>
      </w:r>
      <w:r w:rsidRPr="00336882">
        <w:rPr>
          <w:rFonts w:ascii="Arial" w:eastAsia="Arial" w:hAnsi="Arial" w:cs="Arial"/>
          <w:i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d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i/>
          <w:color w:val="183850"/>
          <w:spacing w:val="8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y</w:t>
      </w:r>
      <w:r w:rsidRPr="00336882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o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u</w:t>
      </w:r>
      <w:r w:rsidRPr="00336882">
        <w:rPr>
          <w:rFonts w:ascii="Arial" w:eastAsia="Arial" w:hAnsi="Arial" w:cs="Arial"/>
          <w:i/>
          <w:color w:val="183850"/>
          <w:spacing w:val="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i/>
          <w:color w:val="183850"/>
          <w:spacing w:val="6"/>
          <w:sz w:val="22"/>
          <w:szCs w:val="22"/>
        </w:rPr>
        <w:t>w</w:t>
      </w:r>
      <w:r w:rsidRPr="00336882">
        <w:rPr>
          <w:rFonts w:ascii="Arial" w:eastAsia="Arial" w:hAnsi="Arial" w:cs="Arial"/>
          <w:i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i/>
          <w:color w:val="183850"/>
          <w:spacing w:val="-4"/>
          <w:sz w:val="22"/>
          <w:szCs w:val="22"/>
        </w:rPr>
        <w:t>t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h</w:t>
      </w:r>
      <w:r w:rsidRPr="00336882">
        <w:rPr>
          <w:rFonts w:ascii="Arial" w:eastAsia="Arial" w:hAnsi="Arial" w:cs="Arial"/>
          <w:i/>
          <w:color w:val="183850"/>
          <w:spacing w:val="8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i/>
          <w:color w:val="183850"/>
          <w:spacing w:val="-4"/>
          <w:sz w:val="22"/>
          <w:szCs w:val="22"/>
        </w:rPr>
        <w:t>t</w:t>
      </w:r>
      <w:r w:rsidRPr="00336882">
        <w:rPr>
          <w:rFonts w:ascii="Arial" w:eastAsia="Arial" w:hAnsi="Arial" w:cs="Arial"/>
          <w:i/>
          <w:color w:val="183850"/>
          <w:spacing w:val="-5"/>
          <w:sz w:val="22"/>
          <w:szCs w:val="22"/>
        </w:rPr>
        <w:t>h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i/>
          <w:color w:val="183850"/>
          <w:spacing w:val="1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i/>
          <w:color w:val="183850"/>
          <w:spacing w:val="-2"/>
          <w:sz w:val="22"/>
          <w:szCs w:val="22"/>
        </w:rPr>
        <w:t>m</w:t>
      </w:r>
      <w:r w:rsidRPr="00336882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o</w:t>
      </w:r>
      <w:r w:rsidRPr="00336882">
        <w:rPr>
          <w:rFonts w:ascii="Arial" w:eastAsia="Arial" w:hAnsi="Arial" w:cs="Arial"/>
          <w:i/>
          <w:color w:val="183850"/>
          <w:spacing w:val="-2"/>
          <w:sz w:val="22"/>
          <w:szCs w:val="22"/>
        </w:rPr>
        <w:t>s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 xml:space="preserve">t </w:t>
      </w:r>
      <w:r w:rsidRPr="00336882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i/>
          <w:color w:val="183850"/>
          <w:spacing w:val="1"/>
          <w:sz w:val="22"/>
          <w:szCs w:val="22"/>
        </w:rPr>
        <w:t>ff</w:t>
      </w:r>
      <w:r w:rsidRPr="00336882">
        <w:rPr>
          <w:rFonts w:ascii="Arial" w:eastAsia="Arial" w:hAnsi="Arial" w:cs="Arial"/>
          <w:i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c</w:t>
      </w:r>
      <w:r w:rsidRPr="00336882">
        <w:rPr>
          <w:rFonts w:ascii="Arial" w:eastAsia="Arial" w:hAnsi="Arial" w:cs="Arial"/>
          <w:i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i/>
          <w:color w:val="183850"/>
          <w:spacing w:val="-2"/>
          <w:sz w:val="22"/>
          <w:szCs w:val="22"/>
        </w:rPr>
        <w:t>e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nt</w:t>
      </w:r>
      <w:r w:rsidRPr="00336882">
        <w:rPr>
          <w:rFonts w:ascii="Arial" w:eastAsia="Arial" w:hAnsi="Arial" w:cs="Arial"/>
          <w:i/>
          <w:color w:val="183850"/>
          <w:spacing w:val="10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i/>
          <w:color w:val="183850"/>
          <w:spacing w:val="-5"/>
          <w:sz w:val="22"/>
          <w:szCs w:val="22"/>
        </w:rPr>
        <w:t>s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i/>
          <w:color w:val="183850"/>
          <w:spacing w:val="-2"/>
          <w:sz w:val="22"/>
          <w:szCs w:val="22"/>
        </w:rPr>
        <w:t>r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v</w:t>
      </w:r>
      <w:r w:rsidRPr="00336882">
        <w:rPr>
          <w:rFonts w:ascii="Arial" w:eastAsia="Arial" w:hAnsi="Arial" w:cs="Arial"/>
          <w:i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ce</w:t>
      </w:r>
      <w:r w:rsidRPr="00336882">
        <w:rPr>
          <w:rFonts w:ascii="Arial" w:eastAsia="Arial" w:hAnsi="Arial" w:cs="Arial"/>
          <w:i/>
          <w:color w:val="183850"/>
          <w:spacing w:val="3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p</w:t>
      </w:r>
      <w:r w:rsidRPr="00336882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o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ss</w:t>
      </w:r>
      <w:r w:rsidRPr="00336882">
        <w:rPr>
          <w:rFonts w:ascii="Arial" w:eastAsia="Arial" w:hAnsi="Arial" w:cs="Arial"/>
          <w:i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b</w:t>
      </w:r>
      <w:r w:rsidRPr="00336882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le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.</w:t>
      </w:r>
      <w:r w:rsidRPr="00336882">
        <w:rPr>
          <w:rFonts w:ascii="Arial" w:eastAsia="Arial" w:hAnsi="Arial" w:cs="Arial"/>
          <w:i/>
          <w:color w:val="183850"/>
          <w:spacing w:val="7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i/>
          <w:color w:val="183850"/>
          <w:spacing w:val="-1"/>
          <w:sz w:val="22"/>
          <w:szCs w:val="22"/>
        </w:rPr>
        <w:t>T</w:t>
      </w:r>
      <w:r w:rsidRPr="00336882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h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i/>
          <w:color w:val="183850"/>
          <w:spacing w:val="3"/>
          <w:sz w:val="22"/>
          <w:szCs w:val="22"/>
        </w:rPr>
        <w:t xml:space="preserve"> e</w:t>
      </w:r>
      <w:r w:rsidRPr="00336882">
        <w:rPr>
          <w:rFonts w:ascii="Arial" w:eastAsia="Arial" w:hAnsi="Arial" w:cs="Arial"/>
          <w:i/>
          <w:color w:val="183850"/>
          <w:spacing w:val="-4"/>
          <w:sz w:val="22"/>
          <w:szCs w:val="22"/>
        </w:rPr>
        <w:t>m</w:t>
      </w:r>
      <w:r w:rsidRPr="00336882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a</w:t>
      </w:r>
      <w:r w:rsidRPr="00336882">
        <w:rPr>
          <w:rFonts w:ascii="Arial" w:eastAsia="Arial" w:hAnsi="Arial" w:cs="Arial"/>
          <w:i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l</w:t>
      </w:r>
      <w:r w:rsidRPr="00336882">
        <w:rPr>
          <w:rFonts w:ascii="Arial" w:eastAsia="Arial" w:hAnsi="Arial" w:cs="Arial"/>
          <w:i/>
          <w:color w:val="183850"/>
          <w:spacing w:val="5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a</w:t>
      </w:r>
      <w:r w:rsidRPr="00336882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dd</w:t>
      </w:r>
      <w:r w:rsidRPr="00336882">
        <w:rPr>
          <w:rFonts w:ascii="Arial" w:eastAsia="Arial" w:hAnsi="Arial" w:cs="Arial"/>
          <w:i/>
          <w:color w:val="183850"/>
          <w:spacing w:val="-6"/>
          <w:sz w:val="22"/>
          <w:szCs w:val="22"/>
        </w:rPr>
        <w:t>r</w:t>
      </w:r>
      <w:r w:rsidRPr="00336882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i/>
          <w:color w:val="183850"/>
          <w:spacing w:val="-2"/>
          <w:sz w:val="22"/>
          <w:szCs w:val="22"/>
        </w:rPr>
        <w:t>s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s</w:t>
      </w:r>
      <w:r w:rsidRPr="00336882">
        <w:rPr>
          <w:rFonts w:ascii="Arial" w:eastAsia="Arial" w:hAnsi="Arial" w:cs="Arial"/>
          <w:i/>
          <w:color w:val="183850"/>
          <w:spacing w:val="4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n</w:t>
      </w:r>
      <w:r w:rsidRPr="00336882">
        <w:rPr>
          <w:rFonts w:ascii="Arial" w:eastAsia="Arial" w:hAnsi="Arial" w:cs="Arial"/>
          <w:i/>
          <w:color w:val="183850"/>
          <w:spacing w:val="-4"/>
          <w:sz w:val="22"/>
          <w:szCs w:val="22"/>
        </w:rPr>
        <w:t>t</w:t>
      </w:r>
      <w:r w:rsidRPr="00336882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i/>
          <w:color w:val="183850"/>
          <w:spacing w:val="-9"/>
          <w:sz w:val="22"/>
          <w:szCs w:val="22"/>
        </w:rPr>
        <w:t>r</w:t>
      </w:r>
      <w:r w:rsidRPr="00336882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d</w:t>
      </w:r>
      <w:r w:rsidRPr="00336882">
        <w:rPr>
          <w:rFonts w:ascii="Arial" w:eastAsia="Arial" w:hAnsi="Arial" w:cs="Arial"/>
          <w:i/>
          <w:color w:val="183850"/>
          <w:spacing w:val="3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b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y</w:t>
      </w:r>
      <w:r w:rsidRPr="00336882">
        <w:rPr>
          <w:rFonts w:ascii="Arial" w:eastAsia="Arial" w:hAnsi="Arial" w:cs="Arial"/>
          <w:i/>
          <w:color w:val="183850"/>
          <w:spacing w:val="7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i/>
          <w:color w:val="183850"/>
          <w:spacing w:val="-5"/>
          <w:sz w:val="22"/>
          <w:szCs w:val="22"/>
        </w:rPr>
        <w:t>y</w:t>
      </w:r>
      <w:r w:rsidRPr="00336882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o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u</w:t>
      </w:r>
      <w:r w:rsidRPr="00336882">
        <w:rPr>
          <w:rFonts w:ascii="Arial" w:eastAsia="Arial" w:hAnsi="Arial" w:cs="Arial"/>
          <w:i/>
          <w:color w:val="183850"/>
          <w:spacing w:val="3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a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b</w:t>
      </w:r>
      <w:r w:rsidRPr="00336882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o</w:t>
      </w:r>
      <w:r w:rsidRPr="00336882">
        <w:rPr>
          <w:rFonts w:ascii="Arial" w:eastAsia="Arial" w:hAnsi="Arial" w:cs="Arial"/>
          <w:i/>
          <w:color w:val="183850"/>
          <w:spacing w:val="-5"/>
          <w:sz w:val="22"/>
          <w:szCs w:val="22"/>
        </w:rPr>
        <w:t>v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i/>
          <w:color w:val="183850"/>
          <w:spacing w:val="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i/>
          <w:color w:val="183850"/>
          <w:spacing w:val="6"/>
          <w:sz w:val="22"/>
          <w:szCs w:val="22"/>
        </w:rPr>
        <w:t>w</w:t>
      </w:r>
      <w:r w:rsidRPr="00336882">
        <w:rPr>
          <w:rFonts w:ascii="Arial" w:eastAsia="Arial" w:hAnsi="Arial" w:cs="Arial"/>
          <w:i/>
          <w:color w:val="183850"/>
          <w:spacing w:val="-1"/>
          <w:sz w:val="22"/>
          <w:szCs w:val="22"/>
        </w:rPr>
        <w:t>il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l</w:t>
      </w:r>
      <w:r w:rsidRPr="00336882">
        <w:rPr>
          <w:rFonts w:ascii="Arial" w:eastAsia="Arial" w:hAnsi="Arial" w:cs="Arial"/>
          <w:i/>
          <w:color w:val="183850"/>
          <w:spacing w:val="5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b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i/>
          <w:color w:val="183850"/>
          <w:spacing w:val="6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u</w:t>
      </w:r>
      <w:r w:rsidRPr="00336882">
        <w:rPr>
          <w:rFonts w:ascii="Arial" w:eastAsia="Arial" w:hAnsi="Arial" w:cs="Arial"/>
          <w:i/>
          <w:color w:val="183850"/>
          <w:spacing w:val="-5"/>
          <w:sz w:val="22"/>
          <w:szCs w:val="22"/>
        </w:rPr>
        <w:t>s</w:t>
      </w:r>
      <w:r w:rsidRPr="00336882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e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d</w:t>
      </w:r>
      <w:r w:rsidRPr="00336882">
        <w:rPr>
          <w:rFonts w:ascii="Arial" w:eastAsia="Arial" w:hAnsi="Arial" w:cs="Arial"/>
          <w:i/>
          <w:color w:val="183850"/>
          <w:spacing w:val="8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i/>
          <w:color w:val="183850"/>
          <w:spacing w:val="-4"/>
          <w:sz w:val="22"/>
          <w:szCs w:val="22"/>
        </w:rPr>
        <w:t>f</w:t>
      </w:r>
      <w:r w:rsidRPr="00336882">
        <w:rPr>
          <w:rFonts w:ascii="Arial" w:eastAsia="Arial" w:hAnsi="Arial" w:cs="Arial"/>
          <w:i/>
          <w:color w:val="183850"/>
          <w:spacing w:val="3"/>
          <w:sz w:val="22"/>
          <w:szCs w:val="22"/>
        </w:rPr>
        <w:t>o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r</w:t>
      </w:r>
      <w:r w:rsidRPr="00336882">
        <w:rPr>
          <w:rFonts w:ascii="Arial" w:eastAsia="Arial" w:hAnsi="Arial" w:cs="Arial"/>
          <w:i/>
          <w:color w:val="183850"/>
          <w:spacing w:val="5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i/>
          <w:color w:val="183850"/>
          <w:spacing w:val="1"/>
          <w:sz w:val="22"/>
          <w:szCs w:val="22"/>
        </w:rPr>
        <w:t>f</w:t>
      </w:r>
      <w:r w:rsidRPr="00336882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u</w:t>
      </w:r>
      <w:r w:rsidRPr="00336882">
        <w:rPr>
          <w:rFonts w:ascii="Arial" w:eastAsia="Arial" w:hAnsi="Arial" w:cs="Arial"/>
          <w:i/>
          <w:color w:val="183850"/>
          <w:spacing w:val="-2"/>
          <w:sz w:val="22"/>
          <w:szCs w:val="22"/>
        </w:rPr>
        <w:t>r</w:t>
      </w:r>
      <w:r w:rsidRPr="00336882">
        <w:rPr>
          <w:rFonts w:ascii="Arial" w:eastAsia="Arial" w:hAnsi="Arial" w:cs="Arial"/>
          <w:i/>
          <w:color w:val="183850"/>
          <w:spacing w:val="-6"/>
          <w:sz w:val="22"/>
          <w:szCs w:val="22"/>
        </w:rPr>
        <w:t>t</w:t>
      </w:r>
      <w:r w:rsidRPr="00336882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he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r</w:t>
      </w:r>
      <w:r w:rsidRPr="00336882">
        <w:rPr>
          <w:rFonts w:ascii="Arial" w:eastAsia="Arial" w:hAnsi="Arial" w:cs="Arial"/>
          <w:i/>
          <w:color w:val="183850"/>
          <w:spacing w:val="5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i/>
          <w:color w:val="183850"/>
          <w:spacing w:val="-5"/>
          <w:sz w:val="22"/>
          <w:szCs w:val="22"/>
        </w:rPr>
        <w:t>c</w:t>
      </w:r>
      <w:r w:rsidRPr="00336882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o</w:t>
      </w:r>
      <w:r w:rsidRPr="00336882">
        <w:rPr>
          <w:rFonts w:ascii="Arial" w:eastAsia="Arial" w:hAnsi="Arial" w:cs="Arial"/>
          <w:i/>
          <w:color w:val="183850"/>
          <w:spacing w:val="-4"/>
          <w:sz w:val="22"/>
          <w:szCs w:val="22"/>
        </w:rPr>
        <w:t>m</w:t>
      </w:r>
      <w:r w:rsidRPr="00336882">
        <w:rPr>
          <w:rFonts w:ascii="Arial" w:eastAsia="Arial" w:hAnsi="Arial" w:cs="Arial"/>
          <w:i/>
          <w:color w:val="183850"/>
          <w:spacing w:val="-2"/>
          <w:sz w:val="22"/>
          <w:szCs w:val="22"/>
        </w:rPr>
        <w:t>m</w:t>
      </w:r>
      <w:r w:rsidRPr="00336882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u</w:t>
      </w:r>
      <w:r w:rsidRPr="00336882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n</w:t>
      </w:r>
      <w:r w:rsidRPr="00336882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i</w:t>
      </w:r>
      <w:r w:rsidRPr="00336882">
        <w:rPr>
          <w:rFonts w:ascii="Arial" w:eastAsia="Arial" w:hAnsi="Arial" w:cs="Arial"/>
          <w:i/>
          <w:color w:val="183850"/>
          <w:spacing w:val="-5"/>
          <w:sz w:val="22"/>
          <w:szCs w:val="22"/>
        </w:rPr>
        <w:t>c</w:t>
      </w:r>
      <w:r w:rsidRPr="00336882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a</w:t>
      </w:r>
      <w:r w:rsidRPr="00336882">
        <w:rPr>
          <w:rFonts w:ascii="Arial" w:eastAsia="Arial" w:hAnsi="Arial" w:cs="Arial"/>
          <w:i/>
          <w:color w:val="183850"/>
          <w:spacing w:val="1"/>
          <w:sz w:val="22"/>
          <w:szCs w:val="22"/>
        </w:rPr>
        <w:t>t</w:t>
      </w:r>
      <w:r w:rsidRPr="00336882">
        <w:rPr>
          <w:rFonts w:ascii="Arial" w:eastAsia="Arial" w:hAnsi="Arial" w:cs="Arial"/>
          <w:i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o</w:t>
      </w:r>
      <w:r w:rsidRPr="00336882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n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 xml:space="preserve">s </w:t>
      </w:r>
      <w:r w:rsidRPr="00336882">
        <w:rPr>
          <w:rFonts w:ascii="Arial" w:eastAsia="Arial" w:hAnsi="Arial" w:cs="Arial"/>
          <w:i/>
          <w:color w:val="183850"/>
          <w:spacing w:val="6"/>
          <w:sz w:val="22"/>
          <w:szCs w:val="22"/>
        </w:rPr>
        <w:t>w</w:t>
      </w:r>
      <w:r w:rsidRPr="00336882">
        <w:rPr>
          <w:rFonts w:ascii="Arial" w:eastAsia="Arial" w:hAnsi="Arial" w:cs="Arial"/>
          <w:i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i/>
          <w:color w:val="183850"/>
          <w:spacing w:val="-4"/>
          <w:sz w:val="22"/>
          <w:szCs w:val="22"/>
        </w:rPr>
        <w:t>t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h</w:t>
      </w:r>
      <w:r w:rsidRPr="00336882">
        <w:rPr>
          <w:rFonts w:ascii="Arial" w:eastAsia="Arial" w:hAnsi="Arial" w:cs="Arial"/>
          <w:i/>
          <w:color w:val="183850"/>
          <w:spacing w:val="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y</w:t>
      </w:r>
      <w:r w:rsidRPr="00336882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o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 xml:space="preserve">u. </w:t>
      </w:r>
      <w:r w:rsidRPr="00336882">
        <w:rPr>
          <w:rFonts w:ascii="Arial" w:eastAsia="Arial" w:hAnsi="Arial" w:cs="Arial"/>
          <w:i/>
          <w:color w:val="183850"/>
          <w:spacing w:val="1"/>
          <w:sz w:val="22"/>
          <w:szCs w:val="22"/>
        </w:rPr>
        <w:t>I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f</w:t>
      </w:r>
      <w:r w:rsidRPr="00336882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i/>
          <w:color w:val="183850"/>
          <w:spacing w:val="-7"/>
          <w:sz w:val="22"/>
          <w:szCs w:val="22"/>
        </w:rPr>
        <w:t>y</w:t>
      </w:r>
      <w:r w:rsidRPr="00336882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o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u</w:t>
      </w:r>
      <w:r w:rsidRPr="00336882">
        <w:rPr>
          <w:rFonts w:ascii="Arial" w:eastAsia="Arial" w:hAnsi="Arial" w:cs="Arial"/>
          <w:i/>
          <w:color w:val="183850"/>
          <w:spacing w:val="-9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i/>
          <w:color w:val="183850"/>
          <w:spacing w:val="6"/>
          <w:sz w:val="22"/>
          <w:szCs w:val="22"/>
        </w:rPr>
        <w:t>w</w:t>
      </w:r>
      <w:r w:rsidRPr="00336882">
        <w:rPr>
          <w:rFonts w:ascii="Arial" w:eastAsia="Arial" w:hAnsi="Arial" w:cs="Arial"/>
          <w:i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sh</w:t>
      </w:r>
      <w:r w:rsidRPr="00336882">
        <w:rPr>
          <w:rFonts w:ascii="Arial" w:eastAsia="Arial" w:hAnsi="Arial" w:cs="Arial"/>
          <w:i/>
          <w:color w:val="183850"/>
          <w:spacing w:val="3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i/>
          <w:color w:val="183850"/>
          <w:spacing w:val="-4"/>
          <w:sz w:val="22"/>
          <w:szCs w:val="22"/>
        </w:rPr>
        <w:t>t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o</w:t>
      </w:r>
      <w:r w:rsidRPr="00336882">
        <w:rPr>
          <w:rFonts w:ascii="Arial" w:eastAsia="Arial" w:hAnsi="Arial" w:cs="Arial"/>
          <w:i/>
          <w:color w:val="183850"/>
          <w:spacing w:val="-4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o</w:t>
      </w:r>
      <w:r w:rsidRPr="00336882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p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t</w:t>
      </w:r>
      <w:r w:rsidRPr="00336882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o</w:t>
      </w:r>
      <w:r w:rsidRPr="00336882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u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t</w:t>
      </w:r>
      <w:r w:rsidRPr="00336882">
        <w:rPr>
          <w:rFonts w:ascii="Arial" w:eastAsia="Arial" w:hAnsi="Arial" w:cs="Arial"/>
          <w:i/>
          <w:color w:val="183850"/>
          <w:spacing w:val="-2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 xml:space="preserve">of </w:t>
      </w:r>
      <w:r w:rsidRPr="00336882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i/>
          <w:color w:val="183850"/>
          <w:spacing w:val="-1"/>
          <w:sz w:val="22"/>
          <w:szCs w:val="22"/>
        </w:rPr>
        <w:t>l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i/>
          <w:color w:val="183850"/>
          <w:spacing w:val="-5"/>
          <w:sz w:val="22"/>
          <w:szCs w:val="22"/>
        </w:rPr>
        <w:t>c</w:t>
      </w:r>
      <w:r w:rsidRPr="00336882">
        <w:rPr>
          <w:rFonts w:ascii="Arial" w:eastAsia="Arial" w:hAnsi="Arial" w:cs="Arial"/>
          <w:i/>
          <w:color w:val="183850"/>
          <w:spacing w:val="1"/>
          <w:sz w:val="22"/>
          <w:szCs w:val="22"/>
        </w:rPr>
        <w:t>t</w:t>
      </w:r>
      <w:r w:rsidRPr="00336882">
        <w:rPr>
          <w:rFonts w:ascii="Arial" w:eastAsia="Arial" w:hAnsi="Arial" w:cs="Arial"/>
          <w:i/>
          <w:color w:val="183850"/>
          <w:spacing w:val="-2"/>
          <w:sz w:val="22"/>
          <w:szCs w:val="22"/>
        </w:rPr>
        <w:t>r</w:t>
      </w:r>
      <w:r w:rsidRPr="00336882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on</w:t>
      </w:r>
      <w:r w:rsidRPr="00336882">
        <w:rPr>
          <w:rFonts w:ascii="Arial" w:eastAsia="Arial" w:hAnsi="Arial" w:cs="Arial"/>
          <w:i/>
          <w:color w:val="183850"/>
          <w:spacing w:val="4"/>
          <w:sz w:val="22"/>
          <w:szCs w:val="22"/>
        </w:rPr>
        <w:t>i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c</w:t>
      </w:r>
      <w:r w:rsidRPr="00336882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i/>
          <w:color w:val="183850"/>
          <w:spacing w:val="-2"/>
          <w:sz w:val="22"/>
          <w:szCs w:val="22"/>
        </w:rPr>
        <w:t>c</w:t>
      </w:r>
      <w:r w:rsidRPr="00336882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o</w:t>
      </w:r>
      <w:r w:rsidRPr="00336882">
        <w:rPr>
          <w:rFonts w:ascii="Arial" w:eastAsia="Arial" w:hAnsi="Arial" w:cs="Arial"/>
          <w:i/>
          <w:color w:val="183850"/>
          <w:spacing w:val="-2"/>
          <w:sz w:val="22"/>
          <w:szCs w:val="22"/>
        </w:rPr>
        <w:t>m</w:t>
      </w:r>
      <w:r w:rsidRPr="00336882">
        <w:rPr>
          <w:rFonts w:ascii="Arial" w:eastAsia="Arial" w:hAnsi="Arial" w:cs="Arial"/>
          <w:i/>
          <w:color w:val="183850"/>
          <w:spacing w:val="-9"/>
          <w:sz w:val="22"/>
          <w:szCs w:val="22"/>
        </w:rPr>
        <w:t>m</w:t>
      </w:r>
      <w:r w:rsidRPr="00336882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un</w:t>
      </w:r>
      <w:r w:rsidRPr="00336882">
        <w:rPr>
          <w:rFonts w:ascii="Arial" w:eastAsia="Arial" w:hAnsi="Arial" w:cs="Arial"/>
          <w:i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c</w:t>
      </w:r>
      <w:r w:rsidRPr="00336882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a</w:t>
      </w:r>
      <w:r w:rsidRPr="00336882">
        <w:rPr>
          <w:rFonts w:ascii="Arial" w:eastAsia="Arial" w:hAnsi="Arial" w:cs="Arial"/>
          <w:i/>
          <w:color w:val="183850"/>
          <w:spacing w:val="1"/>
          <w:sz w:val="22"/>
          <w:szCs w:val="22"/>
        </w:rPr>
        <w:t>t</w:t>
      </w:r>
      <w:r w:rsidRPr="00336882">
        <w:rPr>
          <w:rFonts w:ascii="Arial" w:eastAsia="Arial" w:hAnsi="Arial" w:cs="Arial"/>
          <w:i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o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ns</w:t>
      </w:r>
      <w:r w:rsidR="001657FD" w:rsidRPr="00336882">
        <w:rPr>
          <w:rFonts w:ascii="Arial" w:eastAsia="Arial" w:hAnsi="Arial" w:cs="Arial"/>
          <w:i/>
          <w:color w:val="183850"/>
          <w:sz w:val="22"/>
          <w:szCs w:val="22"/>
        </w:rPr>
        <w:t>,</w:t>
      </w:r>
      <w:r w:rsidRPr="00336882">
        <w:rPr>
          <w:rFonts w:ascii="Arial" w:eastAsia="Arial" w:hAnsi="Arial" w:cs="Arial"/>
          <w:i/>
          <w:color w:val="183850"/>
          <w:spacing w:val="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p</w:t>
      </w:r>
      <w:r w:rsidRPr="00336882">
        <w:rPr>
          <w:rFonts w:ascii="Arial" w:eastAsia="Arial" w:hAnsi="Arial" w:cs="Arial"/>
          <w:i/>
          <w:color w:val="183850"/>
          <w:spacing w:val="-8"/>
          <w:sz w:val="22"/>
          <w:szCs w:val="22"/>
        </w:rPr>
        <w:t>l</w:t>
      </w:r>
      <w:r w:rsidRPr="00336882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ea</w:t>
      </w:r>
      <w:r w:rsidRPr="00336882">
        <w:rPr>
          <w:rFonts w:ascii="Arial" w:eastAsia="Arial" w:hAnsi="Arial" w:cs="Arial"/>
          <w:i/>
          <w:color w:val="183850"/>
          <w:spacing w:val="-5"/>
          <w:sz w:val="22"/>
          <w:szCs w:val="22"/>
        </w:rPr>
        <w:t>s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i/>
          <w:color w:val="183850"/>
          <w:spacing w:val="-4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i/>
          <w:color w:val="183850"/>
          <w:spacing w:val="6"/>
          <w:sz w:val="22"/>
          <w:szCs w:val="22"/>
        </w:rPr>
        <w:t>w</w:t>
      </w:r>
      <w:r w:rsidRPr="00336882">
        <w:rPr>
          <w:rFonts w:ascii="Arial" w:eastAsia="Arial" w:hAnsi="Arial" w:cs="Arial"/>
          <w:i/>
          <w:color w:val="183850"/>
          <w:spacing w:val="-4"/>
          <w:sz w:val="22"/>
          <w:szCs w:val="22"/>
        </w:rPr>
        <w:t>r</w:t>
      </w:r>
      <w:r w:rsidRPr="00336882">
        <w:rPr>
          <w:rFonts w:ascii="Arial" w:eastAsia="Arial" w:hAnsi="Arial" w:cs="Arial"/>
          <w:i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i/>
          <w:color w:val="183850"/>
          <w:spacing w:val="1"/>
          <w:sz w:val="22"/>
          <w:szCs w:val="22"/>
        </w:rPr>
        <w:t>t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i/>
          <w:color w:val="183850"/>
          <w:spacing w:val="-1"/>
          <w:sz w:val="22"/>
          <w:szCs w:val="22"/>
        </w:rPr>
        <w:t xml:space="preserve"> t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o</w:t>
      </w:r>
      <w:r w:rsidRPr="00336882">
        <w:rPr>
          <w:rFonts w:ascii="Arial" w:eastAsia="Arial" w:hAnsi="Arial" w:cs="Arial"/>
          <w:i/>
          <w:color w:val="183850"/>
          <w:spacing w:val="-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u</w:t>
      </w:r>
      <w:r w:rsidRPr="00336882">
        <w:rPr>
          <w:rFonts w:ascii="Arial" w:eastAsia="Arial" w:hAnsi="Arial" w:cs="Arial"/>
          <w:i/>
          <w:color w:val="183850"/>
          <w:spacing w:val="-5"/>
          <w:sz w:val="22"/>
          <w:szCs w:val="22"/>
        </w:rPr>
        <w:t>s</w:t>
      </w:r>
      <w:r w:rsidRPr="00336882">
        <w:rPr>
          <w:rFonts w:ascii="Arial" w:eastAsia="Arial" w:hAnsi="Arial" w:cs="Arial"/>
          <w:i/>
          <w:color w:val="183850"/>
          <w:sz w:val="22"/>
          <w:szCs w:val="22"/>
        </w:rPr>
        <w:t>.</w:t>
      </w:r>
    </w:p>
    <w:p w14:paraId="7A216C58" w14:textId="77777777" w:rsidR="00B73EF4" w:rsidRPr="00336882" w:rsidRDefault="00B73EF4">
      <w:pPr>
        <w:spacing w:before="11" w:line="240" w:lineRule="exact"/>
        <w:rPr>
          <w:color w:val="183850"/>
          <w:sz w:val="24"/>
          <w:szCs w:val="24"/>
        </w:rPr>
      </w:pPr>
    </w:p>
    <w:p w14:paraId="6F4675D6" w14:textId="77777777" w:rsidR="00B73EF4" w:rsidRPr="00336882" w:rsidRDefault="00303E14">
      <w:pPr>
        <w:ind w:left="120"/>
        <w:rPr>
          <w:rFonts w:ascii="Arial" w:eastAsia="Arial" w:hAnsi="Arial" w:cs="Arial"/>
          <w:color w:val="183850"/>
          <w:sz w:val="22"/>
          <w:szCs w:val="22"/>
        </w:rPr>
      </w:pPr>
      <w:r w:rsidRPr="00336882">
        <w:rPr>
          <w:rFonts w:ascii="Arial" w:eastAsia="Arial" w:hAnsi="Arial" w:cs="Arial"/>
          <w:b/>
          <w:color w:val="183850"/>
          <w:spacing w:val="-1"/>
          <w:sz w:val="22"/>
          <w:szCs w:val="22"/>
        </w:rPr>
        <w:t>P</w:t>
      </w:r>
      <w:r w:rsidRPr="00336882">
        <w:rPr>
          <w:rFonts w:ascii="Arial" w:eastAsia="Arial" w:hAnsi="Arial" w:cs="Arial"/>
          <w:b/>
          <w:color w:val="183850"/>
          <w:spacing w:val="1"/>
          <w:sz w:val="22"/>
          <w:szCs w:val="22"/>
        </w:rPr>
        <w:t>r</w:t>
      </w:r>
      <w:r w:rsidRPr="00336882">
        <w:rPr>
          <w:rFonts w:ascii="Arial" w:eastAsia="Arial" w:hAnsi="Arial" w:cs="Arial"/>
          <w:b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b/>
          <w:color w:val="183850"/>
          <w:spacing w:val="-5"/>
          <w:sz w:val="22"/>
          <w:szCs w:val="22"/>
        </w:rPr>
        <w:t>v</w:t>
      </w:r>
      <w:r w:rsidRPr="00336882">
        <w:rPr>
          <w:rFonts w:ascii="Arial" w:eastAsia="Arial" w:hAnsi="Arial" w:cs="Arial"/>
          <w:b/>
          <w:color w:val="183850"/>
          <w:spacing w:val="-3"/>
          <w:sz w:val="22"/>
          <w:szCs w:val="22"/>
        </w:rPr>
        <w:t>i</w:t>
      </w:r>
      <w:r w:rsidRPr="00336882">
        <w:rPr>
          <w:rFonts w:ascii="Arial" w:eastAsia="Arial" w:hAnsi="Arial" w:cs="Arial"/>
          <w:b/>
          <w:color w:val="183850"/>
          <w:spacing w:val="-1"/>
          <w:sz w:val="22"/>
          <w:szCs w:val="22"/>
        </w:rPr>
        <w:t>ou</w:t>
      </w:r>
      <w:r w:rsidRPr="00336882">
        <w:rPr>
          <w:rFonts w:ascii="Arial" w:eastAsia="Arial" w:hAnsi="Arial" w:cs="Arial"/>
          <w:b/>
          <w:color w:val="183850"/>
          <w:sz w:val="22"/>
          <w:szCs w:val="22"/>
        </w:rPr>
        <w:t>s</w:t>
      </w:r>
      <w:r w:rsidRPr="00336882">
        <w:rPr>
          <w:rFonts w:ascii="Arial" w:eastAsia="Arial" w:hAnsi="Arial" w:cs="Arial"/>
          <w:b/>
          <w:color w:val="183850"/>
          <w:spacing w:val="-1"/>
          <w:sz w:val="22"/>
          <w:szCs w:val="22"/>
        </w:rPr>
        <w:t xml:space="preserve"> P</w:t>
      </w:r>
      <w:r w:rsidRPr="00336882">
        <w:rPr>
          <w:rFonts w:ascii="Arial" w:eastAsia="Arial" w:hAnsi="Arial" w:cs="Arial"/>
          <w:b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b/>
          <w:color w:val="183850"/>
          <w:spacing w:val="-1"/>
          <w:sz w:val="22"/>
          <w:szCs w:val="22"/>
        </w:rPr>
        <w:t>n</w:t>
      </w:r>
      <w:r w:rsidRPr="00336882">
        <w:rPr>
          <w:rFonts w:ascii="Arial" w:eastAsia="Arial" w:hAnsi="Arial" w:cs="Arial"/>
          <w:b/>
          <w:color w:val="183850"/>
          <w:spacing w:val="-3"/>
          <w:sz w:val="22"/>
          <w:szCs w:val="22"/>
        </w:rPr>
        <w:t>s</w:t>
      </w:r>
      <w:r w:rsidRPr="00336882">
        <w:rPr>
          <w:rFonts w:ascii="Arial" w:eastAsia="Arial" w:hAnsi="Arial" w:cs="Arial"/>
          <w:b/>
          <w:color w:val="183850"/>
          <w:spacing w:val="-4"/>
          <w:sz w:val="22"/>
          <w:szCs w:val="22"/>
        </w:rPr>
        <w:t>i</w:t>
      </w:r>
      <w:r w:rsidRPr="00336882">
        <w:rPr>
          <w:rFonts w:ascii="Arial" w:eastAsia="Arial" w:hAnsi="Arial" w:cs="Arial"/>
          <w:b/>
          <w:color w:val="183850"/>
          <w:spacing w:val="-1"/>
          <w:sz w:val="22"/>
          <w:szCs w:val="22"/>
        </w:rPr>
        <w:t>o</w:t>
      </w:r>
      <w:r w:rsidRPr="00336882">
        <w:rPr>
          <w:rFonts w:ascii="Arial" w:eastAsia="Arial" w:hAnsi="Arial" w:cs="Arial"/>
          <w:b/>
          <w:color w:val="183850"/>
          <w:sz w:val="22"/>
          <w:szCs w:val="22"/>
        </w:rPr>
        <w:t>n</w:t>
      </w:r>
      <w:r w:rsidRPr="00336882">
        <w:rPr>
          <w:rFonts w:ascii="Arial" w:eastAsia="Arial" w:hAnsi="Arial" w:cs="Arial"/>
          <w:b/>
          <w:color w:val="183850"/>
          <w:spacing w:val="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b/>
          <w:color w:val="183850"/>
          <w:spacing w:val="-1"/>
          <w:sz w:val="22"/>
          <w:szCs w:val="22"/>
        </w:rPr>
        <w:t>S</w:t>
      </w:r>
      <w:r w:rsidRPr="00336882">
        <w:rPr>
          <w:rFonts w:ascii="Arial" w:eastAsia="Arial" w:hAnsi="Arial" w:cs="Arial"/>
          <w:b/>
          <w:color w:val="183850"/>
          <w:spacing w:val="2"/>
          <w:sz w:val="22"/>
          <w:szCs w:val="22"/>
        </w:rPr>
        <w:t>c</w:t>
      </w:r>
      <w:r w:rsidRPr="00336882">
        <w:rPr>
          <w:rFonts w:ascii="Arial" w:eastAsia="Arial" w:hAnsi="Arial" w:cs="Arial"/>
          <w:b/>
          <w:color w:val="183850"/>
          <w:spacing w:val="-1"/>
          <w:sz w:val="22"/>
          <w:szCs w:val="22"/>
        </w:rPr>
        <w:t>h</w:t>
      </w:r>
      <w:r w:rsidRPr="00336882">
        <w:rPr>
          <w:rFonts w:ascii="Arial" w:eastAsia="Arial" w:hAnsi="Arial" w:cs="Arial"/>
          <w:b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b/>
          <w:color w:val="183850"/>
          <w:spacing w:val="-4"/>
          <w:sz w:val="22"/>
          <w:szCs w:val="22"/>
        </w:rPr>
        <w:t>m</w:t>
      </w:r>
      <w:r w:rsidRPr="00336882">
        <w:rPr>
          <w:rFonts w:ascii="Arial" w:eastAsia="Arial" w:hAnsi="Arial" w:cs="Arial"/>
          <w:b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b/>
          <w:color w:val="183850"/>
          <w:spacing w:val="3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b/>
          <w:color w:val="183850"/>
          <w:spacing w:val="-6"/>
          <w:sz w:val="22"/>
          <w:szCs w:val="22"/>
        </w:rPr>
        <w:t>M</w:t>
      </w:r>
      <w:r w:rsidRPr="00336882">
        <w:rPr>
          <w:rFonts w:ascii="Arial" w:eastAsia="Arial" w:hAnsi="Arial" w:cs="Arial"/>
          <w:b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b/>
          <w:color w:val="183850"/>
          <w:spacing w:val="-4"/>
          <w:sz w:val="22"/>
          <w:szCs w:val="22"/>
        </w:rPr>
        <w:t>m</w:t>
      </w:r>
      <w:r w:rsidRPr="00336882">
        <w:rPr>
          <w:rFonts w:ascii="Arial" w:eastAsia="Arial" w:hAnsi="Arial" w:cs="Arial"/>
          <w:b/>
          <w:color w:val="183850"/>
          <w:spacing w:val="-1"/>
          <w:sz w:val="22"/>
          <w:szCs w:val="22"/>
        </w:rPr>
        <w:t>b</w:t>
      </w:r>
      <w:r w:rsidRPr="00336882">
        <w:rPr>
          <w:rFonts w:ascii="Arial" w:eastAsia="Arial" w:hAnsi="Arial" w:cs="Arial"/>
          <w:b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b/>
          <w:color w:val="183850"/>
          <w:spacing w:val="1"/>
          <w:sz w:val="22"/>
          <w:szCs w:val="22"/>
        </w:rPr>
        <w:t>r</w:t>
      </w:r>
      <w:r w:rsidRPr="00336882">
        <w:rPr>
          <w:rFonts w:ascii="Arial" w:eastAsia="Arial" w:hAnsi="Arial" w:cs="Arial"/>
          <w:b/>
          <w:color w:val="183850"/>
          <w:spacing w:val="-3"/>
          <w:sz w:val="22"/>
          <w:szCs w:val="22"/>
        </w:rPr>
        <w:t>s</w:t>
      </w:r>
      <w:r w:rsidRPr="00336882">
        <w:rPr>
          <w:rFonts w:ascii="Arial" w:eastAsia="Arial" w:hAnsi="Arial" w:cs="Arial"/>
          <w:b/>
          <w:color w:val="183850"/>
          <w:spacing w:val="-1"/>
          <w:sz w:val="22"/>
          <w:szCs w:val="22"/>
        </w:rPr>
        <w:t>h</w:t>
      </w:r>
      <w:r w:rsidRPr="00336882">
        <w:rPr>
          <w:rFonts w:ascii="Arial" w:eastAsia="Arial" w:hAnsi="Arial" w:cs="Arial"/>
          <w:b/>
          <w:color w:val="183850"/>
          <w:spacing w:val="-4"/>
          <w:sz w:val="22"/>
          <w:szCs w:val="22"/>
        </w:rPr>
        <w:t>i</w:t>
      </w:r>
      <w:r w:rsidRPr="00336882">
        <w:rPr>
          <w:rFonts w:ascii="Arial" w:eastAsia="Arial" w:hAnsi="Arial" w:cs="Arial"/>
          <w:b/>
          <w:color w:val="183850"/>
          <w:spacing w:val="-1"/>
          <w:sz w:val="22"/>
          <w:szCs w:val="22"/>
        </w:rPr>
        <w:t>p</w:t>
      </w:r>
      <w:r w:rsidRPr="00336882">
        <w:rPr>
          <w:rFonts w:ascii="Arial" w:eastAsia="Arial" w:hAnsi="Arial" w:cs="Arial"/>
          <w:b/>
          <w:color w:val="183850"/>
          <w:spacing w:val="1"/>
          <w:sz w:val="22"/>
          <w:szCs w:val="22"/>
        </w:rPr>
        <w:t>/</w:t>
      </w:r>
      <w:r w:rsidRPr="00336882">
        <w:rPr>
          <w:rFonts w:ascii="Arial" w:eastAsia="Arial" w:hAnsi="Arial" w:cs="Arial"/>
          <w:b/>
          <w:color w:val="183850"/>
          <w:spacing w:val="-1"/>
          <w:sz w:val="22"/>
          <w:szCs w:val="22"/>
        </w:rPr>
        <w:t>P</w:t>
      </w:r>
      <w:r w:rsidRPr="00336882">
        <w:rPr>
          <w:rFonts w:ascii="Arial" w:eastAsia="Arial" w:hAnsi="Arial" w:cs="Arial"/>
          <w:b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b/>
          <w:color w:val="183850"/>
          <w:spacing w:val="1"/>
          <w:sz w:val="22"/>
          <w:szCs w:val="22"/>
        </w:rPr>
        <w:t>r</w:t>
      </w:r>
      <w:r w:rsidRPr="00336882">
        <w:rPr>
          <w:rFonts w:ascii="Arial" w:eastAsia="Arial" w:hAnsi="Arial" w:cs="Arial"/>
          <w:b/>
          <w:color w:val="183850"/>
          <w:spacing w:val="-3"/>
          <w:sz w:val="22"/>
          <w:szCs w:val="22"/>
        </w:rPr>
        <w:t>so</w:t>
      </w:r>
      <w:r w:rsidRPr="00336882">
        <w:rPr>
          <w:rFonts w:ascii="Arial" w:eastAsia="Arial" w:hAnsi="Arial" w:cs="Arial"/>
          <w:b/>
          <w:color w:val="183850"/>
          <w:spacing w:val="-1"/>
          <w:sz w:val="22"/>
          <w:szCs w:val="22"/>
        </w:rPr>
        <w:t>n</w:t>
      </w:r>
      <w:r w:rsidRPr="00336882">
        <w:rPr>
          <w:rFonts w:ascii="Arial" w:eastAsia="Arial" w:hAnsi="Arial" w:cs="Arial"/>
          <w:b/>
          <w:color w:val="183850"/>
          <w:spacing w:val="2"/>
          <w:sz w:val="22"/>
          <w:szCs w:val="22"/>
        </w:rPr>
        <w:t>a</w:t>
      </w:r>
      <w:r w:rsidRPr="00336882">
        <w:rPr>
          <w:rFonts w:ascii="Arial" w:eastAsia="Arial" w:hAnsi="Arial" w:cs="Arial"/>
          <w:b/>
          <w:color w:val="183850"/>
          <w:sz w:val="22"/>
          <w:szCs w:val="22"/>
        </w:rPr>
        <w:t xml:space="preserve">l </w:t>
      </w:r>
      <w:r w:rsidRPr="00336882">
        <w:rPr>
          <w:rFonts w:ascii="Arial" w:eastAsia="Arial" w:hAnsi="Arial" w:cs="Arial"/>
          <w:b/>
          <w:color w:val="183850"/>
          <w:spacing w:val="-1"/>
          <w:sz w:val="22"/>
          <w:szCs w:val="22"/>
        </w:rPr>
        <w:t>P</w:t>
      </w:r>
      <w:r w:rsidRPr="00336882">
        <w:rPr>
          <w:rFonts w:ascii="Arial" w:eastAsia="Arial" w:hAnsi="Arial" w:cs="Arial"/>
          <w:b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b/>
          <w:color w:val="183850"/>
          <w:sz w:val="22"/>
          <w:szCs w:val="22"/>
        </w:rPr>
        <w:t>n</w:t>
      </w:r>
      <w:r w:rsidRPr="00336882">
        <w:rPr>
          <w:rFonts w:ascii="Arial" w:eastAsia="Arial" w:hAnsi="Arial" w:cs="Arial"/>
          <w:b/>
          <w:color w:val="183850"/>
          <w:spacing w:val="-5"/>
          <w:sz w:val="22"/>
          <w:szCs w:val="22"/>
        </w:rPr>
        <w:t>s</w:t>
      </w:r>
      <w:r w:rsidRPr="00336882">
        <w:rPr>
          <w:rFonts w:ascii="Arial" w:eastAsia="Arial" w:hAnsi="Arial" w:cs="Arial"/>
          <w:b/>
          <w:color w:val="183850"/>
          <w:spacing w:val="-4"/>
          <w:sz w:val="22"/>
          <w:szCs w:val="22"/>
        </w:rPr>
        <w:t>i</w:t>
      </w:r>
      <w:r w:rsidRPr="00336882">
        <w:rPr>
          <w:rFonts w:ascii="Arial" w:eastAsia="Arial" w:hAnsi="Arial" w:cs="Arial"/>
          <w:b/>
          <w:color w:val="183850"/>
          <w:spacing w:val="-1"/>
          <w:sz w:val="22"/>
          <w:szCs w:val="22"/>
        </w:rPr>
        <w:t>o</w:t>
      </w:r>
      <w:r w:rsidRPr="00336882">
        <w:rPr>
          <w:rFonts w:ascii="Arial" w:eastAsia="Arial" w:hAnsi="Arial" w:cs="Arial"/>
          <w:b/>
          <w:color w:val="183850"/>
          <w:sz w:val="22"/>
          <w:szCs w:val="22"/>
        </w:rPr>
        <w:t>n</w:t>
      </w:r>
      <w:r w:rsidRPr="00336882">
        <w:rPr>
          <w:rFonts w:ascii="Arial" w:eastAsia="Arial" w:hAnsi="Arial" w:cs="Arial"/>
          <w:b/>
          <w:color w:val="183850"/>
          <w:spacing w:val="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b/>
          <w:color w:val="183850"/>
          <w:spacing w:val="2"/>
          <w:sz w:val="22"/>
          <w:szCs w:val="22"/>
        </w:rPr>
        <w:t>T</w:t>
      </w:r>
      <w:r w:rsidRPr="00336882">
        <w:rPr>
          <w:rFonts w:ascii="Arial" w:eastAsia="Arial" w:hAnsi="Arial" w:cs="Arial"/>
          <w:b/>
          <w:color w:val="183850"/>
          <w:spacing w:val="-8"/>
          <w:sz w:val="22"/>
          <w:szCs w:val="22"/>
        </w:rPr>
        <w:t>y</w:t>
      </w:r>
      <w:r w:rsidRPr="00336882">
        <w:rPr>
          <w:rFonts w:ascii="Arial" w:eastAsia="Arial" w:hAnsi="Arial" w:cs="Arial"/>
          <w:b/>
          <w:color w:val="183850"/>
          <w:spacing w:val="-1"/>
          <w:sz w:val="22"/>
          <w:szCs w:val="22"/>
        </w:rPr>
        <w:t>p</w:t>
      </w:r>
      <w:r w:rsidRPr="00336882">
        <w:rPr>
          <w:rFonts w:ascii="Arial" w:eastAsia="Arial" w:hAnsi="Arial" w:cs="Arial"/>
          <w:b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b/>
          <w:color w:val="183850"/>
          <w:spacing w:val="-1"/>
          <w:sz w:val="22"/>
          <w:szCs w:val="22"/>
        </w:rPr>
        <w:t xml:space="preserve"> Po</w:t>
      </w:r>
      <w:r w:rsidRPr="00336882">
        <w:rPr>
          <w:rFonts w:ascii="Arial" w:eastAsia="Arial" w:hAnsi="Arial" w:cs="Arial"/>
          <w:b/>
          <w:color w:val="183850"/>
          <w:spacing w:val="-4"/>
          <w:sz w:val="22"/>
          <w:szCs w:val="22"/>
        </w:rPr>
        <w:t>li</w:t>
      </w:r>
      <w:r w:rsidRPr="00336882">
        <w:rPr>
          <w:rFonts w:ascii="Arial" w:eastAsia="Arial" w:hAnsi="Arial" w:cs="Arial"/>
          <w:b/>
          <w:color w:val="183850"/>
          <w:spacing w:val="2"/>
          <w:sz w:val="22"/>
          <w:szCs w:val="22"/>
        </w:rPr>
        <w:t>c</w:t>
      </w:r>
      <w:r w:rsidRPr="00336882">
        <w:rPr>
          <w:rFonts w:ascii="Arial" w:eastAsia="Arial" w:hAnsi="Arial" w:cs="Arial"/>
          <w:b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b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b/>
          <w:color w:val="183850"/>
          <w:sz w:val="22"/>
          <w:szCs w:val="22"/>
        </w:rPr>
        <w:t>s</w:t>
      </w:r>
    </w:p>
    <w:p w14:paraId="7D2374F8" w14:textId="67AA7365" w:rsidR="00B73EF4" w:rsidRPr="00336882" w:rsidRDefault="00303E14">
      <w:pPr>
        <w:spacing w:before="11" w:line="240" w:lineRule="exact"/>
        <w:ind w:left="120" w:right="1769"/>
        <w:rPr>
          <w:rFonts w:ascii="Arial" w:eastAsia="Arial" w:hAnsi="Arial" w:cs="Arial"/>
          <w:color w:val="183850"/>
          <w:sz w:val="22"/>
          <w:szCs w:val="22"/>
        </w:rPr>
      </w:pPr>
      <w:r w:rsidRPr="00336882">
        <w:rPr>
          <w:rFonts w:ascii="Arial" w:eastAsia="Arial" w:hAnsi="Arial" w:cs="Arial"/>
          <w:color w:val="183850"/>
          <w:spacing w:val="-6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f</w:t>
      </w:r>
      <w:r w:rsidRPr="00336882">
        <w:rPr>
          <w:rFonts w:ascii="Arial" w:eastAsia="Arial" w:hAnsi="Arial" w:cs="Arial"/>
          <w:color w:val="183850"/>
          <w:spacing w:val="12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y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u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h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a</w:t>
      </w:r>
      <w:r w:rsidRPr="00336882">
        <w:rPr>
          <w:rFonts w:ascii="Arial" w:eastAsia="Arial" w:hAnsi="Arial" w:cs="Arial"/>
          <w:color w:val="183850"/>
          <w:spacing w:val="-7"/>
          <w:sz w:val="22"/>
          <w:szCs w:val="22"/>
        </w:rPr>
        <w:t>v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AN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 xml:space="preserve">Y 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p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v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us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p</w:t>
      </w:r>
      <w:r w:rsidRPr="00336882">
        <w:rPr>
          <w:rFonts w:ascii="Arial" w:eastAsia="Arial" w:hAnsi="Arial" w:cs="Arial"/>
          <w:color w:val="183850"/>
          <w:spacing w:val="-5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>s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m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6"/>
          <w:sz w:val="22"/>
          <w:szCs w:val="22"/>
        </w:rPr>
        <w:t>m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b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s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h</w:t>
      </w:r>
      <w:r w:rsidRPr="00336882">
        <w:rPr>
          <w:rFonts w:ascii="Arial" w:eastAsia="Arial" w:hAnsi="Arial" w:cs="Arial"/>
          <w:color w:val="183850"/>
          <w:spacing w:val="-8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p</w:t>
      </w:r>
      <w:r w:rsidR="00C7421D" w:rsidRPr="00336882">
        <w:rPr>
          <w:rFonts w:ascii="Arial" w:eastAsia="Arial" w:hAnsi="Arial" w:cs="Arial"/>
          <w:color w:val="183850"/>
          <w:sz w:val="22"/>
          <w:szCs w:val="22"/>
        </w:rPr>
        <w:t>,</w:t>
      </w:r>
      <w:r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p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l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ea</w:t>
      </w:r>
      <w:r w:rsidRPr="00336882">
        <w:rPr>
          <w:rFonts w:ascii="Arial" w:eastAsia="Arial" w:hAnsi="Arial" w:cs="Arial"/>
          <w:color w:val="183850"/>
          <w:spacing w:val="-5"/>
          <w:sz w:val="22"/>
          <w:szCs w:val="22"/>
        </w:rPr>
        <w:t>s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c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pacing w:val="-9"/>
          <w:sz w:val="22"/>
          <w:szCs w:val="22"/>
        </w:rPr>
        <w:t>m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p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l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4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6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h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b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x</w:t>
      </w:r>
      <w:r w:rsidRPr="00336882">
        <w:rPr>
          <w:rFonts w:ascii="Arial" w:eastAsia="Arial" w:hAnsi="Arial" w:cs="Arial"/>
          <w:color w:val="183850"/>
          <w:spacing w:val="-6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b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8"/>
          <w:sz w:val="22"/>
          <w:szCs w:val="22"/>
        </w:rPr>
        <w:t>l</w:t>
      </w:r>
      <w:r w:rsidRPr="00336882">
        <w:rPr>
          <w:rFonts w:ascii="Arial" w:eastAsia="Arial" w:hAnsi="Arial" w:cs="Arial"/>
          <w:color w:val="183850"/>
          <w:spacing w:val="4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>w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,</w:t>
      </w:r>
      <w:r w:rsidRPr="00336882">
        <w:rPr>
          <w:rFonts w:ascii="Arial" w:eastAsia="Arial" w:hAnsi="Arial" w:cs="Arial"/>
          <w:color w:val="183850"/>
          <w:spacing w:val="5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ev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8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f</w:t>
      </w:r>
      <w:r w:rsidRPr="00336882">
        <w:rPr>
          <w:rFonts w:ascii="Arial" w:eastAsia="Arial" w:hAnsi="Arial" w:cs="Arial"/>
          <w:color w:val="183850"/>
          <w:spacing w:val="10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7"/>
          <w:sz w:val="22"/>
          <w:szCs w:val="22"/>
        </w:rPr>
        <w:t>y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u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h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a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v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 xml:space="preserve">e </w:t>
      </w:r>
      <w:r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an</w:t>
      </w:r>
      <w:r w:rsidRPr="00336882">
        <w:rPr>
          <w:rFonts w:ascii="Arial" w:eastAsia="Arial" w:hAnsi="Arial" w:cs="Arial"/>
          <w:color w:val="183850"/>
          <w:spacing w:val="-7"/>
          <w:sz w:val="22"/>
          <w:szCs w:val="22"/>
        </w:rPr>
        <w:t>s</w:t>
      </w:r>
      <w:r w:rsidRPr="00336882">
        <w:rPr>
          <w:rFonts w:ascii="Arial" w:eastAsia="Arial" w:hAnsi="Arial" w:cs="Arial"/>
          <w:color w:val="183850"/>
          <w:spacing w:val="4"/>
          <w:sz w:val="22"/>
          <w:szCs w:val="22"/>
        </w:rPr>
        <w:t>f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rr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d</w:t>
      </w:r>
      <w:r w:rsidRPr="00336882">
        <w:rPr>
          <w:rFonts w:ascii="Arial" w:eastAsia="Arial" w:hAnsi="Arial" w:cs="Arial"/>
          <w:color w:val="183850"/>
          <w:spacing w:val="-4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h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s</w:t>
      </w:r>
      <w:r w:rsidRPr="00336882">
        <w:rPr>
          <w:rFonts w:ascii="Arial" w:eastAsia="Arial" w:hAnsi="Arial" w:cs="Arial"/>
          <w:color w:val="183850"/>
          <w:spacing w:val="-6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4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pacing w:val="4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a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h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er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p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v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de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pacing w:val="-5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 xml:space="preserve">r 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ec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pacing w:val="-7"/>
          <w:sz w:val="22"/>
          <w:szCs w:val="22"/>
        </w:rPr>
        <w:t>v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d a</w:t>
      </w:r>
      <w:r w:rsidRPr="00336882">
        <w:rPr>
          <w:rFonts w:ascii="Arial" w:eastAsia="Arial" w:hAnsi="Arial" w:cs="Arial"/>
          <w:color w:val="183850"/>
          <w:spacing w:val="4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4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pacing w:val="-5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>f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u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d.</w:t>
      </w:r>
    </w:p>
    <w:p w14:paraId="544B5364" w14:textId="77777777" w:rsidR="00B73EF4" w:rsidRPr="00336882" w:rsidRDefault="00B73EF4">
      <w:pPr>
        <w:spacing w:before="17" w:line="220" w:lineRule="exact"/>
        <w:rPr>
          <w:color w:val="183850"/>
          <w:sz w:val="22"/>
          <w:szCs w:val="2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2060"/>
        <w:gridCol w:w="2055"/>
        <w:gridCol w:w="2067"/>
        <w:gridCol w:w="2060"/>
      </w:tblGrid>
      <w:tr w:rsidR="00336882" w:rsidRPr="00336882" w14:paraId="50109D4E" w14:textId="77777777">
        <w:trPr>
          <w:trHeight w:hRule="exact" w:val="679"/>
        </w:trPr>
        <w:tc>
          <w:tcPr>
            <w:tcW w:w="2165" w:type="dxa"/>
            <w:vMerge w:val="restart"/>
            <w:tcBorders>
              <w:top w:val="single" w:sz="7" w:space="0" w:color="173850"/>
              <w:left w:val="single" w:sz="7" w:space="0" w:color="173850"/>
              <w:right w:val="single" w:sz="7" w:space="0" w:color="173850"/>
            </w:tcBorders>
          </w:tcPr>
          <w:p w14:paraId="68CB028F" w14:textId="77777777" w:rsidR="00B73EF4" w:rsidRPr="00336882" w:rsidRDefault="00303E14">
            <w:pPr>
              <w:spacing w:line="240" w:lineRule="exact"/>
              <w:ind w:left="105"/>
              <w:rPr>
                <w:rFonts w:ascii="Arial" w:eastAsia="Arial" w:hAnsi="Arial" w:cs="Arial"/>
                <w:color w:val="183850"/>
                <w:sz w:val="22"/>
                <w:szCs w:val="22"/>
              </w:rPr>
            </w:pPr>
            <w:r w:rsidRPr="00336882">
              <w:rPr>
                <w:rFonts w:ascii="Arial" w:eastAsia="Arial" w:hAnsi="Arial" w:cs="Arial"/>
                <w:color w:val="183850"/>
                <w:spacing w:val="-1"/>
                <w:sz w:val="22"/>
                <w:szCs w:val="22"/>
              </w:rPr>
              <w:t>E</w:t>
            </w:r>
            <w:r w:rsidRPr="00336882">
              <w:rPr>
                <w:rFonts w:ascii="Arial" w:eastAsia="Arial" w:hAnsi="Arial" w:cs="Arial"/>
                <w:color w:val="183850"/>
                <w:spacing w:val="-2"/>
                <w:sz w:val="22"/>
                <w:szCs w:val="22"/>
              </w:rPr>
              <w:t>m</w:t>
            </w:r>
            <w:r w:rsidRPr="00336882">
              <w:rPr>
                <w:rFonts w:ascii="Arial" w:eastAsia="Arial" w:hAnsi="Arial" w:cs="Arial"/>
                <w:color w:val="183850"/>
                <w:spacing w:val="3"/>
                <w:sz w:val="22"/>
                <w:szCs w:val="22"/>
              </w:rPr>
              <w:t>p</w:t>
            </w:r>
            <w:r w:rsidRPr="00336882">
              <w:rPr>
                <w:rFonts w:ascii="Arial" w:eastAsia="Arial" w:hAnsi="Arial" w:cs="Arial"/>
                <w:color w:val="183850"/>
                <w:spacing w:val="-1"/>
                <w:sz w:val="22"/>
                <w:szCs w:val="22"/>
              </w:rPr>
              <w:t>l</w:t>
            </w:r>
            <w:r w:rsidRPr="00336882">
              <w:rPr>
                <w:rFonts w:ascii="Arial" w:eastAsia="Arial" w:hAnsi="Arial" w:cs="Arial"/>
                <w:color w:val="183850"/>
                <w:spacing w:val="2"/>
                <w:sz w:val="22"/>
                <w:szCs w:val="22"/>
              </w:rPr>
              <w:t>o</w:t>
            </w:r>
            <w:r w:rsidRPr="00336882">
              <w:rPr>
                <w:rFonts w:ascii="Arial" w:eastAsia="Arial" w:hAnsi="Arial" w:cs="Arial"/>
                <w:color w:val="183850"/>
                <w:spacing w:val="-7"/>
                <w:sz w:val="22"/>
                <w:szCs w:val="22"/>
              </w:rPr>
              <w:t>y</w:t>
            </w:r>
            <w:r w:rsidRPr="00336882">
              <w:rPr>
                <w:rFonts w:ascii="Arial" w:eastAsia="Arial" w:hAnsi="Arial" w:cs="Arial"/>
                <w:color w:val="183850"/>
                <w:spacing w:val="2"/>
                <w:sz w:val="22"/>
                <w:szCs w:val="22"/>
              </w:rPr>
              <w:t>e</w:t>
            </w:r>
            <w:r w:rsidRPr="00336882">
              <w:rPr>
                <w:rFonts w:ascii="Arial" w:eastAsia="Arial" w:hAnsi="Arial" w:cs="Arial"/>
                <w:color w:val="183850"/>
                <w:spacing w:val="-2"/>
                <w:sz w:val="22"/>
                <w:szCs w:val="22"/>
              </w:rPr>
              <w:t>r</w:t>
            </w:r>
            <w:r w:rsidRPr="00336882">
              <w:rPr>
                <w:rFonts w:ascii="Arial" w:eastAsia="Arial" w:hAnsi="Arial" w:cs="Arial"/>
                <w:color w:val="183850"/>
                <w:spacing w:val="1"/>
                <w:sz w:val="22"/>
                <w:szCs w:val="22"/>
              </w:rPr>
              <w:t>/</w:t>
            </w:r>
            <w:r w:rsidRPr="00336882">
              <w:rPr>
                <w:rFonts w:ascii="Arial" w:eastAsia="Arial" w:hAnsi="Arial" w:cs="Arial"/>
                <w:color w:val="183850"/>
                <w:spacing w:val="-3"/>
                <w:sz w:val="22"/>
                <w:szCs w:val="22"/>
              </w:rPr>
              <w:t>P</w:t>
            </w:r>
            <w:r w:rsidRPr="00336882">
              <w:rPr>
                <w:rFonts w:ascii="Arial" w:eastAsia="Arial" w:hAnsi="Arial" w:cs="Arial"/>
                <w:color w:val="183850"/>
                <w:spacing w:val="2"/>
                <w:sz w:val="22"/>
                <w:szCs w:val="22"/>
              </w:rPr>
              <w:t>en</w:t>
            </w:r>
            <w:r w:rsidRPr="00336882">
              <w:rPr>
                <w:rFonts w:ascii="Arial" w:eastAsia="Arial" w:hAnsi="Arial" w:cs="Arial"/>
                <w:color w:val="183850"/>
                <w:sz w:val="22"/>
                <w:szCs w:val="22"/>
              </w:rPr>
              <w:t>s</w:t>
            </w:r>
            <w:r w:rsidRPr="00336882">
              <w:rPr>
                <w:rFonts w:ascii="Arial" w:eastAsia="Arial" w:hAnsi="Arial" w:cs="Arial"/>
                <w:color w:val="183850"/>
                <w:spacing w:val="-8"/>
                <w:sz w:val="22"/>
                <w:szCs w:val="22"/>
              </w:rPr>
              <w:t>i</w:t>
            </w:r>
            <w:r w:rsidRPr="00336882">
              <w:rPr>
                <w:rFonts w:ascii="Arial" w:eastAsia="Arial" w:hAnsi="Arial" w:cs="Arial"/>
                <w:color w:val="183850"/>
                <w:spacing w:val="2"/>
                <w:sz w:val="22"/>
                <w:szCs w:val="22"/>
              </w:rPr>
              <w:t>o</w:t>
            </w:r>
            <w:r w:rsidRPr="00336882">
              <w:rPr>
                <w:rFonts w:ascii="Arial" w:eastAsia="Arial" w:hAnsi="Arial" w:cs="Arial"/>
                <w:color w:val="183850"/>
                <w:sz w:val="22"/>
                <w:szCs w:val="22"/>
              </w:rPr>
              <w:t>n</w:t>
            </w:r>
          </w:p>
          <w:p w14:paraId="4F2E22FB" w14:textId="77777777" w:rsidR="00B73EF4" w:rsidRPr="00336882" w:rsidRDefault="00303E14">
            <w:pPr>
              <w:spacing w:before="8" w:line="240" w:lineRule="exact"/>
              <w:ind w:left="105" w:right="538"/>
              <w:rPr>
                <w:rFonts w:ascii="Arial" w:eastAsia="Arial" w:hAnsi="Arial" w:cs="Arial"/>
                <w:color w:val="183850"/>
                <w:sz w:val="22"/>
                <w:szCs w:val="22"/>
              </w:rPr>
            </w:pPr>
            <w:r w:rsidRPr="00336882">
              <w:rPr>
                <w:rFonts w:ascii="Arial" w:eastAsia="Arial" w:hAnsi="Arial" w:cs="Arial"/>
                <w:color w:val="183850"/>
                <w:spacing w:val="2"/>
                <w:sz w:val="22"/>
                <w:szCs w:val="22"/>
              </w:rPr>
              <w:t>p</w:t>
            </w:r>
            <w:r w:rsidRPr="00336882">
              <w:rPr>
                <w:rFonts w:ascii="Arial" w:eastAsia="Arial" w:hAnsi="Arial" w:cs="Arial"/>
                <w:color w:val="183850"/>
                <w:spacing w:val="-2"/>
                <w:sz w:val="22"/>
                <w:szCs w:val="22"/>
              </w:rPr>
              <w:t>r</w:t>
            </w:r>
            <w:r w:rsidRPr="00336882">
              <w:rPr>
                <w:rFonts w:ascii="Arial" w:eastAsia="Arial" w:hAnsi="Arial" w:cs="Arial"/>
                <w:color w:val="183850"/>
                <w:spacing w:val="2"/>
                <w:sz w:val="22"/>
                <w:szCs w:val="22"/>
              </w:rPr>
              <w:t>o</w:t>
            </w:r>
            <w:r w:rsidRPr="00336882">
              <w:rPr>
                <w:rFonts w:ascii="Arial" w:eastAsia="Arial" w:hAnsi="Arial" w:cs="Arial"/>
                <w:color w:val="183850"/>
                <w:spacing w:val="-2"/>
                <w:sz w:val="22"/>
                <w:szCs w:val="22"/>
              </w:rPr>
              <w:t>v</w:t>
            </w:r>
            <w:r w:rsidRPr="00336882">
              <w:rPr>
                <w:rFonts w:ascii="Arial" w:eastAsia="Arial" w:hAnsi="Arial" w:cs="Arial"/>
                <w:color w:val="183850"/>
                <w:spacing w:val="-1"/>
                <w:sz w:val="22"/>
                <w:szCs w:val="22"/>
              </w:rPr>
              <w:t>i</w:t>
            </w:r>
            <w:r w:rsidRPr="00336882">
              <w:rPr>
                <w:rFonts w:ascii="Arial" w:eastAsia="Arial" w:hAnsi="Arial" w:cs="Arial"/>
                <w:color w:val="183850"/>
                <w:spacing w:val="-3"/>
                <w:sz w:val="22"/>
                <w:szCs w:val="22"/>
              </w:rPr>
              <w:t>d</w:t>
            </w:r>
            <w:r w:rsidRPr="00336882">
              <w:rPr>
                <w:rFonts w:ascii="Arial" w:eastAsia="Arial" w:hAnsi="Arial" w:cs="Arial"/>
                <w:color w:val="183850"/>
                <w:spacing w:val="2"/>
                <w:sz w:val="22"/>
                <w:szCs w:val="22"/>
              </w:rPr>
              <w:t>e</w:t>
            </w:r>
            <w:r w:rsidRPr="00336882">
              <w:rPr>
                <w:rFonts w:ascii="Arial" w:eastAsia="Arial" w:hAnsi="Arial" w:cs="Arial"/>
                <w:color w:val="183850"/>
                <w:sz w:val="22"/>
                <w:szCs w:val="22"/>
              </w:rPr>
              <w:t xml:space="preserve">r </w:t>
            </w:r>
            <w:r w:rsidRPr="00336882">
              <w:rPr>
                <w:rFonts w:ascii="Arial" w:eastAsia="Arial" w:hAnsi="Arial" w:cs="Arial"/>
                <w:color w:val="183850"/>
                <w:spacing w:val="-3"/>
                <w:sz w:val="22"/>
                <w:szCs w:val="22"/>
              </w:rPr>
              <w:t>n</w:t>
            </w:r>
            <w:r w:rsidRPr="00336882">
              <w:rPr>
                <w:rFonts w:ascii="Arial" w:eastAsia="Arial" w:hAnsi="Arial" w:cs="Arial"/>
                <w:color w:val="183850"/>
                <w:spacing w:val="2"/>
                <w:sz w:val="22"/>
                <w:szCs w:val="22"/>
              </w:rPr>
              <w:t>a</w:t>
            </w:r>
            <w:r w:rsidRPr="00336882">
              <w:rPr>
                <w:rFonts w:ascii="Arial" w:eastAsia="Arial" w:hAnsi="Arial" w:cs="Arial"/>
                <w:color w:val="183850"/>
                <w:spacing w:val="-2"/>
                <w:sz w:val="22"/>
                <w:szCs w:val="22"/>
              </w:rPr>
              <w:t>m</w:t>
            </w:r>
            <w:r w:rsidRPr="00336882">
              <w:rPr>
                <w:rFonts w:ascii="Arial" w:eastAsia="Arial" w:hAnsi="Arial" w:cs="Arial"/>
                <w:color w:val="183850"/>
                <w:sz w:val="22"/>
                <w:szCs w:val="22"/>
              </w:rPr>
              <w:t xml:space="preserve">e, </w:t>
            </w:r>
            <w:r w:rsidRPr="00336882">
              <w:rPr>
                <w:rFonts w:ascii="Arial" w:eastAsia="Arial" w:hAnsi="Arial" w:cs="Arial"/>
                <w:color w:val="183850"/>
                <w:spacing w:val="2"/>
                <w:sz w:val="22"/>
                <w:szCs w:val="22"/>
              </w:rPr>
              <w:t>a</w:t>
            </w:r>
            <w:r w:rsidRPr="00336882">
              <w:rPr>
                <w:rFonts w:ascii="Arial" w:eastAsia="Arial" w:hAnsi="Arial" w:cs="Arial"/>
                <w:color w:val="183850"/>
                <w:spacing w:val="-3"/>
                <w:sz w:val="22"/>
                <w:szCs w:val="22"/>
              </w:rPr>
              <w:t>d</w:t>
            </w:r>
            <w:r w:rsidRPr="00336882">
              <w:rPr>
                <w:rFonts w:ascii="Arial" w:eastAsia="Arial" w:hAnsi="Arial" w:cs="Arial"/>
                <w:color w:val="183850"/>
                <w:spacing w:val="2"/>
                <w:sz w:val="22"/>
                <w:szCs w:val="22"/>
              </w:rPr>
              <w:t>d</w:t>
            </w:r>
            <w:r w:rsidRPr="00336882">
              <w:rPr>
                <w:rFonts w:ascii="Arial" w:eastAsia="Arial" w:hAnsi="Arial" w:cs="Arial"/>
                <w:color w:val="183850"/>
                <w:spacing w:val="-1"/>
                <w:sz w:val="22"/>
                <w:szCs w:val="22"/>
              </w:rPr>
              <w:t>r</w:t>
            </w:r>
            <w:r w:rsidRPr="00336882">
              <w:rPr>
                <w:rFonts w:ascii="Arial" w:eastAsia="Arial" w:hAnsi="Arial" w:cs="Arial"/>
                <w:color w:val="183850"/>
                <w:spacing w:val="2"/>
                <w:sz w:val="22"/>
                <w:szCs w:val="22"/>
              </w:rPr>
              <w:t>e</w:t>
            </w:r>
            <w:r w:rsidRPr="00336882">
              <w:rPr>
                <w:rFonts w:ascii="Arial" w:eastAsia="Arial" w:hAnsi="Arial" w:cs="Arial"/>
                <w:color w:val="183850"/>
                <w:sz w:val="22"/>
                <w:szCs w:val="22"/>
              </w:rPr>
              <w:t>ss</w:t>
            </w:r>
            <w:r w:rsidRPr="00336882">
              <w:rPr>
                <w:rFonts w:ascii="Arial" w:eastAsia="Arial" w:hAnsi="Arial" w:cs="Arial"/>
                <w:color w:val="183850"/>
                <w:spacing w:val="-3"/>
                <w:sz w:val="22"/>
                <w:szCs w:val="22"/>
              </w:rPr>
              <w:t xml:space="preserve"> </w:t>
            </w:r>
            <w:r w:rsidRPr="00336882">
              <w:rPr>
                <w:rFonts w:ascii="Arial" w:eastAsia="Arial" w:hAnsi="Arial" w:cs="Arial"/>
                <w:color w:val="183850"/>
                <w:sz w:val="22"/>
                <w:szCs w:val="22"/>
              </w:rPr>
              <w:t>a</w:t>
            </w:r>
            <w:r w:rsidRPr="00336882">
              <w:rPr>
                <w:rFonts w:ascii="Arial" w:eastAsia="Arial" w:hAnsi="Arial" w:cs="Arial"/>
                <w:color w:val="183850"/>
                <w:spacing w:val="-3"/>
                <w:sz w:val="22"/>
                <w:szCs w:val="22"/>
              </w:rPr>
              <w:t>n</w:t>
            </w:r>
            <w:r w:rsidRPr="00336882">
              <w:rPr>
                <w:rFonts w:ascii="Arial" w:eastAsia="Arial" w:hAnsi="Arial" w:cs="Arial"/>
                <w:color w:val="183850"/>
                <w:sz w:val="22"/>
                <w:szCs w:val="22"/>
              </w:rPr>
              <w:t xml:space="preserve">d </w:t>
            </w:r>
            <w:r w:rsidRPr="00336882">
              <w:rPr>
                <w:rFonts w:ascii="Arial" w:eastAsia="Arial" w:hAnsi="Arial" w:cs="Arial"/>
                <w:color w:val="183850"/>
                <w:spacing w:val="2"/>
                <w:sz w:val="22"/>
                <w:szCs w:val="22"/>
              </w:rPr>
              <w:t>po</w:t>
            </w:r>
            <w:r w:rsidRPr="00336882">
              <w:rPr>
                <w:rFonts w:ascii="Arial" w:eastAsia="Arial" w:hAnsi="Arial" w:cs="Arial"/>
                <w:color w:val="183850"/>
                <w:sz w:val="22"/>
                <w:szCs w:val="22"/>
              </w:rPr>
              <w:t>s</w:t>
            </w:r>
            <w:r w:rsidRPr="00336882">
              <w:rPr>
                <w:rFonts w:ascii="Arial" w:eastAsia="Arial" w:hAnsi="Arial" w:cs="Arial"/>
                <w:color w:val="183850"/>
                <w:spacing w:val="1"/>
                <w:sz w:val="22"/>
                <w:szCs w:val="22"/>
              </w:rPr>
              <w:t>t</w:t>
            </w:r>
            <w:r w:rsidRPr="00336882">
              <w:rPr>
                <w:rFonts w:ascii="Arial" w:eastAsia="Arial" w:hAnsi="Arial" w:cs="Arial"/>
                <w:color w:val="183850"/>
                <w:spacing w:val="-5"/>
                <w:sz w:val="22"/>
                <w:szCs w:val="22"/>
              </w:rPr>
              <w:t>c</w:t>
            </w:r>
            <w:r w:rsidRPr="00336882">
              <w:rPr>
                <w:rFonts w:ascii="Arial" w:eastAsia="Arial" w:hAnsi="Arial" w:cs="Arial"/>
                <w:color w:val="183850"/>
                <w:spacing w:val="2"/>
                <w:sz w:val="22"/>
                <w:szCs w:val="22"/>
              </w:rPr>
              <w:t>o</w:t>
            </w:r>
            <w:r w:rsidRPr="00336882">
              <w:rPr>
                <w:rFonts w:ascii="Arial" w:eastAsia="Arial" w:hAnsi="Arial" w:cs="Arial"/>
                <w:color w:val="183850"/>
                <w:spacing w:val="-3"/>
                <w:sz w:val="22"/>
                <w:szCs w:val="22"/>
              </w:rPr>
              <w:t>d</w:t>
            </w:r>
            <w:r w:rsidRPr="00336882">
              <w:rPr>
                <w:rFonts w:ascii="Arial" w:eastAsia="Arial" w:hAnsi="Arial" w:cs="Arial"/>
                <w:color w:val="183850"/>
                <w:sz w:val="22"/>
                <w:szCs w:val="22"/>
              </w:rPr>
              <w:t>e</w:t>
            </w:r>
          </w:p>
        </w:tc>
        <w:tc>
          <w:tcPr>
            <w:tcW w:w="2060" w:type="dxa"/>
            <w:vMerge w:val="restart"/>
            <w:tcBorders>
              <w:top w:val="single" w:sz="7" w:space="0" w:color="173850"/>
              <w:left w:val="single" w:sz="7" w:space="0" w:color="173850"/>
              <w:right w:val="single" w:sz="7" w:space="0" w:color="173850"/>
            </w:tcBorders>
          </w:tcPr>
          <w:p w14:paraId="3800DAC4" w14:textId="77777777" w:rsidR="00B73EF4" w:rsidRPr="00336882" w:rsidRDefault="00303E14">
            <w:pPr>
              <w:spacing w:line="240" w:lineRule="exact"/>
              <w:ind w:left="100"/>
              <w:rPr>
                <w:rFonts w:ascii="Arial" w:eastAsia="Arial" w:hAnsi="Arial" w:cs="Arial"/>
                <w:color w:val="183850"/>
                <w:sz w:val="22"/>
                <w:szCs w:val="22"/>
              </w:rPr>
            </w:pPr>
            <w:r w:rsidRPr="00336882">
              <w:rPr>
                <w:rFonts w:ascii="Arial" w:eastAsia="Arial" w:hAnsi="Arial" w:cs="Arial"/>
                <w:color w:val="183850"/>
                <w:sz w:val="22"/>
                <w:szCs w:val="22"/>
              </w:rPr>
              <w:t>J</w:t>
            </w:r>
            <w:r w:rsidRPr="00336882">
              <w:rPr>
                <w:rFonts w:ascii="Arial" w:eastAsia="Arial" w:hAnsi="Arial" w:cs="Arial"/>
                <w:color w:val="183850"/>
                <w:spacing w:val="2"/>
                <w:sz w:val="22"/>
                <w:szCs w:val="22"/>
              </w:rPr>
              <w:t>o</w:t>
            </w:r>
            <w:r w:rsidRPr="00336882">
              <w:rPr>
                <w:rFonts w:ascii="Arial" w:eastAsia="Arial" w:hAnsi="Arial" w:cs="Arial"/>
                <w:color w:val="183850"/>
                <w:sz w:val="22"/>
                <w:szCs w:val="22"/>
              </w:rPr>
              <w:t>b</w:t>
            </w:r>
            <w:r w:rsidRPr="00336882">
              <w:rPr>
                <w:rFonts w:ascii="Arial" w:eastAsia="Arial" w:hAnsi="Arial" w:cs="Arial"/>
                <w:color w:val="183850"/>
                <w:spacing w:val="-1"/>
                <w:sz w:val="22"/>
                <w:szCs w:val="22"/>
              </w:rPr>
              <w:t xml:space="preserve"> </w:t>
            </w:r>
            <w:r w:rsidRPr="00336882">
              <w:rPr>
                <w:rFonts w:ascii="Arial" w:eastAsia="Arial" w:hAnsi="Arial" w:cs="Arial"/>
                <w:color w:val="183850"/>
                <w:spacing w:val="1"/>
                <w:sz w:val="22"/>
                <w:szCs w:val="22"/>
              </w:rPr>
              <w:t>t</w:t>
            </w:r>
            <w:r w:rsidRPr="00336882">
              <w:rPr>
                <w:rFonts w:ascii="Arial" w:eastAsia="Arial" w:hAnsi="Arial" w:cs="Arial"/>
                <w:color w:val="183850"/>
                <w:spacing w:val="-1"/>
                <w:sz w:val="22"/>
                <w:szCs w:val="22"/>
              </w:rPr>
              <w:t>i</w:t>
            </w:r>
            <w:r w:rsidRPr="00336882">
              <w:rPr>
                <w:rFonts w:ascii="Arial" w:eastAsia="Arial" w:hAnsi="Arial" w:cs="Arial"/>
                <w:color w:val="183850"/>
                <w:spacing w:val="1"/>
                <w:sz w:val="22"/>
                <w:szCs w:val="22"/>
              </w:rPr>
              <w:t>t</w:t>
            </w:r>
            <w:r w:rsidRPr="00336882">
              <w:rPr>
                <w:rFonts w:ascii="Arial" w:eastAsia="Arial" w:hAnsi="Arial" w:cs="Arial"/>
                <w:color w:val="183850"/>
                <w:spacing w:val="-1"/>
                <w:sz w:val="22"/>
                <w:szCs w:val="22"/>
              </w:rPr>
              <w:t>l</w:t>
            </w:r>
            <w:r w:rsidRPr="00336882">
              <w:rPr>
                <w:rFonts w:ascii="Arial" w:eastAsia="Arial" w:hAnsi="Arial" w:cs="Arial"/>
                <w:color w:val="183850"/>
                <w:sz w:val="22"/>
                <w:szCs w:val="22"/>
              </w:rPr>
              <w:t xml:space="preserve">e, </w:t>
            </w:r>
            <w:r w:rsidRPr="00336882">
              <w:rPr>
                <w:rFonts w:ascii="Arial" w:eastAsia="Arial" w:hAnsi="Arial" w:cs="Arial"/>
                <w:color w:val="183850"/>
                <w:spacing w:val="-5"/>
                <w:sz w:val="22"/>
                <w:szCs w:val="22"/>
              </w:rPr>
              <w:t>p</w:t>
            </w:r>
            <w:r w:rsidRPr="00336882">
              <w:rPr>
                <w:rFonts w:ascii="Arial" w:eastAsia="Arial" w:hAnsi="Arial" w:cs="Arial"/>
                <w:color w:val="183850"/>
                <w:spacing w:val="2"/>
                <w:sz w:val="22"/>
                <w:szCs w:val="22"/>
              </w:rPr>
              <w:t>o</w:t>
            </w:r>
            <w:r w:rsidRPr="00336882">
              <w:rPr>
                <w:rFonts w:ascii="Arial" w:eastAsia="Arial" w:hAnsi="Arial" w:cs="Arial"/>
                <w:color w:val="183850"/>
                <w:spacing w:val="-1"/>
                <w:sz w:val="22"/>
                <w:szCs w:val="22"/>
              </w:rPr>
              <w:t>li</w:t>
            </w:r>
            <w:r w:rsidRPr="00336882">
              <w:rPr>
                <w:rFonts w:ascii="Arial" w:eastAsia="Arial" w:hAnsi="Arial" w:cs="Arial"/>
                <w:color w:val="183850"/>
                <w:sz w:val="22"/>
                <w:szCs w:val="22"/>
              </w:rPr>
              <w:t>cy</w:t>
            </w:r>
          </w:p>
          <w:p w14:paraId="13D5540B" w14:textId="77777777" w:rsidR="00B73EF4" w:rsidRPr="00336882" w:rsidRDefault="00303E14">
            <w:pPr>
              <w:spacing w:before="8" w:line="240" w:lineRule="exact"/>
              <w:ind w:left="100" w:right="487"/>
              <w:rPr>
                <w:rFonts w:ascii="Arial" w:eastAsia="Arial" w:hAnsi="Arial" w:cs="Arial"/>
                <w:color w:val="183850"/>
                <w:sz w:val="22"/>
                <w:szCs w:val="22"/>
              </w:rPr>
            </w:pPr>
            <w:r w:rsidRPr="00336882">
              <w:rPr>
                <w:rFonts w:ascii="Arial" w:eastAsia="Arial" w:hAnsi="Arial" w:cs="Arial"/>
                <w:color w:val="183850"/>
                <w:spacing w:val="2"/>
                <w:sz w:val="22"/>
                <w:szCs w:val="22"/>
              </w:rPr>
              <w:t>nu</w:t>
            </w:r>
            <w:r w:rsidRPr="00336882">
              <w:rPr>
                <w:rFonts w:ascii="Arial" w:eastAsia="Arial" w:hAnsi="Arial" w:cs="Arial"/>
                <w:color w:val="183850"/>
                <w:spacing w:val="-2"/>
                <w:sz w:val="22"/>
                <w:szCs w:val="22"/>
              </w:rPr>
              <w:t>m</w:t>
            </w:r>
            <w:r w:rsidRPr="00336882">
              <w:rPr>
                <w:rFonts w:ascii="Arial" w:eastAsia="Arial" w:hAnsi="Arial" w:cs="Arial"/>
                <w:color w:val="183850"/>
                <w:spacing w:val="-3"/>
                <w:sz w:val="22"/>
                <w:szCs w:val="22"/>
              </w:rPr>
              <w:t>b</w:t>
            </w:r>
            <w:r w:rsidRPr="00336882">
              <w:rPr>
                <w:rFonts w:ascii="Arial" w:eastAsia="Arial" w:hAnsi="Arial" w:cs="Arial"/>
                <w:color w:val="183850"/>
                <w:sz w:val="22"/>
                <w:szCs w:val="22"/>
              </w:rPr>
              <w:t>er</w:t>
            </w:r>
            <w:r w:rsidRPr="00336882">
              <w:rPr>
                <w:rFonts w:ascii="Arial" w:eastAsia="Arial" w:hAnsi="Arial" w:cs="Arial"/>
                <w:color w:val="183850"/>
                <w:spacing w:val="3"/>
                <w:sz w:val="22"/>
                <w:szCs w:val="22"/>
              </w:rPr>
              <w:t xml:space="preserve"> </w:t>
            </w:r>
            <w:r w:rsidRPr="00336882">
              <w:rPr>
                <w:rFonts w:ascii="Arial" w:eastAsia="Arial" w:hAnsi="Arial" w:cs="Arial"/>
                <w:color w:val="183850"/>
                <w:sz w:val="22"/>
                <w:szCs w:val="22"/>
              </w:rPr>
              <w:t>or</w:t>
            </w:r>
            <w:r w:rsidRPr="00336882">
              <w:rPr>
                <w:rFonts w:ascii="Arial" w:eastAsia="Arial" w:hAnsi="Arial" w:cs="Arial"/>
                <w:color w:val="183850"/>
                <w:spacing w:val="-2"/>
                <w:sz w:val="22"/>
                <w:szCs w:val="22"/>
              </w:rPr>
              <w:t xml:space="preserve"> </w:t>
            </w:r>
            <w:r w:rsidRPr="00336882">
              <w:rPr>
                <w:rFonts w:ascii="Arial" w:eastAsia="Arial" w:hAnsi="Arial" w:cs="Arial"/>
                <w:color w:val="183850"/>
                <w:sz w:val="22"/>
                <w:szCs w:val="22"/>
              </w:rPr>
              <w:t>p</w:t>
            </w:r>
            <w:r w:rsidRPr="00336882">
              <w:rPr>
                <w:rFonts w:ascii="Arial" w:eastAsia="Arial" w:hAnsi="Arial" w:cs="Arial"/>
                <w:color w:val="183850"/>
                <w:spacing w:val="-3"/>
                <w:sz w:val="22"/>
                <w:szCs w:val="22"/>
              </w:rPr>
              <w:t>a</w:t>
            </w:r>
            <w:r w:rsidRPr="00336882">
              <w:rPr>
                <w:rFonts w:ascii="Arial" w:eastAsia="Arial" w:hAnsi="Arial" w:cs="Arial"/>
                <w:color w:val="183850"/>
                <w:sz w:val="22"/>
                <w:szCs w:val="22"/>
              </w:rPr>
              <w:t xml:space="preserve">y </w:t>
            </w:r>
            <w:r w:rsidRPr="00336882">
              <w:rPr>
                <w:rFonts w:ascii="Arial" w:eastAsia="Arial" w:hAnsi="Arial" w:cs="Arial"/>
                <w:color w:val="183850"/>
                <w:spacing w:val="-2"/>
                <w:sz w:val="22"/>
                <w:szCs w:val="22"/>
              </w:rPr>
              <w:t>r</w:t>
            </w:r>
            <w:r w:rsidRPr="00336882">
              <w:rPr>
                <w:rFonts w:ascii="Arial" w:eastAsia="Arial" w:hAnsi="Arial" w:cs="Arial"/>
                <w:color w:val="183850"/>
                <w:spacing w:val="-5"/>
                <w:sz w:val="22"/>
                <w:szCs w:val="22"/>
              </w:rPr>
              <w:t>e</w:t>
            </w:r>
            <w:r w:rsidRPr="00336882">
              <w:rPr>
                <w:rFonts w:ascii="Arial" w:eastAsia="Arial" w:hAnsi="Arial" w:cs="Arial"/>
                <w:color w:val="183850"/>
                <w:spacing w:val="8"/>
                <w:sz w:val="22"/>
                <w:szCs w:val="22"/>
              </w:rPr>
              <w:t>f</w:t>
            </w:r>
            <w:r w:rsidRPr="00336882">
              <w:rPr>
                <w:rFonts w:ascii="Arial" w:eastAsia="Arial" w:hAnsi="Arial" w:cs="Arial"/>
                <w:color w:val="183850"/>
                <w:spacing w:val="2"/>
                <w:sz w:val="22"/>
                <w:szCs w:val="22"/>
              </w:rPr>
              <w:t>e</w:t>
            </w:r>
            <w:r w:rsidRPr="00336882">
              <w:rPr>
                <w:rFonts w:ascii="Arial" w:eastAsia="Arial" w:hAnsi="Arial" w:cs="Arial"/>
                <w:color w:val="183850"/>
                <w:spacing w:val="-2"/>
                <w:sz w:val="22"/>
                <w:szCs w:val="22"/>
              </w:rPr>
              <w:t>r</w:t>
            </w:r>
            <w:r w:rsidRPr="00336882">
              <w:rPr>
                <w:rFonts w:ascii="Arial" w:eastAsia="Arial" w:hAnsi="Arial" w:cs="Arial"/>
                <w:color w:val="183850"/>
                <w:spacing w:val="-5"/>
                <w:sz w:val="22"/>
                <w:szCs w:val="22"/>
              </w:rPr>
              <w:t>e</w:t>
            </w:r>
            <w:r w:rsidRPr="00336882">
              <w:rPr>
                <w:rFonts w:ascii="Arial" w:eastAsia="Arial" w:hAnsi="Arial" w:cs="Arial"/>
                <w:color w:val="183850"/>
                <w:spacing w:val="3"/>
                <w:sz w:val="22"/>
                <w:szCs w:val="22"/>
              </w:rPr>
              <w:t>n</w:t>
            </w:r>
            <w:r w:rsidRPr="00336882">
              <w:rPr>
                <w:rFonts w:ascii="Arial" w:eastAsia="Arial" w:hAnsi="Arial" w:cs="Arial"/>
                <w:color w:val="183850"/>
                <w:sz w:val="22"/>
                <w:szCs w:val="22"/>
              </w:rPr>
              <w:t>ce</w:t>
            </w:r>
          </w:p>
        </w:tc>
        <w:tc>
          <w:tcPr>
            <w:tcW w:w="4122" w:type="dxa"/>
            <w:gridSpan w:val="2"/>
            <w:tcBorders>
              <w:top w:val="single" w:sz="7" w:space="0" w:color="173850"/>
              <w:left w:val="single" w:sz="7" w:space="0" w:color="173850"/>
              <w:bottom w:val="nil"/>
              <w:right w:val="single" w:sz="7" w:space="0" w:color="173850"/>
            </w:tcBorders>
          </w:tcPr>
          <w:p w14:paraId="7A05DE5E" w14:textId="77777777" w:rsidR="00B73EF4" w:rsidRPr="00336882" w:rsidRDefault="00303E14">
            <w:pPr>
              <w:spacing w:line="240" w:lineRule="exact"/>
              <w:ind w:left="100"/>
              <w:rPr>
                <w:rFonts w:ascii="Arial" w:eastAsia="Arial" w:hAnsi="Arial" w:cs="Arial"/>
                <w:color w:val="183850"/>
                <w:sz w:val="22"/>
                <w:szCs w:val="22"/>
              </w:rPr>
            </w:pPr>
            <w:r w:rsidRPr="00336882">
              <w:rPr>
                <w:rFonts w:ascii="Arial" w:eastAsia="Arial" w:hAnsi="Arial" w:cs="Arial"/>
                <w:color w:val="183850"/>
                <w:spacing w:val="-1"/>
                <w:sz w:val="22"/>
                <w:szCs w:val="22"/>
              </w:rPr>
              <w:t>P</w:t>
            </w:r>
            <w:r w:rsidRPr="00336882">
              <w:rPr>
                <w:rFonts w:ascii="Arial" w:eastAsia="Arial" w:hAnsi="Arial" w:cs="Arial"/>
                <w:color w:val="183850"/>
                <w:spacing w:val="2"/>
                <w:sz w:val="22"/>
                <w:szCs w:val="22"/>
              </w:rPr>
              <w:t>e</w:t>
            </w:r>
            <w:r w:rsidRPr="00336882">
              <w:rPr>
                <w:rFonts w:ascii="Arial" w:eastAsia="Arial" w:hAnsi="Arial" w:cs="Arial"/>
                <w:color w:val="183850"/>
                <w:spacing w:val="-2"/>
                <w:sz w:val="22"/>
                <w:szCs w:val="22"/>
              </w:rPr>
              <w:t>r</w:t>
            </w:r>
            <w:r w:rsidRPr="00336882">
              <w:rPr>
                <w:rFonts w:ascii="Arial" w:eastAsia="Arial" w:hAnsi="Arial" w:cs="Arial"/>
                <w:color w:val="183850"/>
                <w:spacing w:val="-1"/>
                <w:sz w:val="22"/>
                <w:szCs w:val="22"/>
              </w:rPr>
              <w:t>i</w:t>
            </w:r>
            <w:r w:rsidRPr="00336882">
              <w:rPr>
                <w:rFonts w:ascii="Arial" w:eastAsia="Arial" w:hAnsi="Arial" w:cs="Arial"/>
                <w:color w:val="183850"/>
                <w:spacing w:val="-3"/>
                <w:sz w:val="22"/>
                <w:szCs w:val="22"/>
              </w:rPr>
              <w:t>o</w:t>
            </w:r>
            <w:r w:rsidRPr="00336882">
              <w:rPr>
                <w:rFonts w:ascii="Arial" w:eastAsia="Arial" w:hAnsi="Arial" w:cs="Arial"/>
                <w:color w:val="183850"/>
                <w:sz w:val="22"/>
                <w:szCs w:val="22"/>
              </w:rPr>
              <w:t>d</w:t>
            </w:r>
            <w:r w:rsidRPr="00336882">
              <w:rPr>
                <w:rFonts w:ascii="Arial" w:eastAsia="Arial" w:hAnsi="Arial" w:cs="Arial"/>
                <w:color w:val="183850"/>
                <w:spacing w:val="3"/>
                <w:sz w:val="22"/>
                <w:szCs w:val="22"/>
              </w:rPr>
              <w:t xml:space="preserve"> </w:t>
            </w:r>
            <w:r w:rsidRPr="00336882">
              <w:rPr>
                <w:rFonts w:ascii="Arial" w:eastAsia="Arial" w:hAnsi="Arial" w:cs="Arial"/>
                <w:color w:val="183850"/>
                <w:spacing w:val="-5"/>
                <w:sz w:val="22"/>
                <w:szCs w:val="22"/>
              </w:rPr>
              <w:t>o</w:t>
            </w:r>
            <w:r w:rsidRPr="00336882">
              <w:rPr>
                <w:rFonts w:ascii="Arial" w:eastAsia="Arial" w:hAnsi="Arial" w:cs="Arial"/>
                <w:color w:val="183850"/>
                <w:sz w:val="22"/>
                <w:szCs w:val="22"/>
              </w:rPr>
              <w:t>f</w:t>
            </w:r>
            <w:r w:rsidRPr="00336882">
              <w:rPr>
                <w:rFonts w:ascii="Arial" w:eastAsia="Arial" w:hAnsi="Arial" w:cs="Arial"/>
                <w:color w:val="183850"/>
                <w:spacing w:val="5"/>
                <w:sz w:val="22"/>
                <w:szCs w:val="22"/>
              </w:rPr>
              <w:t xml:space="preserve"> </w:t>
            </w:r>
            <w:r w:rsidRPr="00336882">
              <w:rPr>
                <w:rFonts w:ascii="Arial" w:eastAsia="Arial" w:hAnsi="Arial" w:cs="Arial"/>
                <w:color w:val="183850"/>
                <w:spacing w:val="2"/>
                <w:sz w:val="22"/>
                <w:szCs w:val="22"/>
              </w:rPr>
              <w:t>e</w:t>
            </w:r>
            <w:r w:rsidRPr="00336882">
              <w:rPr>
                <w:rFonts w:ascii="Arial" w:eastAsia="Arial" w:hAnsi="Arial" w:cs="Arial"/>
                <w:color w:val="183850"/>
                <w:spacing w:val="-8"/>
                <w:sz w:val="22"/>
                <w:szCs w:val="22"/>
              </w:rPr>
              <w:t>m</w:t>
            </w:r>
            <w:r w:rsidRPr="00336882">
              <w:rPr>
                <w:rFonts w:ascii="Arial" w:eastAsia="Arial" w:hAnsi="Arial" w:cs="Arial"/>
                <w:color w:val="183850"/>
                <w:spacing w:val="2"/>
                <w:sz w:val="22"/>
                <w:szCs w:val="22"/>
              </w:rPr>
              <w:t>p</w:t>
            </w:r>
            <w:r w:rsidRPr="00336882">
              <w:rPr>
                <w:rFonts w:ascii="Arial" w:eastAsia="Arial" w:hAnsi="Arial" w:cs="Arial"/>
                <w:color w:val="183850"/>
                <w:spacing w:val="-1"/>
                <w:sz w:val="22"/>
                <w:szCs w:val="22"/>
              </w:rPr>
              <w:t>l</w:t>
            </w:r>
            <w:r w:rsidRPr="00336882">
              <w:rPr>
                <w:rFonts w:ascii="Arial" w:eastAsia="Arial" w:hAnsi="Arial" w:cs="Arial"/>
                <w:color w:val="183850"/>
                <w:spacing w:val="2"/>
                <w:sz w:val="22"/>
                <w:szCs w:val="22"/>
              </w:rPr>
              <w:t>o</w:t>
            </w:r>
            <w:r w:rsidRPr="00336882">
              <w:rPr>
                <w:rFonts w:ascii="Arial" w:eastAsia="Arial" w:hAnsi="Arial" w:cs="Arial"/>
                <w:color w:val="183850"/>
                <w:spacing w:val="-2"/>
                <w:sz w:val="22"/>
                <w:szCs w:val="22"/>
              </w:rPr>
              <w:t>ym</w:t>
            </w:r>
            <w:r w:rsidRPr="00336882">
              <w:rPr>
                <w:rFonts w:ascii="Arial" w:eastAsia="Arial" w:hAnsi="Arial" w:cs="Arial"/>
                <w:color w:val="183850"/>
                <w:spacing w:val="-3"/>
                <w:sz w:val="22"/>
                <w:szCs w:val="22"/>
              </w:rPr>
              <w:t>e</w:t>
            </w:r>
            <w:r w:rsidRPr="00336882">
              <w:rPr>
                <w:rFonts w:ascii="Arial" w:eastAsia="Arial" w:hAnsi="Arial" w:cs="Arial"/>
                <w:color w:val="183850"/>
                <w:spacing w:val="2"/>
                <w:sz w:val="22"/>
                <w:szCs w:val="22"/>
              </w:rPr>
              <w:t>n</w:t>
            </w:r>
            <w:r w:rsidRPr="00336882">
              <w:rPr>
                <w:rFonts w:ascii="Arial" w:eastAsia="Arial" w:hAnsi="Arial" w:cs="Arial"/>
                <w:color w:val="183850"/>
                <w:sz w:val="22"/>
                <w:szCs w:val="22"/>
              </w:rPr>
              <w:t>t</w:t>
            </w:r>
            <w:r w:rsidRPr="00336882">
              <w:rPr>
                <w:rFonts w:ascii="Arial" w:eastAsia="Arial" w:hAnsi="Arial" w:cs="Arial"/>
                <w:color w:val="183850"/>
                <w:spacing w:val="-2"/>
                <w:sz w:val="22"/>
                <w:szCs w:val="22"/>
              </w:rPr>
              <w:t xml:space="preserve"> </w:t>
            </w:r>
            <w:r w:rsidRPr="00336882">
              <w:rPr>
                <w:rFonts w:ascii="Arial" w:eastAsia="Arial" w:hAnsi="Arial" w:cs="Arial"/>
                <w:color w:val="183850"/>
                <w:spacing w:val="2"/>
                <w:sz w:val="22"/>
                <w:szCs w:val="22"/>
              </w:rPr>
              <w:t>o</w:t>
            </w:r>
            <w:r w:rsidRPr="00336882">
              <w:rPr>
                <w:rFonts w:ascii="Arial" w:eastAsia="Arial" w:hAnsi="Arial" w:cs="Arial"/>
                <w:color w:val="183850"/>
                <w:sz w:val="22"/>
                <w:szCs w:val="22"/>
              </w:rPr>
              <w:t>r</w:t>
            </w:r>
            <w:r w:rsidRPr="00336882">
              <w:rPr>
                <w:rFonts w:ascii="Arial" w:eastAsia="Arial" w:hAnsi="Arial" w:cs="Arial"/>
                <w:color w:val="183850"/>
                <w:spacing w:val="-7"/>
                <w:sz w:val="22"/>
                <w:szCs w:val="22"/>
              </w:rPr>
              <w:t xml:space="preserve"> </w:t>
            </w:r>
            <w:r w:rsidRPr="00336882">
              <w:rPr>
                <w:rFonts w:ascii="Arial" w:eastAsia="Arial" w:hAnsi="Arial" w:cs="Arial"/>
                <w:color w:val="183850"/>
                <w:spacing w:val="2"/>
                <w:sz w:val="22"/>
                <w:szCs w:val="22"/>
              </w:rPr>
              <w:t>da</w:t>
            </w:r>
            <w:r w:rsidRPr="00336882">
              <w:rPr>
                <w:rFonts w:ascii="Arial" w:eastAsia="Arial" w:hAnsi="Arial" w:cs="Arial"/>
                <w:color w:val="183850"/>
                <w:spacing w:val="-4"/>
                <w:sz w:val="22"/>
                <w:szCs w:val="22"/>
              </w:rPr>
              <w:t>t</w:t>
            </w:r>
            <w:r w:rsidRPr="00336882">
              <w:rPr>
                <w:rFonts w:ascii="Arial" w:eastAsia="Arial" w:hAnsi="Arial" w:cs="Arial"/>
                <w:color w:val="183850"/>
                <w:sz w:val="22"/>
                <w:szCs w:val="22"/>
              </w:rPr>
              <w:t>e</w:t>
            </w:r>
            <w:r w:rsidRPr="00336882">
              <w:rPr>
                <w:rFonts w:ascii="Arial" w:eastAsia="Arial" w:hAnsi="Arial" w:cs="Arial"/>
                <w:color w:val="183850"/>
                <w:spacing w:val="-1"/>
                <w:sz w:val="22"/>
                <w:szCs w:val="22"/>
              </w:rPr>
              <w:t xml:space="preserve"> </w:t>
            </w:r>
            <w:r w:rsidRPr="00336882">
              <w:rPr>
                <w:rFonts w:ascii="Arial" w:eastAsia="Arial" w:hAnsi="Arial" w:cs="Arial"/>
                <w:color w:val="183850"/>
                <w:spacing w:val="-5"/>
                <w:sz w:val="22"/>
                <w:szCs w:val="22"/>
              </w:rPr>
              <w:t>o</w:t>
            </w:r>
            <w:r w:rsidRPr="00336882">
              <w:rPr>
                <w:rFonts w:ascii="Arial" w:eastAsia="Arial" w:hAnsi="Arial" w:cs="Arial"/>
                <w:color w:val="183850"/>
                <w:sz w:val="22"/>
                <w:szCs w:val="22"/>
              </w:rPr>
              <w:t>f</w:t>
            </w:r>
            <w:r w:rsidRPr="00336882">
              <w:rPr>
                <w:rFonts w:ascii="Arial" w:eastAsia="Arial" w:hAnsi="Arial" w:cs="Arial"/>
                <w:color w:val="183850"/>
                <w:spacing w:val="2"/>
                <w:sz w:val="22"/>
                <w:szCs w:val="22"/>
              </w:rPr>
              <w:t xml:space="preserve"> po</w:t>
            </w:r>
            <w:r w:rsidRPr="00336882">
              <w:rPr>
                <w:rFonts w:ascii="Arial" w:eastAsia="Arial" w:hAnsi="Arial" w:cs="Arial"/>
                <w:color w:val="183850"/>
                <w:spacing w:val="-1"/>
                <w:sz w:val="22"/>
                <w:szCs w:val="22"/>
              </w:rPr>
              <w:t>li</w:t>
            </w:r>
            <w:r w:rsidRPr="00336882">
              <w:rPr>
                <w:rFonts w:ascii="Arial" w:eastAsia="Arial" w:hAnsi="Arial" w:cs="Arial"/>
                <w:color w:val="183850"/>
                <w:sz w:val="22"/>
                <w:szCs w:val="22"/>
              </w:rPr>
              <w:t>cy</w:t>
            </w:r>
          </w:p>
        </w:tc>
        <w:tc>
          <w:tcPr>
            <w:tcW w:w="2060" w:type="dxa"/>
            <w:vMerge w:val="restart"/>
            <w:tcBorders>
              <w:top w:val="single" w:sz="7" w:space="0" w:color="173850"/>
              <w:left w:val="single" w:sz="7" w:space="0" w:color="173850"/>
              <w:right w:val="single" w:sz="7" w:space="0" w:color="173850"/>
            </w:tcBorders>
          </w:tcPr>
          <w:p w14:paraId="4E30BB14" w14:textId="77777777" w:rsidR="00B73EF4" w:rsidRPr="00336882" w:rsidRDefault="00303E14">
            <w:pPr>
              <w:spacing w:line="240" w:lineRule="exact"/>
              <w:ind w:left="258" w:right="270"/>
              <w:jc w:val="center"/>
              <w:rPr>
                <w:rFonts w:ascii="Arial" w:eastAsia="Arial" w:hAnsi="Arial" w:cs="Arial"/>
                <w:color w:val="183850"/>
                <w:sz w:val="22"/>
                <w:szCs w:val="22"/>
              </w:rPr>
            </w:pPr>
            <w:r w:rsidRPr="00336882">
              <w:rPr>
                <w:rFonts w:ascii="Arial" w:eastAsia="Arial" w:hAnsi="Arial" w:cs="Arial"/>
                <w:color w:val="183850"/>
                <w:spacing w:val="-1"/>
                <w:sz w:val="22"/>
                <w:szCs w:val="22"/>
              </w:rPr>
              <w:t>D</w:t>
            </w:r>
            <w:r w:rsidRPr="00336882">
              <w:rPr>
                <w:rFonts w:ascii="Arial" w:eastAsia="Arial" w:hAnsi="Arial" w:cs="Arial"/>
                <w:color w:val="183850"/>
                <w:sz w:val="22"/>
                <w:szCs w:val="22"/>
              </w:rPr>
              <w:t>o</w:t>
            </w:r>
            <w:r w:rsidRPr="00336882">
              <w:rPr>
                <w:rFonts w:ascii="Arial" w:eastAsia="Arial" w:hAnsi="Arial" w:cs="Arial"/>
                <w:color w:val="183850"/>
                <w:spacing w:val="3"/>
                <w:sz w:val="22"/>
                <w:szCs w:val="22"/>
              </w:rPr>
              <w:t xml:space="preserve"> </w:t>
            </w:r>
            <w:r w:rsidRPr="00336882">
              <w:rPr>
                <w:rFonts w:ascii="Arial" w:eastAsia="Arial" w:hAnsi="Arial" w:cs="Arial"/>
                <w:color w:val="183850"/>
                <w:spacing w:val="-2"/>
                <w:sz w:val="22"/>
                <w:szCs w:val="22"/>
              </w:rPr>
              <w:t>y</w:t>
            </w:r>
            <w:r w:rsidRPr="00336882">
              <w:rPr>
                <w:rFonts w:ascii="Arial" w:eastAsia="Arial" w:hAnsi="Arial" w:cs="Arial"/>
                <w:color w:val="183850"/>
                <w:spacing w:val="-3"/>
                <w:sz w:val="22"/>
                <w:szCs w:val="22"/>
              </w:rPr>
              <w:t>o</w:t>
            </w:r>
            <w:r w:rsidRPr="00336882">
              <w:rPr>
                <w:rFonts w:ascii="Arial" w:eastAsia="Arial" w:hAnsi="Arial" w:cs="Arial"/>
                <w:color w:val="183850"/>
                <w:sz w:val="22"/>
                <w:szCs w:val="22"/>
              </w:rPr>
              <w:t>u</w:t>
            </w:r>
            <w:r w:rsidRPr="00336882">
              <w:rPr>
                <w:rFonts w:ascii="Arial" w:eastAsia="Arial" w:hAnsi="Arial" w:cs="Arial"/>
                <w:color w:val="183850"/>
                <w:spacing w:val="3"/>
                <w:sz w:val="22"/>
                <w:szCs w:val="22"/>
              </w:rPr>
              <w:t xml:space="preserve"> </w:t>
            </w:r>
            <w:r w:rsidRPr="00336882">
              <w:rPr>
                <w:rFonts w:ascii="Arial" w:eastAsia="Arial" w:hAnsi="Arial" w:cs="Arial"/>
                <w:color w:val="183850"/>
                <w:spacing w:val="-3"/>
                <w:sz w:val="22"/>
                <w:szCs w:val="22"/>
              </w:rPr>
              <w:t>w</w:t>
            </w:r>
            <w:r w:rsidRPr="00336882">
              <w:rPr>
                <w:rFonts w:ascii="Arial" w:eastAsia="Arial" w:hAnsi="Arial" w:cs="Arial"/>
                <w:color w:val="183850"/>
                <w:spacing w:val="-1"/>
                <w:sz w:val="22"/>
                <w:szCs w:val="22"/>
              </w:rPr>
              <w:t>i</w:t>
            </w:r>
            <w:r w:rsidRPr="00336882">
              <w:rPr>
                <w:rFonts w:ascii="Arial" w:eastAsia="Arial" w:hAnsi="Arial" w:cs="Arial"/>
                <w:color w:val="183850"/>
                <w:sz w:val="22"/>
                <w:szCs w:val="22"/>
              </w:rPr>
              <w:t>sh</w:t>
            </w:r>
            <w:r w:rsidRPr="00336882">
              <w:rPr>
                <w:rFonts w:ascii="Arial" w:eastAsia="Arial" w:hAnsi="Arial" w:cs="Arial"/>
                <w:color w:val="183850"/>
                <w:spacing w:val="-1"/>
                <w:sz w:val="22"/>
                <w:szCs w:val="22"/>
              </w:rPr>
              <w:t xml:space="preserve"> </w:t>
            </w:r>
            <w:r w:rsidRPr="00336882">
              <w:rPr>
                <w:rFonts w:ascii="Arial" w:eastAsia="Arial" w:hAnsi="Arial" w:cs="Arial"/>
                <w:color w:val="183850"/>
                <w:spacing w:val="1"/>
                <w:sz w:val="22"/>
                <w:szCs w:val="22"/>
              </w:rPr>
              <w:t>t</w:t>
            </w:r>
            <w:r w:rsidRPr="00336882">
              <w:rPr>
                <w:rFonts w:ascii="Arial" w:eastAsia="Arial" w:hAnsi="Arial" w:cs="Arial"/>
                <w:color w:val="183850"/>
                <w:sz w:val="22"/>
                <w:szCs w:val="22"/>
              </w:rPr>
              <w:t>o</w:t>
            </w:r>
          </w:p>
          <w:p w14:paraId="3E85BCB7" w14:textId="77777777" w:rsidR="00B73EF4" w:rsidRPr="00336882" w:rsidRDefault="00303E14">
            <w:pPr>
              <w:spacing w:before="4"/>
              <w:ind w:left="608" w:right="614"/>
              <w:jc w:val="center"/>
              <w:rPr>
                <w:rFonts w:ascii="Arial" w:eastAsia="Arial" w:hAnsi="Arial" w:cs="Arial"/>
                <w:color w:val="183850"/>
                <w:sz w:val="22"/>
                <w:szCs w:val="22"/>
              </w:rPr>
            </w:pPr>
            <w:r w:rsidRPr="00336882">
              <w:rPr>
                <w:rFonts w:ascii="Arial" w:eastAsia="Arial" w:hAnsi="Arial" w:cs="Arial"/>
                <w:color w:val="183850"/>
                <w:spacing w:val="1"/>
                <w:sz w:val="22"/>
                <w:szCs w:val="22"/>
              </w:rPr>
              <w:t>t</w:t>
            </w:r>
            <w:r w:rsidRPr="00336882">
              <w:rPr>
                <w:rFonts w:ascii="Arial" w:eastAsia="Arial" w:hAnsi="Arial" w:cs="Arial"/>
                <w:color w:val="183850"/>
                <w:spacing w:val="-2"/>
                <w:sz w:val="22"/>
                <w:szCs w:val="22"/>
              </w:rPr>
              <w:t>r</w:t>
            </w:r>
            <w:r w:rsidRPr="00336882">
              <w:rPr>
                <w:rFonts w:ascii="Arial" w:eastAsia="Arial" w:hAnsi="Arial" w:cs="Arial"/>
                <w:color w:val="183850"/>
                <w:spacing w:val="2"/>
                <w:sz w:val="22"/>
                <w:szCs w:val="22"/>
              </w:rPr>
              <w:t>an</w:t>
            </w:r>
            <w:r w:rsidRPr="00336882">
              <w:rPr>
                <w:rFonts w:ascii="Arial" w:eastAsia="Arial" w:hAnsi="Arial" w:cs="Arial"/>
                <w:color w:val="183850"/>
                <w:spacing w:val="-7"/>
                <w:sz w:val="22"/>
                <w:szCs w:val="22"/>
              </w:rPr>
              <w:t>s</w:t>
            </w:r>
            <w:r w:rsidRPr="00336882">
              <w:rPr>
                <w:rFonts w:ascii="Arial" w:eastAsia="Arial" w:hAnsi="Arial" w:cs="Arial"/>
                <w:color w:val="183850"/>
                <w:spacing w:val="3"/>
                <w:sz w:val="22"/>
                <w:szCs w:val="22"/>
              </w:rPr>
              <w:t>f</w:t>
            </w:r>
            <w:r w:rsidRPr="00336882">
              <w:rPr>
                <w:rFonts w:ascii="Arial" w:eastAsia="Arial" w:hAnsi="Arial" w:cs="Arial"/>
                <w:color w:val="183850"/>
                <w:sz w:val="22"/>
                <w:szCs w:val="22"/>
              </w:rPr>
              <w:t>er</w:t>
            </w:r>
          </w:p>
          <w:p w14:paraId="2BA59924" w14:textId="77777777" w:rsidR="00B73EF4" w:rsidRPr="00336882" w:rsidRDefault="00B73EF4">
            <w:pPr>
              <w:spacing w:before="9" w:line="240" w:lineRule="exact"/>
              <w:rPr>
                <w:color w:val="183850"/>
                <w:sz w:val="24"/>
                <w:szCs w:val="24"/>
              </w:rPr>
            </w:pPr>
          </w:p>
          <w:p w14:paraId="0AF0B9B2" w14:textId="77777777" w:rsidR="00B73EF4" w:rsidRPr="00336882" w:rsidRDefault="00303E14">
            <w:pPr>
              <w:ind w:left="622" w:right="625"/>
              <w:jc w:val="center"/>
              <w:rPr>
                <w:rFonts w:ascii="Arial" w:eastAsia="Arial" w:hAnsi="Arial" w:cs="Arial"/>
                <w:color w:val="183850"/>
                <w:sz w:val="22"/>
                <w:szCs w:val="22"/>
              </w:rPr>
            </w:pPr>
            <w:r w:rsidRPr="00336882">
              <w:rPr>
                <w:rFonts w:ascii="Arial" w:eastAsia="Arial" w:hAnsi="Arial" w:cs="Arial"/>
                <w:color w:val="183850"/>
                <w:spacing w:val="-3"/>
                <w:sz w:val="22"/>
                <w:szCs w:val="22"/>
              </w:rPr>
              <w:t>Y</w:t>
            </w:r>
            <w:r w:rsidRPr="00336882">
              <w:rPr>
                <w:rFonts w:ascii="Arial" w:eastAsia="Arial" w:hAnsi="Arial" w:cs="Arial"/>
                <w:color w:val="183850"/>
                <w:spacing w:val="2"/>
                <w:sz w:val="22"/>
                <w:szCs w:val="22"/>
              </w:rPr>
              <w:t>e</w:t>
            </w:r>
            <w:r w:rsidRPr="00336882">
              <w:rPr>
                <w:rFonts w:ascii="Arial" w:eastAsia="Arial" w:hAnsi="Arial" w:cs="Arial"/>
                <w:color w:val="183850"/>
                <w:sz w:val="22"/>
                <w:szCs w:val="22"/>
              </w:rPr>
              <w:t>s</w:t>
            </w:r>
            <w:r w:rsidRPr="00336882">
              <w:rPr>
                <w:rFonts w:ascii="Arial" w:eastAsia="Arial" w:hAnsi="Arial" w:cs="Arial"/>
                <w:color w:val="183850"/>
                <w:spacing w:val="1"/>
                <w:sz w:val="22"/>
                <w:szCs w:val="22"/>
              </w:rPr>
              <w:t>/</w:t>
            </w:r>
            <w:r w:rsidRPr="00336882">
              <w:rPr>
                <w:rFonts w:ascii="Arial" w:eastAsia="Arial" w:hAnsi="Arial" w:cs="Arial"/>
                <w:color w:val="183850"/>
                <w:spacing w:val="-1"/>
                <w:sz w:val="22"/>
                <w:szCs w:val="22"/>
              </w:rPr>
              <w:t>N</w:t>
            </w:r>
            <w:r w:rsidRPr="00336882">
              <w:rPr>
                <w:rFonts w:ascii="Arial" w:eastAsia="Arial" w:hAnsi="Arial" w:cs="Arial"/>
                <w:color w:val="183850"/>
                <w:sz w:val="22"/>
                <w:szCs w:val="22"/>
              </w:rPr>
              <w:t>o</w:t>
            </w:r>
          </w:p>
        </w:tc>
      </w:tr>
      <w:tr w:rsidR="00336882" w:rsidRPr="00336882" w14:paraId="0A28A99A" w14:textId="77777777">
        <w:trPr>
          <w:trHeight w:hRule="exact" w:val="499"/>
        </w:trPr>
        <w:tc>
          <w:tcPr>
            <w:tcW w:w="2165" w:type="dxa"/>
            <w:vMerge/>
            <w:tcBorders>
              <w:left w:val="single" w:sz="7" w:space="0" w:color="173850"/>
              <w:bottom w:val="single" w:sz="7" w:space="0" w:color="173850"/>
              <w:right w:val="single" w:sz="7" w:space="0" w:color="173850"/>
            </w:tcBorders>
          </w:tcPr>
          <w:p w14:paraId="286FA9A8" w14:textId="77777777" w:rsidR="00B73EF4" w:rsidRPr="00336882" w:rsidRDefault="00B73EF4">
            <w:pPr>
              <w:rPr>
                <w:color w:val="183850"/>
              </w:rPr>
            </w:pPr>
          </w:p>
        </w:tc>
        <w:tc>
          <w:tcPr>
            <w:tcW w:w="2060" w:type="dxa"/>
            <w:vMerge/>
            <w:tcBorders>
              <w:left w:val="single" w:sz="7" w:space="0" w:color="173850"/>
              <w:bottom w:val="single" w:sz="7" w:space="0" w:color="173850"/>
              <w:right w:val="single" w:sz="7" w:space="0" w:color="173850"/>
            </w:tcBorders>
          </w:tcPr>
          <w:p w14:paraId="5ECC5038" w14:textId="77777777" w:rsidR="00B73EF4" w:rsidRPr="00336882" w:rsidRDefault="00B73EF4">
            <w:pPr>
              <w:rPr>
                <w:color w:val="183850"/>
              </w:rPr>
            </w:pPr>
          </w:p>
        </w:tc>
        <w:tc>
          <w:tcPr>
            <w:tcW w:w="2055" w:type="dxa"/>
            <w:tcBorders>
              <w:top w:val="single" w:sz="7" w:space="0" w:color="173850"/>
              <w:left w:val="single" w:sz="7" w:space="0" w:color="173850"/>
              <w:bottom w:val="single" w:sz="7" w:space="0" w:color="173850"/>
              <w:right w:val="single" w:sz="7" w:space="0" w:color="173850"/>
            </w:tcBorders>
          </w:tcPr>
          <w:p w14:paraId="5F2E6B67" w14:textId="77777777" w:rsidR="00B73EF4" w:rsidRPr="00336882" w:rsidRDefault="00303E14">
            <w:pPr>
              <w:spacing w:line="220" w:lineRule="exact"/>
              <w:ind w:left="723" w:right="727"/>
              <w:jc w:val="center"/>
              <w:rPr>
                <w:rFonts w:ascii="Arial" w:eastAsia="Arial" w:hAnsi="Arial" w:cs="Arial"/>
                <w:color w:val="183850"/>
                <w:sz w:val="22"/>
                <w:szCs w:val="22"/>
              </w:rPr>
            </w:pPr>
            <w:r w:rsidRPr="00336882">
              <w:rPr>
                <w:rFonts w:ascii="Arial" w:eastAsia="Arial" w:hAnsi="Arial" w:cs="Arial"/>
                <w:color w:val="183850"/>
                <w:spacing w:val="-1"/>
                <w:sz w:val="22"/>
                <w:szCs w:val="22"/>
              </w:rPr>
              <w:t>F</w:t>
            </w:r>
            <w:r w:rsidRPr="00336882">
              <w:rPr>
                <w:rFonts w:ascii="Arial" w:eastAsia="Arial" w:hAnsi="Arial" w:cs="Arial"/>
                <w:color w:val="183850"/>
                <w:spacing w:val="-2"/>
                <w:sz w:val="22"/>
                <w:szCs w:val="22"/>
              </w:rPr>
              <w:t>r</w:t>
            </w:r>
            <w:r w:rsidRPr="00336882">
              <w:rPr>
                <w:rFonts w:ascii="Arial" w:eastAsia="Arial" w:hAnsi="Arial" w:cs="Arial"/>
                <w:color w:val="183850"/>
                <w:spacing w:val="2"/>
                <w:sz w:val="22"/>
                <w:szCs w:val="22"/>
              </w:rPr>
              <w:t>o</w:t>
            </w:r>
            <w:r w:rsidRPr="00336882">
              <w:rPr>
                <w:rFonts w:ascii="Arial" w:eastAsia="Arial" w:hAnsi="Arial" w:cs="Arial"/>
                <w:color w:val="183850"/>
                <w:sz w:val="22"/>
                <w:szCs w:val="22"/>
              </w:rPr>
              <w:t>m</w:t>
            </w:r>
          </w:p>
        </w:tc>
        <w:tc>
          <w:tcPr>
            <w:tcW w:w="2067" w:type="dxa"/>
            <w:tcBorders>
              <w:top w:val="single" w:sz="7" w:space="0" w:color="173850"/>
              <w:left w:val="single" w:sz="7" w:space="0" w:color="173850"/>
              <w:bottom w:val="single" w:sz="7" w:space="0" w:color="173850"/>
              <w:right w:val="single" w:sz="7" w:space="0" w:color="173850"/>
            </w:tcBorders>
          </w:tcPr>
          <w:p w14:paraId="12DB4050" w14:textId="77777777" w:rsidR="00B73EF4" w:rsidRPr="00336882" w:rsidRDefault="00303E14">
            <w:pPr>
              <w:spacing w:line="220" w:lineRule="exact"/>
              <w:ind w:left="854" w:right="854"/>
              <w:jc w:val="center"/>
              <w:rPr>
                <w:rFonts w:ascii="Arial" w:eastAsia="Arial" w:hAnsi="Arial" w:cs="Arial"/>
                <w:color w:val="183850"/>
                <w:sz w:val="22"/>
                <w:szCs w:val="22"/>
              </w:rPr>
            </w:pPr>
            <w:r w:rsidRPr="00336882">
              <w:rPr>
                <w:rFonts w:ascii="Arial" w:eastAsia="Arial" w:hAnsi="Arial" w:cs="Arial"/>
                <w:color w:val="183850"/>
                <w:spacing w:val="-1"/>
                <w:sz w:val="22"/>
                <w:szCs w:val="22"/>
              </w:rPr>
              <w:t>To</w:t>
            </w:r>
          </w:p>
        </w:tc>
        <w:tc>
          <w:tcPr>
            <w:tcW w:w="2060" w:type="dxa"/>
            <w:vMerge/>
            <w:tcBorders>
              <w:left w:val="single" w:sz="7" w:space="0" w:color="173850"/>
              <w:bottom w:val="single" w:sz="7" w:space="0" w:color="173850"/>
              <w:right w:val="single" w:sz="7" w:space="0" w:color="173850"/>
            </w:tcBorders>
          </w:tcPr>
          <w:p w14:paraId="003EF424" w14:textId="77777777" w:rsidR="00B73EF4" w:rsidRPr="00336882" w:rsidRDefault="00B73EF4">
            <w:pPr>
              <w:rPr>
                <w:color w:val="183850"/>
              </w:rPr>
            </w:pPr>
          </w:p>
        </w:tc>
      </w:tr>
      <w:tr w:rsidR="00B73EF4" w:rsidRPr="00336882" w14:paraId="63D5B8E2" w14:textId="77777777">
        <w:trPr>
          <w:trHeight w:hRule="exact" w:val="2554"/>
        </w:trPr>
        <w:tc>
          <w:tcPr>
            <w:tcW w:w="2165" w:type="dxa"/>
            <w:tcBorders>
              <w:top w:val="single" w:sz="7" w:space="0" w:color="173850"/>
              <w:left w:val="single" w:sz="7" w:space="0" w:color="173850"/>
              <w:bottom w:val="single" w:sz="7" w:space="0" w:color="173850"/>
              <w:right w:val="single" w:sz="7" w:space="0" w:color="173850"/>
            </w:tcBorders>
          </w:tcPr>
          <w:p w14:paraId="54FF25FA" w14:textId="77777777" w:rsidR="00B73EF4" w:rsidRPr="00336882" w:rsidRDefault="00B73EF4">
            <w:pPr>
              <w:rPr>
                <w:color w:val="183850"/>
              </w:rPr>
            </w:pPr>
          </w:p>
        </w:tc>
        <w:tc>
          <w:tcPr>
            <w:tcW w:w="2060" w:type="dxa"/>
            <w:tcBorders>
              <w:top w:val="single" w:sz="7" w:space="0" w:color="173850"/>
              <w:left w:val="single" w:sz="7" w:space="0" w:color="173850"/>
              <w:bottom w:val="single" w:sz="7" w:space="0" w:color="173850"/>
              <w:right w:val="single" w:sz="7" w:space="0" w:color="173850"/>
            </w:tcBorders>
          </w:tcPr>
          <w:p w14:paraId="5B60D667" w14:textId="77777777" w:rsidR="00B73EF4" w:rsidRPr="00336882" w:rsidRDefault="00B73EF4">
            <w:pPr>
              <w:rPr>
                <w:color w:val="183850"/>
              </w:rPr>
            </w:pPr>
          </w:p>
        </w:tc>
        <w:tc>
          <w:tcPr>
            <w:tcW w:w="2055" w:type="dxa"/>
            <w:tcBorders>
              <w:top w:val="single" w:sz="7" w:space="0" w:color="173850"/>
              <w:left w:val="single" w:sz="7" w:space="0" w:color="173850"/>
              <w:bottom w:val="single" w:sz="7" w:space="0" w:color="173850"/>
              <w:right w:val="single" w:sz="7" w:space="0" w:color="173850"/>
            </w:tcBorders>
          </w:tcPr>
          <w:p w14:paraId="2D0E223C" w14:textId="77777777" w:rsidR="00B73EF4" w:rsidRPr="00336882" w:rsidRDefault="00B73EF4">
            <w:pPr>
              <w:rPr>
                <w:color w:val="183850"/>
              </w:rPr>
            </w:pPr>
          </w:p>
        </w:tc>
        <w:tc>
          <w:tcPr>
            <w:tcW w:w="2067" w:type="dxa"/>
            <w:tcBorders>
              <w:top w:val="single" w:sz="7" w:space="0" w:color="173850"/>
              <w:left w:val="single" w:sz="7" w:space="0" w:color="173850"/>
              <w:bottom w:val="single" w:sz="7" w:space="0" w:color="173850"/>
              <w:right w:val="single" w:sz="7" w:space="0" w:color="173850"/>
            </w:tcBorders>
          </w:tcPr>
          <w:p w14:paraId="12441218" w14:textId="77777777" w:rsidR="00B73EF4" w:rsidRPr="00336882" w:rsidRDefault="00B73EF4">
            <w:pPr>
              <w:rPr>
                <w:color w:val="183850"/>
              </w:rPr>
            </w:pPr>
          </w:p>
        </w:tc>
        <w:tc>
          <w:tcPr>
            <w:tcW w:w="2060" w:type="dxa"/>
            <w:tcBorders>
              <w:top w:val="single" w:sz="7" w:space="0" w:color="173850"/>
              <w:left w:val="single" w:sz="7" w:space="0" w:color="173850"/>
              <w:bottom w:val="single" w:sz="7" w:space="0" w:color="173850"/>
              <w:right w:val="single" w:sz="7" w:space="0" w:color="173850"/>
            </w:tcBorders>
          </w:tcPr>
          <w:p w14:paraId="5876E255" w14:textId="77777777" w:rsidR="00B73EF4" w:rsidRPr="00336882" w:rsidRDefault="00B73EF4">
            <w:pPr>
              <w:rPr>
                <w:color w:val="183850"/>
              </w:rPr>
            </w:pPr>
          </w:p>
        </w:tc>
      </w:tr>
    </w:tbl>
    <w:p w14:paraId="1922A66C" w14:textId="77777777" w:rsidR="00B73EF4" w:rsidRPr="00336882" w:rsidRDefault="00B73EF4">
      <w:pPr>
        <w:spacing w:before="2" w:line="200" w:lineRule="exact"/>
        <w:rPr>
          <w:color w:val="183850"/>
        </w:rPr>
      </w:pPr>
    </w:p>
    <w:p w14:paraId="61573B6C" w14:textId="77777777" w:rsidR="00B73EF4" w:rsidRPr="00336882" w:rsidRDefault="00303E14">
      <w:pPr>
        <w:spacing w:before="37" w:line="240" w:lineRule="exact"/>
        <w:ind w:left="116" w:right="789"/>
        <w:rPr>
          <w:rFonts w:ascii="Arial" w:eastAsia="Arial" w:hAnsi="Arial" w:cs="Arial"/>
          <w:color w:val="183850"/>
          <w:sz w:val="22"/>
          <w:szCs w:val="22"/>
        </w:rPr>
      </w:pP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B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y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p</w:t>
      </w:r>
      <w:r w:rsidRPr="00336882">
        <w:rPr>
          <w:rFonts w:ascii="Arial" w:eastAsia="Arial" w:hAnsi="Arial" w:cs="Arial"/>
          <w:color w:val="183850"/>
          <w:spacing w:val="-6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c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ed</w:t>
      </w:r>
      <w:r w:rsidRPr="00336882">
        <w:rPr>
          <w:rFonts w:ascii="Arial" w:eastAsia="Arial" w:hAnsi="Arial" w:cs="Arial"/>
          <w:color w:val="183850"/>
          <w:spacing w:val="-8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g</w:t>
      </w:r>
      <w:r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t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6"/>
          <w:sz w:val="22"/>
          <w:szCs w:val="22"/>
        </w:rPr>
        <w:t>j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pacing w:val="-4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h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L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c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a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l</w:t>
      </w:r>
      <w:r w:rsidRPr="00336882">
        <w:rPr>
          <w:rFonts w:ascii="Arial" w:eastAsia="Arial" w:hAnsi="Arial" w:cs="Arial"/>
          <w:color w:val="183850"/>
          <w:spacing w:val="-4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>G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v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pacing w:val="-9"/>
          <w:sz w:val="22"/>
          <w:szCs w:val="22"/>
        </w:rPr>
        <w:t>m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en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P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en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s</w:t>
      </w:r>
      <w:r w:rsidRPr="00336882">
        <w:rPr>
          <w:rFonts w:ascii="Arial" w:eastAsia="Arial" w:hAnsi="Arial" w:cs="Arial"/>
          <w:color w:val="183850"/>
          <w:spacing w:val="-8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S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c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h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m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y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u</w:t>
      </w:r>
      <w:r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c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pacing w:val="-5"/>
          <w:sz w:val="22"/>
          <w:szCs w:val="22"/>
        </w:rPr>
        <w:t>s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h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a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6"/>
          <w:sz w:val="22"/>
          <w:szCs w:val="22"/>
        </w:rPr>
        <w:t>Y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u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 xml:space="preserve">r 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P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en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s</w:t>
      </w:r>
      <w:r w:rsidRPr="00336882">
        <w:rPr>
          <w:rFonts w:ascii="Arial" w:eastAsia="Arial" w:hAnsi="Arial" w:cs="Arial"/>
          <w:color w:val="183850"/>
          <w:spacing w:val="-8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pacing w:val="13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S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rv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ce</w:t>
      </w:r>
      <w:r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m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a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 xml:space="preserve">y 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p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c</w:t>
      </w:r>
      <w:r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5"/>
          <w:sz w:val="22"/>
          <w:szCs w:val="22"/>
        </w:rPr>
        <w:t>s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s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4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h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p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pacing w:val="-5"/>
          <w:sz w:val="22"/>
          <w:szCs w:val="22"/>
        </w:rPr>
        <w:t>s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a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 xml:space="preserve">l 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d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a</w:t>
      </w:r>
      <w:r w:rsidRPr="00336882">
        <w:rPr>
          <w:rFonts w:ascii="Arial" w:eastAsia="Arial" w:hAnsi="Arial" w:cs="Arial"/>
          <w:color w:val="183850"/>
          <w:spacing w:val="-6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a</w:t>
      </w:r>
      <w:r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(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cl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u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d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pacing w:val="-5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g</w:t>
      </w:r>
      <w:r w:rsidRPr="00336882">
        <w:rPr>
          <w:rFonts w:ascii="Arial" w:eastAsia="Arial" w:hAnsi="Arial" w:cs="Arial"/>
          <w:color w:val="183850"/>
          <w:spacing w:val="6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7"/>
          <w:sz w:val="22"/>
          <w:szCs w:val="22"/>
        </w:rPr>
        <w:t>s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en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s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pacing w:val="-7"/>
          <w:sz w:val="22"/>
          <w:szCs w:val="22"/>
        </w:rPr>
        <w:t>v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6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pe</w:t>
      </w:r>
      <w:r w:rsidRPr="00336882">
        <w:rPr>
          <w:rFonts w:ascii="Arial" w:eastAsia="Arial" w:hAnsi="Arial" w:cs="Arial"/>
          <w:color w:val="183850"/>
          <w:spacing w:val="-9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s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a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 xml:space="preserve">l 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d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a</w:t>
      </w:r>
      <w:r w:rsidRPr="00336882">
        <w:rPr>
          <w:rFonts w:ascii="Arial" w:eastAsia="Arial" w:hAnsi="Arial" w:cs="Arial"/>
          <w:color w:val="183850"/>
          <w:spacing w:val="-4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a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 xml:space="preserve">) </w:t>
      </w:r>
      <w:r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h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at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11"/>
          <w:sz w:val="22"/>
          <w:szCs w:val="22"/>
        </w:rPr>
        <w:t>w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5"/>
          <w:sz w:val="22"/>
          <w:szCs w:val="22"/>
        </w:rPr>
        <w:t>c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ll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ct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8"/>
          <w:sz w:val="22"/>
          <w:szCs w:val="22"/>
        </w:rPr>
        <w:t>f</w:t>
      </w:r>
      <w:r w:rsidRPr="00336882">
        <w:rPr>
          <w:rFonts w:ascii="Arial" w:eastAsia="Arial" w:hAnsi="Arial" w:cs="Arial"/>
          <w:color w:val="183850"/>
          <w:spacing w:val="-6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om</w:t>
      </w:r>
      <w:r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7"/>
          <w:sz w:val="22"/>
          <w:szCs w:val="22"/>
        </w:rPr>
        <w:t>y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u</w:t>
      </w:r>
      <w:r w:rsidRPr="00336882">
        <w:rPr>
          <w:rFonts w:ascii="Arial" w:eastAsia="Arial" w:hAnsi="Arial" w:cs="Arial"/>
          <w:color w:val="183850"/>
          <w:spacing w:val="6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a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d</w:t>
      </w:r>
      <w:r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7"/>
          <w:sz w:val="22"/>
          <w:szCs w:val="22"/>
        </w:rPr>
        <w:t>y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ou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4"/>
          <w:sz w:val="22"/>
          <w:szCs w:val="22"/>
        </w:rPr>
        <w:t>m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p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l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y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 xml:space="preserve">r </w:t>
      </w:r>
      <w:r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>f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or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6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h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pu</w:t>
      </w:r>
      <w:r w:rsidRPr="00336882">
        <w:rPr>
          <w:rFonts w:ascii="Arial" w:eastAsia="Arial" w:hAnsi="Arial" w:cs="Arial"/>
          <w:color w:val="183850"/>
          <w:spacing w:val="-9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po</w:t>
      </w:r>
      <w:r w:rsidRPr="00336882">
        <w:rPr>
          <w:rFonts w:ascii="Arial" w:eastAsia="Arial" w:hAnsi="Arial" w:cs="Arial"/>
          <w:color w:val="183850"/>
          <w:spacing w:val="-5"/>
          <w:sz w:val="22"/>
          <w:szCs w:val="22"/>
        </w:rPr>
        <w:t>s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s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5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f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 xml:space="preserve"> ad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m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pacing w:val="-7"/>
          <w:sz w:val="22"/>
          <w:szCs w:val="22"/>
        </w:rPr>
        <w:t>s</w:t>
      </w:r>
      <w:r w:rsidRPr="00336882">
        <w:rPr>
          <w:rFonts w:ascii="Arial" w:eastAsia="Arial" w:hAnsi="Arial" w:cs="Arial"/>
          <w:color w:val="183850"/>
          <w:spacing w:val="8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pacing w:val="-5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g</w:t>
      </w:r>
      <w:r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4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h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4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p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s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s</w:t>
      </w:r>
      <w:r w:rsidRPr="00336882">
        <w:rPr>
          <w:rFonts w:ascii="Arial" w:eastAsia="Arial" w:hAnsi="Arial" w:cs="Arial"/>
          <w:color w:val="183850"/>
          <w:spacing w:val="-5"/>
          <w:sz w:val="22"/>
          <w:szCs w:val="22"/>
        </w:rPr>
        <w:t>ch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m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a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d</w:t>
      </w:r>
      <w:r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p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a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y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pacing w:val="-5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g</w:t>
      </w:r>
      <w:r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p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s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pacing w:val="1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b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pacing w:val="-5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8"/>
          <w:sz w:val="22"/>
          <w:szCs w:val="22"/>
        </w:rPr>
        <w:t>f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-7"/>
          <w:sz w:val="22"/>
          <w:szCs w:val="22"/>
        </w:rPr>
        <w:t>s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 xml:space="preserve">. 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h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s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m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a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y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8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c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l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ud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 xml:space="preserve">e 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pa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ss</w:t>
      </w:r>
      <w:r w:rsidRPr="00336882">
        <w:rPr>
          <w:rFonts w:ascii="Arial" w:eastAsia="Arial" w:hAnsi="Arial" w:cs="Arial"/>
          <w:color w:val="183850"/>
          <w:spacing w:val="-8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g</w:t>
      </w:r>
      <w:r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5"/>
          <w:sz w:val="22"/>
          <w:szCs w:val="22"/>
        </w:rPr>
        <w:t>s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u</w:t>
      </w:r>
      <w:r w:rsidRPr="00336882">
        <w:rPr>
          <w:rFonts w:ascii="Arial" w:eastAsia="Arial" w:hAnsi="Arial" w:cs="Arial"/>
          <w:color w:val="183850"/>
          <w:spacing w:val="-5"/>
          <w:sz w:val="22"/>
          <w:szCs w:val="22"/>
        </w:rPr>
        <w:t>c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h</w:t>
      </w:r>
      <w:r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d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a</w:t>
      </w:r>
      <w:r w:rsidRPr="00336882">
        <w:rPr>
          <w:rFonts w:ascii="Arial" w:eastAsia="Arial" w:hAnsi="Arial" w:cs="Arial"/>
          <w:color w:val="183850"/>
          <w:spacing w:val="-4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a</w:t>
      </w:r>
      <w:r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4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4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h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4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a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c</w:t>
      </w:r>
      <w:r w:rsidRPr="00336882">
        <w:rPr>
          <w:rFonts w:ascii="Arial" w:eastAsia="Arial" w:hAnsi="Arial" w:cs="Arial"/>
          <w:color w:val="183850"/>
          <w:spacing w:val="-4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u</w:t>
      </w:r>
      <w:r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>a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ry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,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a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d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m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s</w:t>
      </w:r>
      <w:r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a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rs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,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a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u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d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s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 xml:space="preserve">, 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s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u</w:t>
      </w:r>
      <w:r w:rsidRPr="00336882">
        <w:rPr>
          <w:rFonts w:ascii="Arial" w:eastAsia="Arial" w:hAnsi="Arial" w:cs="Arial"/>
          <w:color w:val="183850"/>
          <w:spacing w:val="-6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4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s,</w:t>
      </w:r>
      <w:r w:rsidRPr="00336882">
        <w:rPr>
          <w:rFonts w:ascii="Arial" w:eastAsia="Arial" w:hAnsi="Arial" w:cs="Arial"/>
          <w:color w:val="183850"/>
          <w:spacing w:val="14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l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a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w</w:t>
      </w:r>
      <w:r w:rsidRPr="00336882">
        <w:rPr>
          <w:rFonts w:ascii="Arial" w:eastAsia="Arial" w:hAnsi="Arial" w:cs="Arial"/>
          <w:color w:val="183850"/>
          <w:spacing w:val="-7"/>
          <w:sz w:val="22"/>
          <w:szCs w:val="22"/>
        </w:rPr>
        <w:t>y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s</w:t>
      </w:r>
      <w:r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an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d</w:t>
      </w:r>
      <w:r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>s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u</w:t>
      </w:r>
      <w:r w:rsidRPr="00336882">
        <w:rPr>
          <w:rFonts w:ascii="Arial" w:eastAsia="Arial" w:hAnsi="Arial" w:cs="Arial"/>
          <w:color w:val="183850"/>
          <w:spacing w:val="-5"/>
          <w:sz w:val="22"/>
          <w:szCs w:val="22"/>
        </w:rPr>
        <w:t>c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h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pacing w:val="-6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he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 xml:space="preserve">r </w:t>
      </w:r>
      <w:r w:rsidRPr="00336882">
        <w:rPr>
          <w:rFonts w:ascii="Arial" w:eastAsia="Arial" w:hAnsi="Arial" w:cs="Arial"/>
          <w:color w:val="183850"/>
          <w:spacing w:val="-4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h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d</w:t>
      </w:r>
      <w:r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p</w:t>
      </w:r>
      <w:r w:rsidRPr="00336882">
        <w:rPr>
          <w:rFonts w:ascii="Arial" w:eastAsia="Arial" w:hAnsi="Arial" w:cs="Arial"/>
          <w:color w:val="183850"/>
          <w:spacing w:val="-5"/>
          <w:sz w:val="22"/>
          <w:szCs w:val="22"/>
        </w:rPr>
        <w:t>a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s</w:t>
      </w:r>
      <w:r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a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 xml:space="preserve">s 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m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a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y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b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ne</w:t>
      </w:r>
      <w:r w:rsidRPr="00336882">
        <w:rPr>
          <w:rFonts w:ascii="Arial" w:eastAsia="Arial" w:hAnsi="Arial" w:cs="Arial"/>
          <w:color w:val="183850"/>
          <w:spacing w:val="-5"/>
          <w:sz w:val="22"/>
          <w:szCs w:val="22"/>
        </w:rPr>
        <w:t>c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ess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a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y</w:t>
      </w:r>
      <w:r w:rsidRPr="00336882">
        <w:rPr>
          <w:rFonts w:ascii="Arial" w:eastAsia="Arial" w:hAnsi="Arial" w:cs="Arial"/>
          <w:color w:val="183850"/>
          <w:spacing w:val="-6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>f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 xml:space="preserve">or </w:t>
      </w:r>
      <w:r w:rsidRPr="00336882">
        <w:rPr>
          <w:rFonts w:ascii="Arial" w:eastAsia="Arial" w:hAnsi="Arial" w:cs="Arial"/>
          <w:color w:val="183850"/>
          <w:spacing w:val="-4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he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pe</w:t>
      </w:r>
      <w:r w:rsidRPr="00336882">
        <w:rPr>
          <w:rFonts w:ascii="Arial" w:eastAsia="Arial" w:hAnsi="Arial" w:cs="Arial"/>
          <w:color w:val="183850"/>
          <w:spacing w:val="-6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>a</w:t>
      </w:r>
      <w:r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io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5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f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4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h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5"/>
          <w:sz w:val="22"/>
          <w:szCs w:val="22"/>
        </w:rPr>
        <w:t>p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en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s</w:t>
      </w:r>
      <w:r w:rsidRPr="00336882">
        <w:rPr>
          <w:rFonts w:ascii="Arial" w:eastAsia="Arial" w:hAnsi="Arial" w:cs="Arial"/>
          <w:color w:val="183850"/>
          <w:spacing w:val="-8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sc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he</w:t>
      </w:r>
      <w:r w:rsidRPr="00336882">
        <w:rPr>
          <w:rFonts w:ascii="Arial" w:eastAsia="Arial" w:hAnsi="Arial" w:cs="Arial"/>
          <w:color w:val="183850"/>
          <w:spacing w:val="-6"/>
          <w:sz w:val="22"/>
          <w:szCs w:val="22"/>
        </w:rPr>
        <w:t>m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e.</w:t>
      </w:r>
      <w:r w:rsidRPr="00336882">
        <w:rPr>
          <w:rFonts w:ascii="Arial" w:eastAsia="Arial" w:hAnsi="Arial" w:cs="Arial"/>
          <w:color w:val="183850"/>
          <w:spacing w:val="12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5"/>
          <w:sz w:val="22"/>
          <w:szCs w:val="22"/>
        </w:rPr>
        <w:t>F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 xml:space="preserve">r </w:t>
      </w:r>
      <w:r w:rsidRPr="00336882">
        <w:rPr>
          <w:rFonts w:ascii="Arial" w:eastAsia="Arial" w:hAnsi="Arial" w:cs="Arial"/>
          <w:color w:val="183850"/>
          <w:spacing w:val="-4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h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4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pu</w:t>
      </w:r>
      <w:r w:rsidRPr="00336882">
        <w:rPr>
          <w:rFonts w:ascii="Arial" w:eastAsia="Arial" w:hAnsi="Arial" w:cs="Arial"/>
          <w:color w:val="183850"/>
          <w:spacing w:val="-6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p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pacing w:val="-5"/>
          <w:sz w:val="22"/>
          <w:szCs w:val="22"/>
        </w:rPr>
        <w:t>s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5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f</w:t>
      </w:r>
      <w:r w:rsidRPr="00336882">
        <w:rPr>
          <w:rFonts w:ascii="Arial" w:eastAsia="Arial" w:hAnsi="Arial" w:cs="Arial"/>
          <w:color w:val="183850"/>
          <w:spacing w:val="10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4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h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GDPR: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L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an</w:t>
      </w:r>
      <w:r w:rsidRPr="00336882">
        <w:rPr>
          <w:rFonts w:ascii="Arial" w:eastAsia="Arial" w:hAnsi="Arial" w:cs="Arial"/>
          <w:color w:val="183850"/>
          <w:spacing w:val="-5"/>
          <w:sz w:val="22"/>
          <w:szCs w:val="22"/>
        </w:rPr>
        <w:t>c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as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h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e</w:t>
      </w:r>
    </w:p>
    <w:p w14:paraId="6A8F954B" w14:textId="1B6779AD" w:rsidR="00B73EF4" w:rsidRPr="00336882" w:rsidRDefault="00303E14">
      <w:pPr>
        <w:spacing w:line="240" w:lineRule="exact"/>
        <w:ind w:left="178" w:right="750" w:hanging="62"/>
        <w:rPr>
          <w:rFonts w:ascii="Arial" w:eastAsia="Arial" w:hAnsi="Arial" w:cs="Arial"/>
          <w:color w:val="183850"/>
          <w:sz w:val="22"/>
          <w:szCs w:val="22"/>
        </w:rPr>
      </w:pP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C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un</w:t>
      </w:r>
      <w:r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y</w:t>
      </w:r>
      <w:r w:rsidRPr="00336882">
        <w:rPr>
          <w:rFonts w:ascii="Arial" w:eastAsia="Arial" w:hAnsi="Arial" w:cs="Arial"/>
          <w:color w:val="183850"/>
          <w:spacing w:val="-8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C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u</w:t>
      </w:r>
      <w:r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c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 xml:space="preserve">l 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s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h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5"/>
          <w:sz w:val="22"/>
          <w:szCs w:val="22"/>
        </w:rPr>
        <w:t>d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a</w:t>
      </w:r>
      <w:r w:rsidRPr="00336882">
        <w:rPr>
          <w:rFonts w:ascii="Arial" w:eastAsia="Arial" w:hAnsi="Arial" w:cs="Arial"/>
          <w:color w:val="183850"/>
          <w:spacing w:val="-4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a</w:t>
      </w:r>
      <w:r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5"/>
          <w:sz w:val="22"/>
          <w:szCs w:val="22"/>
        </w:rPr>
        <w:t>c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-9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ll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>fo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 xml:space="preserve">r 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L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an</w:t>
      </w:r>
      <w:r w:rsidRPr="00336882">
        <w:rPr>
          <w:rFonts w:ascii="Arial" w:eastAsia="Arial" w:hAnsi="Arial" w:cs="Arial"/>
          <w:color w:val="183850"/>
          <w:spacing w:val="-7"/>
          <w:sz w:val="22"/>
          <w:szCs w:val="22"/>
        </w:rPr>
        <w:t>c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a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s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h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4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F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u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pacing w:val="-5"/>
          <w:sz w:val="22"/>
          <w:szCs w:val="22"/>
        </w:rPr>
        <w:t>d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.</w:t>
      </w:r>
      <w:r w:rsidRPr="00336882">
        <w:rPr>
          <w:rFonts w:ascii="Arial" w:eastAsia="Arial" w:hAnsi="Arial" w:cs="Arial"/>
          <w:color w:val="183850"/>
          <w:spacing w:val="14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C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u</w:t>
      </w:r>
      <w:r w:rsidRPr="00336882">
        <w:rPr>
          <w:rFonts w:ascii="Arial" w:eastAsia="Arial" w:hAnsi="Arial" w:cs="Arial"/>
          <w:color w:val="183850"/>
          <w:spacing w:val="-6"/>
          <w:sz w:val="22"/>
          <w:szCs w:val="22"/>
        </w:rPr>
        <w:t>m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b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a</w:t>
      </w:r>
      <w:r w:rsidRPr="00336882">
        <w:rPr>
          <w:rFonts w:ascii="Arial" w:eastAsia="Arial" w:hAnsi="Arial" w:cs="Arial"/>
          <w:color w:val="183850"/>
          <w:spacing w:val="4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Co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u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y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C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u</w:t>
      </w:r>
      <w:r w:rsidRPr="00336882">
        <w:rPr>
          <w:rFonts w:ascii="Arial" w:eastAsia="Arial" w:hAnsi="Arial" w:cs="Arial"/>
          <w:color w:val="183850"/>
          <w:spacing w:val="-5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c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 xml:space="preserve">l 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s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h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5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da</w:t>
      </w:r>
      <w:r w:rsidRPr="00336882">
        <w:rPr>
          <w:rFonts w:ascii="Arial" w:eastAsia="Arial" w:hAnsi="Arial" w:cs="Arial"/>
          <w:color w:val="183850"/>
          <w:spacing w:val="-4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a</w:t>
      </w:r>
      <w:r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4"/>
          <w:sz w:val="22"/>
          <w:szCs w:val="22"/>
        </w:rPr>
        <w:t>c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-6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ll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pacing w:val="-7"/>
          <w:sz w:val="22"/>
          <w:szCs w:val="22"/>
        </w:rPr>
        <w:t xml:space="preserve"> </w:t>
      </w:r>
      <w:r w:rsidR="00491B48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for </w:t>
      </w:r>
      <w:r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h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8"/>
          <w:sz w:val="22"/>
          <w:szCs w:val="22"/>
        </w:rPr>
        <w:t>C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u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m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b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a</w:t>
      </w:r>
      <w:r w:rsidRPr="00336882">
        <w:rPr>
          <w:rFonts w:ascii="Arial" w:eastAsia="Arial" w:hAnsi="Arial" w:cs="Arial"/>
          <w:color w:val="183850"/>
          <w:spacing w:val="4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8"/>
          <w:sz w:val="22"/>
          <w:szCs w:val="22"/>
        </w:rPr>
        <w:t>F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u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d.</w:t>
      </w:r>
    </w:p>
    <w:p w14:paraId="1692671B" w14:textId="098A2857" w:rsidR="00AC7001" w:rsidRPr="00336882" w:rsidRDefault="00AC7001">
      <w:pPr>
        <w:spacing w:line="240" w:lineRule="exact"/>
        <w:ind w:left="178" w:right="750" w:hanging="62"/>
        <w:rPr>
          <w:rFonts w:ascii="Arial" w:eastAsia="Arial" w:hAnsi="Arial" w:cs="Arial"/>
          <w:color w:val="183850"/>
          <w:sz w:val="22"/>
          <w:szCs w:val="22"/>
        </w:rPr>
      </w:pPr>
    </w:p>
    <w:p w14:paraId="143A478F" w14:textId="1CB218C4" w:rsidR="00AC7001" w:rsidRPr="00336882" w:rsidRDefault="00AC7001">
      <w:pPr>
        <w:spacing w:line="240" w:lineRule="exact"/>
        <w:ind w:left="178" w:right="750" w:hanging="62"/>
        <w:rPr>
          <w:rFonts w:ascii="Arial" w:eastAsia="Arial" w:hAnsi="Arial" w:cs="Arial"/>
          <w:b/>
          <w:bCs/>
          <w:color w:val="183850"/>
          <w:sz w:val="22"/>
          <w:szCs w:val="22"/>
        </w:rPr>
      </w:pPr>
      <w:r w:rsidRPr="00336882">
        <w:rPr>
          <w:rFonts w:ascii="Arial" w:eastAsia="Arial" w:hAnsi="Arial" w:cs="Arial"/>
          <w:b/>
          <w:bCs/>
          <w:color w:val="183850"/>
          <w:sz w:val="22"/>
          <w:szCs w:val="22"/>
        </w:rPr>
        <w:t>Declaration</w:t>
      </w:r>
    </w:p>
    <w:p w14:paraId="01A27AFA" w14:textId="62B94123" w:rsidR="00254B4C" w:rsidRPr="00336882" w:rsidRDefault="00254B4C" w:rsidP="00254B4C">
      <w:pPr>
        <w:pStyle w:val="ListParagraph"/>
        <w:numPr>
          <w:ilvl w:val="0"/>
          <w:numId w:val="3"/>
        </w:numPr>
        <w:spacing w:before="32"/>
        <w:ind w:right="1019"/>
        <w:rPr>
          <w:rFonts w:ascii="Arial" w:eastAsia="Arial" w:hAnsi="Arial" w:cs="Arial"/>
          <w:color w:val="183850"/>
          <w:spacing w:val="-2"/>
          <w:sz w:val="22"/>
          <w:szCs w:val="22"/>
        </w:rPr>
      </w:pP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 xml:space="preserve">I confirm that I wish to join the Scheme in the above-stated job </w:t>
      </w:r>
    </w:p>
    <w:p w14:paraId="446C8B10" w14:textId="45284B8F" w:rsidR="00254B4C" w:rsidRPr="00336882" w:rsidRDefault="00254B4C" w:rsidP="00EB5808">
      <w:pPr>
        <w:pStyle w:val="ListParagraph"/>
        <w:numPr>
          <w:ilvl w:val="0"/>
          <w:numId w:val="3"/>
        </w:numPr>
        <w:spacing w:before="32"/>
        <w:ind w:right="1019"/>
        <w:rPr>
          <w:rFonts w:ascii="Arial" w:eastAsia="Arial" w:hAnsi="Arial" w:cs="Arial"/>
          <w:color w:val="183850"/>
          <w:spacing w:val="-2"/>
          <w:sz w:val="22"/>
          <w:szCs w:val="22"/>
        </w:rPr>
      </w:pP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 xml:space="preserve">I confirm that the </w:t>
      </w:r>
      <w:r w:rsidR="001657FD"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information I have provided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 xml:space="preserve"> </w:t>
      </w:r>
      <w:r w:rsidR="001657FD"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is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 xml:space="preserve"> correct to the best of my knowledge</w:t>
      </w:r>
    </w:p>
    <w:p w14:paraId="7DFE752E" w14:textId="448BDA97" w:rsidR="00254B4C" w:rsidRPr="00336882" w:rsidRDefault="00303E14" w:rsidP="00254B4C">
      <w:pPr>
        <w:pStyle w:val="ListParagraph"/>
        <w:numPr>
          <w:ilvl w:val="0"/>
          <w:numId w:val="3"/>
        </w:numPr>
        <w:spacing w:before="32"/>
        <w:ind w:right="1019"/>
        <w:rPr>
          <w:rFonts w:ascii="Arial" w:eastAsia="Arial" w:hAnsi="Arial" w:cs="Arial"/>
          <w:color w:val="183850"/>
          <w:sz w:val="22"/>
          <w:szCs w:val="22"/>
        </w:rPr>
      </w:pPr>
      <w:r w:rsidRPr="00336882">
        <w:rPr>
          <w:rFonts w:ascii="Arial" w:eastAsia="Arial" w:hAnsi="Arial" w:cs="Arial"/>
          <w:color w:val="183850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g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v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a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u</w:t>
      </w:r>
      <w:r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h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pacing w:val="-4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y</w:t>
      </w:r>
      <w:r w:rsidRPr="00336882">
        <w:rPr>
          <w:rFonts w:ascii="Arial" w:eastAsia="Arial" w:hAnsi="Arial" w:cs="Arial"/>
          <w:color w:val="183850"/>
          <w:spacing w:val="-6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>f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 xml:space="preserve">r </w:t>
      </w:r>
      <w:r w:rsidR="0000323D"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Local Pensions Partnership t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6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qu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 xml:space="preserve">st 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a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d</w:t>
      </w:r>
      <w:r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b</w:t>
      </w:r>
      <w:r w:rsidRPr="00336882">
        <w:rPr>
          <w:rFonts w:ascii="Arial" w:eastAsia="Arial" w:hAnsi="Arial" w:cs="Arial"/>
          <w:color w:val="183850"/>
          <w:spacing w:val="-6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a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4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h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c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7"/>
          <w:sz w:val="22"/>
          <w:szCs w:val="22"/>
        </w:rPr>
        <w:t>s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s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a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y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8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pacing w:val="-5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pacing w:val="11"/>
          <w:sz w:val="22"/>
          <w:szCs w:val="22"/>
        </w:rPr>
        <w:t>f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ma</w:t>
      </w:r>
      <w:r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pacing w:val="-6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8"/>
          <w:sz w:val="22"/>
          <w:szCs w:val="22"/>
        </w:rPr>
        <w:t>f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om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h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a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p</w:t>
      </w:r>
      <w:r w:rsidRPr="00336882">
        <w:rPr>
          <w:rFonts w:ascii="Arial" w:eastAsia="Arial" w:hAnsi="Arial" w:cs="Arial"/>
          <w:color w:val="183850"/>
          <w:spacing w:val="-5"/>
          <w:sz w:val="22"/>
          <w:szCs w:val="22"/>
        </w:rPr>
        <w:t>p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op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a</w:t>
      </w:r>
      <w:r w:rsidRPr="00336882">
        <w:rPr>
          <w:rFonts w:ascii="Arial" w:eastAsia="Arial" w:hAnsi="Arial" w:cs="Arial"/>
          <w:color w:val="183850"/>
          <w:spacing w:val="-4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b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d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y</w:t>
      </w:r>
      <w:r w:rsidRPr="00336882">
        <w:rPr>
          <w:rFonts w:ascii="Arial" w:eastAsia="Arial" w:hAnsi="Arial" w:cs="Arial"/>
          <w:color w:val="183850"/>
          <w:spacing w:val="9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6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s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p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ect</w:t>
      </w:r>
      <w:r w:rsidRPr="00336882">
        <w:rPr>
          <w:rFonts w:ascii="Arial" w:eastAsia="Arial" w:hAnsi="Arial" w:cs="Arial"/>
          <w:color w:val="183850"/>
          <w:spacing w:val="-5"/>
          <w:sz w:val="22"/>
          <w:szCs w:val="22"/>
        </w:rPr>
        <w:t xml:space="preserve"> o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f</w:t>
      </w:r>
      <w:r w:rsidRPr="00336882">
        <w:rPr>
          <w:rFonts w:ascii="Arial" w:eastAsia="Arial" w:hAnsi="Arial" w:cs="Arial"/>
          <w:color w:val="183850"/>
          <w:spacing w:val="5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a</w:t>
      </w:r>
      <w:r w:rsidRPr="00336882">
        <w:rPr>
          <w:rFonts w:ascii="Arial" w:eastAsia="Arial" w:hAnsi="Arial" w:cs="Arial"/>
          <w:color w:val="183850"/>
          <w:spacing w:val="-5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pacing w:val="-7"/>
          <w:sz w:val="22"/>
          <w:szCs w:val="22"/>
        </w:rPr>
        <w:t>s</w:t>
      </w:r>
      <w:r w:rsidRPr="00336882">
        <w:rPr>
          <w:rFonts w:ascii="Arial" w:eastAsia="Arial" w:hAnsi="Arial" w:cs="Arial"/>
          <w:color w:val="183850"/>
          <w:spacing w:val="8"/>
          <w:sz w:val="22"/>
          <w:szCs w:val="22"/>
        </w:rPr>
        <w:t>f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rr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pacing w:val="-5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g</w:t>
      </w:r>
      <w:r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m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6"/>
          <w:sz w:val="22"/>
          <w:szCs w:val="22"/>
        </w:rPr>
        <w:t>m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be</w:t>
      </w:r>
      <w:r w:rsidRPr="00336882">
        <w:rPr>
          <w:rFonts w:ascii="Arial" w:eastAsia="Arial" w:hAnsi="Arial" w:cs="Arial"/>
          <w:color w:val="183850"/>
          <w:spacing w:val="-4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sh</w:t>
      </w:r>
      <w:r w:rsidRPr="00336882">
        <w:rPr>
          <w:rFonts w:ascii="Arial" w:eastAsia="Arial" w:hAnsi="Arial" w:cs="Arial"/>
          <w:color w:val="183850"/>
          <w:spacing w:val="-8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p</w:t>
      </w:r>
      <w:r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 xml:space="preserve">r 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h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w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se</w:t>
      </w:r>
      <w:r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d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4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4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m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pacing w:val="-5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g</w:t>
      </w:r>
      <w:r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5"/>
          <w:sz w:val="22"/>
          <w:szCs w:val="22"/>
        </w:rPr>
        <w:t>L</w:t>
      </w:r>
      <w:r w:rsidRPr="00336882">
        <w:rPr>
          <w:rFonts w:ascii="Arial" w:eastAsia="Arial" w:hAnsi="Arial" w:cs="Arial"/>
          <w:color w:val="183850"/>
          <w:spacing w:val="6"/>
          <w:sz w:val="22"/>
          <w:szCs w:val="22"/>
        </w:rPr>
        <w:t>G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P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 xml:space="preserve">S 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-8"/>
          <w:sz w:val="22"/>
          <w:szCs w:val="22"/>
        </w:rPr>
        <w:t>l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m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 xml:space="preserve"> </w:t>
      </w:r>
    </w:p>
    <w:p w14:paraId="60922C26" w14:textId="316B573C" w:rsidR="00B73EF4" w:rsidRPr="00336882" w:rsidRDefault="00303E14" w:rsidP="00EB5808">
      <w:pPr>
        <w:pStyle w:val="ListParagraph"/>
        <w:numPr>
          <w:ilvl w:val="0"/>
          <w:numId w:val="3"/>
        </w:numPr>
        <w:spacing w:before="32"/>
        <w:ind w:right="1019"/>
        <w:rPr>
          <w:rFonts w:ascii="Arial" w:eastAsia="Arial" w:hAnsi="Arial" w:cs="Arial"/>
          <w:color w:val="183850"/>
          <w:sz w:val="22"/>
          <w:szCs w:val="22"/>
        </w:rPr>
      </w:pPr>
      <w:r w:rsidRPr="00336882">
        <w:rPr>
          <w:rFonts w:ascii="Arial" w:eastAsia="Arial" w:hAnsi="Arial" w:cs="Arial"/>
          <w:color w:val="183850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h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a</w:t>
      </w:r>
      <w:r w:rsidRPr="00336882">
        <w:rPr>
          <w:rFonts w:ascii="Arial" w:eastAsia="Arial" w:hAnsi="Arial" w:cs="Arial"/>
          <w:color w:val="183850"/>
          <w:spacing w:val="-7"/>
          <w:sz w:val="22"/>
          <w:szCs w:val="22"/>
        </w:rPr>
        <w:t>v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v</w:t>
      </w:r>
      <w:r w:rsidRPr="00336882">
        <w:rPr>
          <w:rFonts w:ascii="Arial" w:eastAsia="Arial" w:hAnsi="Arial" w:cs="Arial"/>
          <w:color w:val="183850"/>
          <w:spacing w:val="-8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w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d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4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h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we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b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s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-5"/>
          <w:sz w:val="22"/>
          <w:szCs w:val="22"/>
        </w:rPr>
        <w:t>h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8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"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F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u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l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l</w:t>
      </w:r>
      <w:r w:rsidRPr="00336882">
        <w:rPr>
          <w:rFonts w:ascii="Arial" w:eastAsia="Arial" w:hAnsi="Arial" w:cs="Arial"/>
          <w:color w:val="183850"/>
          <w:spacing w:val="-4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Gu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d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4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pacing w:val="6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6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h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L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c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 xml:space="preserve">al </w:t>
      </w:r>
      <w:r w:rsidRPr="00336882">
        <w:rPr>
          <w:rFonts w:ascii="Arial" w:eastAsia="Arial" w:hAnsi="Arial" w:cs="Arial"/>
          <w:color w:val="183850"/>
          <w:spacing w:val="1"/>
          <w:sz w:val="22"/>
          <w:szCs w:val="22"/>
        </w:rPr>
        <w:t>G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v</w:t>
      </w:r>
      <w:r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6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>m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-2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P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s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i</w:t>
      </w:r>
      <w:r w:rsidRPr="00336882">
        <w:rPr>
          <w:rFonts w:ascii="Arial" w:eastAsia="Arial" w:hAnsi="Arial" w:cs="Arial"/>
          <w:color w:val="183850"/>
          <w:spacing w:val="-3"/>
          <w:sz w:val="22"/>
          <w:szCs w:val="22"/>
        </w:rPr>
        <w:t>o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pacing w:val="3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S</w:t>
      </w:r>
      <w:r w:rsidRPr="00336882">
        <w:rPr>
          <w:rFonts w:ascii="Arial" w:eastAsia="Arial" w:hAnsi="Arial" w:cs="Arial"/>
          <w:color w:val="183850"/>
          <w:spacing w:val="-7"/>
          <w:sz w:val="22"/>
          <w:szCs w:val="22"/>
        </w:rPr>
        <w:t>c</w:t>
      </w:r>
      <w:r w:rsidRPr="00336882">
        <w:rPr>
          <w:rFonts w:ascii="Arial" w:eastAsia="Arial" w:hAnsi="Arial" w:cs="Arial"/>
          <w:color w:val="183850"/>
          <w:spacing w:val="2"/>
          <w:sz w:val="22"/>
          <w:szCs w:val="22"/>
        </w:rPr>
        <w:t>he</w:t>
      </w:r>
      <w:r w:rsidRPr="00336882">
        <w:rPr>
          <w:rFonts w:ascii="Arial" w:eastAsia="Arial" w:hAnsi="Arial" w:cs="Arial"/>
          <w:color w:val="183850"/>
          <w:spacing w:val="-6"/>
          <w:sz w:val="22"/>
          <w:szCs w:val="22"/>
        </w:rPr>
        <w:t>m</w:t>
      </w:r>
      <w:r w:rsidRPr="00336882">
        <w:rPr>
          <w:rFonts w:ascii="Arial" w:eastAsia="Arial" w:hAnsi="Arial" w:cs="Arial"/>
          <w:color w:val="183850"/>
          <w:spacing w:val="7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spacing w:val="-1"/>
          <w:sz w:val="22"/>
          <w:szCs w:val="22"/>
        </w:rPr>
        <w:t>"</w:t>
      </w:r>
      <w:r w:rsidRPr="00336882">
        <w:rPr>
          <w:rFonts w:ascii="Arial" w:eastAsia="Arial" w:hAnsi="Arial" w:cs="Arial"/>
          <w:color w:val="183850"/>
          <w:sz w:val="22"/>
          <w:szCs w:val="22"/>
        </w:rPr>
        <w:t>.</w:t>
      </w:r>
    </w:p>
    <w:p w14:paraId="62B49B0C" w14:textId="77777777" w:rsidR="00B73EF4" w:rsidRPr="00336882" w:rsidRDefault="00B73EF4">
      <w:pPr>
        <w:spacing w:before="11" w:line="240" w:lineRule="exact"/>
        <w:rPr>
          <w:color w:val="183850"/>
          <w:sz w:val="24"/>
          <w:szCs w:val="24"/>
        </w:rPr>
      </w:pPr>
    </w:p>
    <w:p w14:paraId="1C10001C" w14:textId="6BB3ADBF" w:rsidR="00B73EF4" w:rsidRPr="00491B48" w:rsidRDefault="00303E14" w:rsidP="00491B48">
      <w:pPr>
        <w:tabs>
          <w:tab w:val="left" w:pos="9920"/>
        </w:tabs>
        <w:spacing w:line="240" w:lineRule="exact"/>
        <w:ind w:left="120"/>
        <w:rPr>
          <w:rFonts w:ascii="Arial" w:eastAsia="Arial" w:hAnsi="Arial" w:cs="Arial"/>
          <w:color w:val="183850"/>
          <w:sz w:val="22"/>
          <w:szCs w:val="22"/>
        </w:rPr>
      </w:pPr>
      <w:r w:rsidRPr="00336882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Si</w:t>
      </w:r>
      <w:r w:rsidRPr="00336882">
        <w:rPr>
          <w:rFonts w:ascii="Arial" w:eastAsia="Arial" w:hAnsi="Arial" w:cs="Arial"/>
          <w:color w:val="183850"/>
          <w:spacing w:val="4"/>
          <w:position w:val="-1"/>
          <w:sz w:val="22"/>
          <w:szCs w:val="22"/>
        </w:rPr>
        <w:t>g</w:t>
      </w:r>
      <w:r w:rsidRPr="00336882">
        <w:rPr>
          <w:rFonts w:ascii="Arial" w:eastAsia="Arial" w:hAnsi="Arial" w:cs="Arial"/>
          <w:color w:val="183850"/>
          <w:spacing w:val="-3"/>
          <w:position w:val="-1"/>
          <w:sz w:val="22"/>
          <w:szCs w:val="22"/>
        </w:rPr>
        <w:t>n</w:t>
      </w:r>
      <w:r w:rsidRPr="00336882">
        <w:rPr>
          <w:rFonts w:ascii="Arial" w:eastAsia="Arial" w:hAnsi="Arial" w:cs="Arial"/>
          <w:color w:val="183850"/>
          <w:spacing w:val="3"/>
          <w:position w:val="-1"/>
          <w:sz w:val="22"/>
          <w:szCs w:val="22"/>
        </w:rPr>
        <w:t>a</w:t>
      </w:r>
      <w:r w:rsidRPr="00336882">
        <w:rPr>
          <w:rFonts w:ascii="Arial" w:eastAsia="Arial" w:hAnsi="Arial" w:cs="Arial"/>
          <w:color w:val="183850"/>
          <w:spacing w:val="-4"/>
          <w:position w:val="-1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position w:val="-1"/>
          <w:sz w:val="22"/>
          <w:szCs w:val="22"/>
        </w:rPr>
        <w:t>u</w:t>
      </w:r>
      <w:r w:rsidRPr="00336882">
        <w:rPr>
          <w:rFonts w:ascii="Arial" w:eastAsia="Arial" w:hAnsi="Arial" w:cs="Arial"/>
          <w:color w:val="183850"/>
          <w:spacing w:val="-2"/>
          <w:position w:val="-1"/>
          <w:sz w:val="22"/>
          <w:szCs w:val="22"/>
        </w:rPr>
        <w:t>r</w:t>
      </w:r>
      <w:r w:rsidRPr="00336882">
        <w:rPr>
          <w:rFonts w:ascii="Arial" w:eastAsia="Arial" w:hAnsi="Arial" w:cs="Arial"/>
          <w:color w:val="183850"/>
          <w:position w:val="-1"/>
          <w:sz w:val="22"/>
          <w:szCs w:val="22"/>
        </w:rPr>
        <w:t xml:space="preserve">e  </w:t>
      </w:r>
      <w:r w:rsidRPr="00336882">
        <w:rPr>
          <w:rFonts w:ascii="Arial" w:eastAsia="Arial" w:hAnsi="Arial" w:cs="Arial"/>
          <w:color w:val="183850"/>
          <w:spacing w:val="11"/>
          <w:position w:val="-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position w:val="-1"/>
          <w:sz w:val="22"/>
          <w:szCs w:val="22"/>
          <w:u w:val="single" w:color="000000"/>
        </w:rPr>
        <w:t xml:space="preserve">                                                                                             </w:t>
      </w:r>
      <w:r w:rsidRPr="00336882">
        <w:rPr>
          <w:rFonts w:ascii="Arial" w:eastAsia="Arial" w:hAnsi="Arial" w:cs="Arial"/>
          <w:color w:val="183850"/>
          <w:spacing w:val="30"/>
          <w:position w:val="-1"/>
          <w:sz w:val="22"/>
          <w:szCs w:val="22"/>
          <w:u w:val="single" w:color="000000"/>
        </w:rPr>
        <w:t xml:space="preserve"> </w:t>
      </w:r>
      <w:r w:rsidRPr="00336882">
        <w:rPr>
          <w:rFonts w:ascii="Arial" w:eastAsia="Arial" w:hAnsi="Arial" w:cs="Arial"/>
          <w:color w:val="183850"/>
          <w:spacing w:val="1"/>
          <w:position w:val="-1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color w:val="183850"/>
          <w:spacing w:val="9"/>
          <w:position w:val="-1"/>
          <w:sz w:val="22"/>
          <w:szCs w:val="22"/>
        </w:rPr>
        <w:t>D</w:t>
      </w:r>
      <w:r w:rsidRPr="00336882">
        <w:rPr>
          <w:rFonts w:ascii="Arial" w:eastAsia="Arial" w:hAnsi="Arial" w:cs="Arial"/>
          <w:color w:val="183850"/>
          <w:spacing w:val="-3"/>
          <w:position w:val="-1"/>
          <w:sz w:val="22"/>
          <w:szCs w:val="22"/>
        </w:rPr>
        <w:t>a</w:t>
      </w:r>
      <w:r w:rsidRPr="00336882">
        <w:rPr>
          <w:rFonts w:ascii="Arial" w:eastAsia="Arial" w:hAnsi="Arial" w:cs="Arial"/>
          <w:color w:val="183850"/>
          <w:spacing w:val="1"/>
          <w:position w:val="-1"/>
          <w:sz w:val="22"/>
          <w:szCs w:val="22"/>
        </w:rPr>
        <w:t>t</w:t>
      </w:r>
      <w:r w:rsidRPr="00336882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e</w:t>
      </w:r>
      <w:r w:rsidRPr="00336882">
        <w:rPr>
          <w:rFonts w:ascii="Arial" w:eastAsia="Arial" w:hAnsi="Arial" w:cs="Arial"/>
          <w:color w:val="183850"/>
          <w:position w:val="-1"/>
          <w:sz w:val="22"/>
          <w:szCs w:val="22"/>
          <w:u w:val="single" w:color="000000"/>
        </w:rPr>
        <w:t xml:space="preserve"> </w:t>
      </w:r>
      <w:r w:rsidRPr="00336882">
        <w:rPr>
          <w:rFonts w:ascii="Arial" w:eastAsia="Arial" w:hAnsi="Arial" w:cs="Arial"/>
          <w:color w:val="183850"/>
          <w:position w:val="-1"/>
          <w:sz w:val="22"/>
          <w:szCs w:val="22"/>
          <w:u w:val="single" w:color="000000"/>
        </w:rPr>
        <w:tab/>
      </w:r>
    </w:p>
    <w:p w14:paraId="28B66587" w14:textId="37EF1A16" w:rsidR="00B73EF4" w:rsidRPr="00336882" w:rsidRDefault="00303E14" w:rsidP="0000323D">
      <w:pPr>
        <w:spacing w:before="32"/>
        <w:ind w:left="120"/>
        <w:rPr>
          <w:rFonts w:ascii="Arial" w:eastAsia="Arial" w:hAnsi="Arial" w:cs="Arial"/>
          <w:color w:val="183850"/>
          <w:sz w:val="22"/>
          <w:szCs w:val="22"/>
        </w:rPr>
      </w:pPr>
      <w:r w:rsidRPr="00336882">
        <w:rPr>
          <w:rFonts w:ascii="Arial" w:eastAsia="Arial" w:hAnsi="Arial" w:cs="Arial"/>
          <w:b/>
          <w:color w:val="183850"/>
          <w:spacing w:val="-1"/>
          <w:sz w:val="22"/>
          <w:szCs w:val="22"/>
        </w:rPr>
        <w:t>P</w:t>
      </w:r>
      <w:r w:rsidRPr="00336882">
        <w:rPr>
          <w:rFonts w:ascii="Arial" w:eastAsia="Arial" w:hAnsi="Arial" w:cs="Arial"/>
          <w:b/>
          <w:color w:val="183850"/>
          <w:spacing w:val="-4"/>
          <w:sz w:val="22"/>
          <w:szCs w:val="22"/>
        </w:rPr>
        <w:t>l</w:t>
      </w:r>
      <w:r w:rsidRPr="00336882">
        <w:rPr>
          <w:rFonts w:ascii="Arial" w:eastAsia="Arial" w:hAnsi="Arial" w:cs="Arial"/>
          <w:b/>
          <w:color w:val="183850"/>
          <w:spacing w:val="2"/>
          <w:sz w:val="22"/>
          <w:szCs w:val="22"/>
        </w:rPr>
        <w:t>ea</w:t>
      </w:r>
      <w:r w:rsidRPr="00336882">
        <w:rPr>
          <w:rFonts w:ascii="Arial" w:eastAsia="Arial" w:hAnsi="Arial" w:cs="Arial"/>
          <w:b/>
          <w:color w:val="183850"/>
          <w:spacing w:val="-2"/>
          <w:sz w:val="22"/>
          <w:szCs w:val="22"/>
        </w:rPr>
        <w:t>s</w:t>
      </w:r>
      <w:r w:rsidRPr="00336882">
        <w:rPr>
          <w:rFonts w:ascii="Arial" w:eastAsia="Arial" w:hAnsi="Arial" w:cs="Arial"/>
          <w:b/>
          <w:color w:val="183850"/>
          <w:sz w:val="22"/>
          <w:szCs w:val="22"/>
        </w:rPr>
        <w:t>e</w:t>
      </w:r>
      <w:r w:rsidRPr="00336882">
        <w:rPr>
          <w:rFonts w:ascii="Arial" w:eastAsia="Arial" w:hAnsi="Arial" w:cs="Arial"/>
          <w:b/>
          <w:color w:val="183850"/>
          <w:spacing w:val="3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b/>
          <w:color w:val="183850"/>
          <w:spacing w:val="-4"/>
          <w:sz w:val="22"/>
          <w:szCs w:val="22"/>
        </w:rPr>
        <w:t>r</w:t>
      </w:r>
      <w:r w:rsidRPr="00336882">
        <w:rPr>
          <w:rFonts w:ascii="Arial" w:eastAsia="Arial" w:hAnsi="Arial" w:cs="Arial"/>
          <w:b/>
          <w:color w:val="183850"/>
          <w:spacing w:val="2"/>
          <w:sz w:val="22"/>
          <w:szCs w:val="22"/>
        </w:rPr>
        <w:t>e</w:t>
      </w:r>
      <w:r w:rsidRPr="00336882">
        <w:rPr>
          <w:rFonts w:ascii="Arial" w:eastAsia="Arial" w:hAnsi="Arial" w:cs="Arial"/>
          <w:b/>
          <w:color w:val="183850"/>
          <w:spacing w:val="-2"/>
          <w:sz w:val="22"/>
          <w:szCs w:val="22"/>
        </w:rPr>
        <w:t>t</w:t>
      </w:r>
      <w:r w:rsidRPr="00336882">
        <w:rPr>
          <w:rFonts w:ascii="Arial" w:eastAsia="Arial" w:hAnsi="Arial" w:cs="Arial"/>
          <w:b/>
          <w:color w:val="183850"/>
          <w:sz w:val="22"/>
          <w:szCs w:val="22"/>
        </w:rPr>
        <w:t>urn</w:t>
      </w:r>
      <w:r w:rsidRPr="00336882">
        <w:rPr>
          <w:rFonts w:ascii="Arial" w:eastAsia="Arial" w:hAnsi="Arial" w:cs="Arial"/>
          <w:b/>
          <w:color w:val="183850"/>
          <w:spacing w:val="-4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b/>
          <w:color w:val="183850"/>
          <w:spacing w:val="1"/>
          <w:sz w:val="22"/>
          <w:szCs w:val="22"/>
        </w:rPr>
        <w:t>t</w:t>
      </w:r>
      <w:r w:rsidRPr="00336882">
        <w:rPr>
          <w:rFonts w:ascii="Arial" w:eastAsia="Arial" w:hAnsi="Arial" w:cs="Arial"/>
          <w:b/>
          <w:color w:val="183850"/>
          <w:spacing w:val="-1"/>
          <w:sz w:val="22"/>
          <w:szCs w:val="22"/>
        </w:rPr>
        <w:t>h</w:t>
      </w:r>
      <w:r w:rsidRPr="00336882">
        <w:rPr>
          <w:rFonts w:ascii="Arial" w:eastAsia="Arial" w:hAnsi="Arial" w:cs="Arial"/>
          <w:b/>
          <w:color w:val="183850"/>
          <w:spacing w:val="-4"/>
          <w:sz w:val="22"/>
          <w:szCs w:val="22"/>
        </w:rPr>
        <w:t>i</w:t>
      </w:r>
      <w:r w:rsidRPr="00336882">
        <w:rPr>
          <w:rFonts w:ascii="Arial" w:eastAsia="Arial" w:hAnsi="Arial" w:cs="Arial"/>
          <w:b/>
          <w:color w:val="183850"/>
          <w:sz w:val="22"/>
          <w:szCs w:val="22"/>
        </w:rPr>
        <w:t>s</w:t>
      </w:r>
      <w:r w:rsidRPr="00336882">
        <w:rPr>
          <w:rFonts w:ascii="Arial" w:eastAsia="Arial" w:hAnsi="Arial" w:cs="Arial"/>
          <w:b/>
          <w:color w:val="183850"/>
          <w:spacing w:val="-4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b/>
          <w:color w:val="183850"/>
          <w:spacing w:val="-2"/>
          <w:sz w:val="22"/>
          <w:szCs w:val="22"/>
        </w:rPr>
        <w:t>f</w:t>
      </w:r>
      <w:r w:rsidRPr="00336882">
        <w:rPr>
          <w:rFonts w:ascii="Arial" w:eastAsia="Arial" w:hAnsi="Arial" w:cs="Arial"/>
          <w:b/>
          <w:color w:val="183850"/>
          <w:sz w:val="22"/>
          <w:szCs w:val="22"/>
        </w:rPr>
        <w:t>orm</w:t>
      </w:r>
      <w:r w:rsidRPr="00336882">
        <w:rPr>
          <w:rFonts w:ascii="Arial" w:eastAsia="Arial" w:hAnsi="Arial" w:cs="Arial"/>
          <w:b/>
          <w:color w:val="183850"/>
          <w:spacing w:val="-5"/>
          <w:sz w:val="22"/>
          <w:szCs w:val="22"/>
        </w:rPr>
        <w:t xml:space="preserve"> </w:t>
      </w:r>
      <w:r w:rsidRPr="00336882">
        <w:rPr>
          <w:rFonts w:ascii="Arial" w:eastAsia="Arial" w:hAnsi="Arial" w:cs="Arial"/>
          <w:b/>
          <w:color w:val="183850"/>
          <w:spacing w:val="-2"/>
          <w:sz w:val="22"/>
          <w:szCs w:val="22"/>
        </w:rPr>
        <w:t>t</w:t>
      </w:r>
      <w:r w:rsidRPr="00336882">
        <w:rPr>
          <w:rFonts w:ascii="Arial" w:eastAsia="Arial" w:hAnsi="Arial" w:cs="Arial"/>
          <w:b/>
          <w:color w:val="183850"/>
          <w:spacing w:val="-1"/>
          <w:sz w:val="22"/>
          <w:szCs w:val="22"/>
        </w:rPr>
        <w:t>o</w:t>
      </w:r>
      <w:r w:rsidRPr="00336882">
        <w:rPr>
          <w:rFonts w:ascii="Arial" w:eastAsia="Arial" w:hAnsi="Arial" w:cs="Arial"/>
          <w:b/>
          <w:color w:val="183850"/>
          <w:spacing w:val="5"/>
          <w:sz w:val="22"/>
          <w:szCs w:val="22"/>
        </w:rPr>
        <w:t xml:space="preserve"> </w:t>
      </w:r>
      <w:r w:rsidR="00491B48">
        <w:rPr>
          <w:rFonts w:ascii="Arial" w:eastAsia="Arial" w:hAnsi="Arial" w:cs="Arial"/>
          <w:b/>
          <w:color w:val="183850"/>
          <w:spacing w:val="-3"/>
          <w:sz w:val="22"/>
          <w:szCs w:val="22"/>
        </w:rPr>
        <w:t>y</w:t>
      </w:r>
      <w:r w:rsidR="0000323D" w:rsidRPr="00336882">
        <w:rPr>
          <w:rFonts w:ascii="Arial" w:eastAsia="Arial" w:hAnsi="Arial" w:cs="Arial"/>
          <w:b/>
          <w:color w:val="183850"/>
          <w:spacing w:val="-3"/>
          <w:sz w:val="22"/>
          <w:szCs w:val="22"/>
        </w:rPr>
        <w:t xml:space="preserve">our </w:t>
      </w:r>
      <w:r w:rsidR="00491B48">
        <w:rPr>
          <w:rFonts w:ascii="Arial" w:eastAsia="Arial" w:hAnsi="Arial" w:cs="Arial"/>
          <w:b/>
          <w:color w:val="183850"/>
          <w:spacing w:val="-3"/>
          <w:sz w:val="22"/>
          <w:szCs w:val="22"/>
        </w:rPr>
        <w:t>e</w:t>
      </w:r>
      <w:r w:rsidR="0000323D" w:rsidRPr="00336882">
        <w:rPr>
          <w:rFonts w:ascii="Arial" w:eastAsia="Arial" w:hAnsi="Arial" w:cs="Arial"/>
          <w:b/>
          <w:color w:val="183850"/>
          <w:spacing w:val="-3"/>
          <w:sz w:val="22"/>
          <w:szCs w:val="22"/>
        </w:rPr>
        <w:t>mployer</w:t>
      </w:r>
    </w:p>
    <w:sectPr w:rsidR="00B73EF4" w:rsidRPr="00336882">
      <w:footerReference w:type="default" r:id="rId11"/>
      <w:pgSz w:w="11940" w:h="16860"/>
      <w:pgMar w:top="20" w:right="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37317" w14:textId="77777777" w:rsidR="0000323D" w:rsidRDefault="0000323D" w:rsidP="0000323D">
      <w:r>
        <w:separator/>
      </w:r>
    </w:p>
  </w:endnote>
  <w:endnote w:type="continuationSeparator" w:id="0">
    <w:p w14:paraId="74296E7C" w14:textId="77777777" w:rsidR="0000323D" w:rsidRDefault="0000323D" w:rsidP="0000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88A73" w14:textId="77777777" w:rsidR="0000323D" w:rsidRDefault="0000323D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14A78271" w14:textId="22C2A1B4" w:rsidR="0000323D" w:rsidRPr="0000323D" w:rsidRDefault="0000323D">
    <w:pPr>
      <w:pStyle w:val="Footer"/>
      <w:rPr>
        <w:rFonts w:ascii="Arial" w:hAnsi="Arial" w:cs="Arial"/>
        <w:sz w:val="22"/>
        <w:szCs w:val="22"/>
      </w:rPr>
    </w:pPr>
    <w:r w:rsidRPr="0000323D">
      <w:rPr>
        <w:rFonts w:ascii="Arial" w:hAnsi="Arial" w:cs="Arial"/>
        <w:sz w:val="22"/>
        <w:szCs w:val="22"/>
      </w:rPr>
      <w:t>LPP LGPS</w:t>
    </w:r>
    <w:r w:rsidR="00F17E92">
      <w:rPr>
        <w:rFonts w:ascii="Arial" w:hAnsi="Arial" w:cs="Arial"/>
        <w:sz w:val="22"/>
        <w:szCs w:val="22"/>
      </w:rPr>
      <w:t xml:space="preserve"> member</w:t>
    </w:r>
    <w:r w:rsidRPr="0000323D">
      <w:rPr>
        <w:rFonts w:ascii="Arial" w:hAnsi="Arial" w:cs="Arial"/>
        <w:sz w:val="22"/>
        <w:szCs w:val="22"/>
      </w:rPr>
      <w:t xml:space="preserve"> </w:t>
    </w:r>
    <w:r w:rsidR="00F17E92">
      <w:rPr>
        <w:rFonts w:ascii="Arial" w:hAnsi="Arial" w:cs="Arial"/>
        <w:sz w:val="22"/>
        <w:szCs w:val="22"/>
      </w:rPr>
      <w:t>o</w:t>
    </w:r>
    <w:r w:rsidRPr="0000323D">
      <w:rPr>
        <w:rFonts w:ascii="Arial" w:hAnsi="Arial" w:cs="Arial"/>
        <w:sz w:val="22"/>
        <w:szCs w:val="22"/>
      </w:rPr>
      <w:t>pt in form</w:t>
    </w:r>
  </w:p>
  <w:p w14:paraId="0BF60C8B" w14:textId="77777777" w:rsidR="0000323D" w:rsidRPr="0000323D" w:rsidRDefault="0000323D">
    <w:pPr>
      <w:pStyle w:val="Footer"/>
      <w:rPr>
        <w:rFonts w:ascii="Arial" w:hAnsi="Arial" w:cs="Arial"/>
        <w:sz w:val="22"/>
        <w:szCs w:val="22"/>
      </w:rPr>
    </w:pPr>
    <w:r w:rsidRPr="0000323D">
      <w:rPr>
        <w:rFonts w:ascii="Arial" w:hAnsi="Arial" w:cs="Arial"/>
        <w:sz w:val="22"/>
        <w:szCs w:val="22"/>
      </w:rPr>
      <w:t>Last updated: April 2020</w:t>
    </w:r>
  </w:p>
  <w:p w14:paraId="6EBD9DA5" w14:textId="46439063" w:rsidR="0000323D" w:rsidRDefault="00003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23520" w14:textId="77777777" w:rsidR="0000323D" w:rsidRDefault="0000323D" w:rsidP="0000323D">
      <w:r>
        <w:separator/>
      </w:r>
    </w:p>
  </w:footnote>
  <w:footnote w:type="continuationSeparator" w:id="0">
    <w:p w14:paraId="53BB5C67" w14:textId="77777777" w:rsidR="0000323D" w:rsidRDefault="0000323D" w:rsidP="00003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3582A"/>
    <w:multiLevelType w:val="hybridMultilevel"/>
    <w:tmpl w:val="ADF05FB4"/>
    <w:lvl w:ilvl="0" w:tplc="E68297E4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7FE52DE"/>
    <w:multiLevelType w:val="hybridMultilevel"/>
    <w:tmpl w:val="EEC6B3FE"/>
    <w:lvl w:ilvl="0" w:tplc="25FC7AD0">
      <w:start w:val="1"/>
      <w:numFmt w:val="decimal"/>
      <w:lvlText w:val="(%1)"/>
      <w:lvlJc w:val="left"/>
      <w:pPr>
        <w:ind w:left="720" w:hanging="360"/>
      </w:pPr>
      <w:rPr>
        <w:rFonts w:hint="default"/>
        <w:color w:val="1738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10E0C"/>
    <w:multiLevelType w:val="multilevel"/>
    <w:tmpl w:val="4B80E25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EF4"/>
    <w:rsid w:val="0000323D"/>
    <w:rsid w:val="000E22FA"/>
    <w:rsid w:val="001657FD"/>
    <w:rsid w:val="00195865"/>
    <w:rsid w:val="00254B4C"/>
    <w:rsid w:val="00302C6B"/>
    <w:rsid w:val="00303E14"/>
    <w:rsid w:val="00336882"/>
    <w:rsid w:val="00352F25"/>
    <w:rsid w:val="003C3CDC"/>
    <w:rsid w:val="003D641E"/>
    <w:rsid w:val="00443A5B"/>
    <w:rsid w:val="00491B48"/>
    <w:rsid w:val="005B7601"/>
    <w:rsid w:val="0060182F"/>
    <w:rsid w:val="0062025D"/>
    <w:rsid w:val="006203FB"/>
    <w:rsid w:val="006242BC"/>
    <w:rsid w:val="006C34A8"/>
    <w:rsid w:val="00743A58"/>
    <w:rsid w:val="007F2B66"/>
    <w:rsid w:val="00842053"/>
    <w:rsid w:val="00870A02"/>
    <w:rsid w:val="008F2A51"/>
    <w:rsid w:val="008F51D3"/>
    <w:rsid w:val="00A507C9"/>
    <w:rsid w:val="00AC273C"/>
    <w:rsid w:val="00AC7001"/>
    <w:rsid w:val="00B73EF4"/>
    <w:rsid w:val="00BD7A52"/>
    <w:rsid w:val="00C0033B"/>
    <w:rsid w:val="00C736C0"/>
    <w:rsid w:val="00C7421D"/>
    <w:rsid w:val="00D52FE7"/>
    <w:rsid w:val="00D73EAD"/>
    <w:rsid w:val="00D955D4"/>
    <w:rsid w:val="00E425E6"/>
    <w:rsid w:val="00E865AC"/>
    <w:rsid w:val="00EA0BBA"/>
    <w:rsid w:val="00EB5808"/>
    <w:rsid w:val="00F11B6F"/>
    <w:rsid w:val="00F17E92"/>
    <w:rsid w:val="00F20993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759B292"/>
  <w15:docId w15:val="{79DC66BB-B875-407E-8454-3E34BF25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70A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A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A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A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7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6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6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601"/>
    <w:rPr>
      <w:b/>
      <w:bCs/>
    </w:rPr>
  </w:style>
  <w:style w:type="paragraph" w:styleId="ListParagraph">
    <w:name w:val="List Paragraph"/>
    <w:basedOn w:val="Normal"/>
    <w:uiPriority w:val="34"/>
    <w:qFormat/>
    <w:rsid w:val="00FF4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2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23D"/>
  </w:style>
  <w:style w:type="paragraph" w:styleId="Footer">
    <w:name w:val="footer"/>
    <w:basedOn w:val="Normal"/>
    <w:link w:val="FooterChar"/>
    <w:uiPriority w:val="99"/>
    <w:unhideWhenUsed/>
    <w:rsid w:val="000032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gpsmember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rpensionservic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AD2F3-2EDD-473A-9714-B1A75272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LPP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Moseley</dc:creator>
  <cp:lastModifiedBy>Jonathan Howarth</cp:lastModifiedBy>
  <cp:revision>6</cp:revision>
  <dcterms:created xsi:type="dcterms:W3CDTF">2020-04-17T10:04:00Z</dcterms:created>
  <dcterms:modified xsi:type="dcterms:W3CDTF">2020-04-17T10:41:00Z</dcterms:modified>
</cp:coreProperties>
</file>