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3CF1" w14:textId="77777777" w:rsidR="009704D8" w:rsidRPr="00CB54B3" w:rsidRDefault="009721FA">
      <w:pPr>
        <w:spacing w:before="44"/>
        <w:ind w:left="220"/>
        <w:rPr>
          <w:rFonts w:ascii="Arial" w:eastAsia="Arial" w:hAnsi="Arial" w:cs="Arial"/>
          <w:color w:val="183850"/>
          <w:sz w:val="44"/>
          <w:szCs w:val="44"/>
        </w:rPr>
      </w:pPr>
      <w:r w:rsidRPr="00CB54B3">
        <w:rPr>
          <w:rFonts w:ascii="Arial" w:eastAsia="Arial" w:hAnsi="Arial" w:cs="Arial"/>
          <w:color w:val="183850"/>
          <w:spacing w:val="1"/>
          <w:sz w:val="44"/>
          <w:szCs w:val="44"/>
        </w:rPr>
        <w:t>Lo</w:t>
      </w:r>
      <w:r w:rsidRPr="00CB54B3">
        <w:rPr>
          <w:rFonts w:ascii="Arial" w:eastAsia="Arial" w:hAnsi="Arial" w:cs="Arial"/>
          <w:color w:val="183850"/>
          <w:spacing w:val="6"/>
          <w:sz w:val="44"/>
          <w:szCs w:val="4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44"/>
          <w:szCs w:val="44"/>
        </w:rPr>
        <w:t>a</w:t>
      </w:r>
      <w:r w:rsidRPr="00CB54B3">
        <w:rPr>
          <w:rFonts w:ascii="Arial" w:eastAsia="Arial" w:hAnsi="Arial" w:cs="Arial"/>
          <w:color w:val="183850"/>
          <w:sz w:val="44"/>
          <w:szCs w:val="44"/>
        </w:rPr>
        <w:t>l</w:t>
      </w:r>
      <w:r w:rsidRPr="00CB54B3">
        <w:rPr>
          <w:rFonts w:ascii="Arial" w:eastAsia="Arial" w:hAnsi="Arial" w:cs="Arial"/>
          <w:color w:val="183850"/>
          <w:spacing w:val="-31"/>
          <w:sz w:val="44"/>
          <w:szCs w:val="4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w w:val="99"/>
          <w:sz w:val="44"/>
          <w:szCs w:val="44"/>
        </w:rPr>
        <w:t>G</w:t>
      </w:r>
      <w:r w:rsidRPr="00CB54B3">
        <w:rPr>
          <w:rFonts w:ascii="Arial" w:eastAsia="Arial" w:hAnsi="Arial" w:cs="Arial"/>
          <w:color w:val="183850"/>
          <w:spacing w:val="1"/>
          <w:w w:val="99"/>
          <w:sz w:val="44"/>
          <w:szCs w:val="44"/>
        </w:rPr>
        <w:t>o</w:t>
      </w:r>
      <w:r w:rsidRPr="00CB54B3">
        <w:rPr>
          <w:rFonts w:ascii="Arial" w:eastAsia="Arial" w:hAnsi="Arial" w:cs="Arial"/>
          <w:color w:val="183850"/>
          <w:spacing w:val="-1"/>
          <w:w w:val="99"/>
          <w:sz w:val="44"/>
          <w:szCs w:val="44"/>
        </w:rPr>
        <w:t>v</w:t>
      </w:r>
      <w:r w:rsidRPr="00CB54B3">
        <w:rPr>
          <w:rFonts w:ascii="Arial" w:eastAsia="Arial" w:hAnsi="Arial" w:cs="Arial"/>
          <w:color w:val="183850"/>
          <w:spacing w:val="1"/>
          <w:w w:val="99"/>
          <w:sz w:val="44"/>
          <w:szCs w:val="44"/>
        </w:rPr>
        <w:t>e</w:t>
      </w:r>
      <w:r w:rsidRPr="00CB54B3">
        <w:rPr>
          <w:rFonts w:ascii="Arial" w:eastAsia="Arial" w:hAnsi="Arial" w:cs="Arial"/>
          <w:color w:val="183850"/>
          <w:spacing w:val="5"/>
          <w:w w:val="99"/>
          <w:sz w:val="44"/>
          <w:szCs w:val="44"/>
        </w:rPr>
        <w:t>r</w:t>
      </w:r>
      <w:r w:rsidRPr="00CB54B3">
        <w:rPr>
          <w:rFonts w:ascii="Arial" w:eastAsia="Arial" w:hAnsi="Arial" w:cs="Arial"/>
          <w:color w:val="183850"/>
          <w:w w:val="99"/>
          <w:sz w:val="44"/>
          <w:szCs w:val="44"/>
        </w:rPr>
        <w:t>nment</w:t>
      </w:r>
      <w:r w:rsidRPr="00CB54B3">
        <w:rPr>
          <w:rFonts w:ascii="Arial" w:eastAsia="Arial" w:hAnsi="Arial" w:cs="Arial"/>
          <w:color w:val="183850"/>
          <w:spacing w:val="-42"/>
          <w:w w:val="99"/>
          <w:sz w:val="44"/>
          <w:szCs w:val="44"/>
        </w:rPr>
        <w:t xml:space="preserve"> </w:t>
      </w:r>
      <w:r w:rsidRPr="00CB54B3">
        <w:rPr>
          <w:rFonts w:ascii="Arial" w:eastAsia="Arial" w:hAnsi="Arial" w:cs="Arial"/>
          <w:color w:val="183850"/>
          <w:sz w:val="44"/>
          <w:szCs w:val="44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44"/>
          <w:szCs w:val="44"/>
        </w:rPr>
        <w:t>en</w:t>
      </w:r>
      <w:r w:rsidRPr="00CB54B3">
        <w:rPr>
          <w:rFonts w:ascii="Arial" w:eastAsia="Arial" w:hAnsi="Arial" w:cs="Arial"/>
          <w:color w:val="183850"/>
          <w:spacing w:val="6"/>
          <w:sz w:val="44"/>
          <w:szCs w:val="4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44"/>
          <w:szCs w:val="44"/>
        </w:rPr>
        <w:t>io</w:t>
      </w:r>
      <w:r w:rsidRPr="00CB54B3">
        <w:rPr>
          <w:rFonts w:ascii="Arial" w:eastAsia="Arial" w:hAnsi="Arial" w:cs="Arial"/>
          <w:color w:val="183850"/>
          <w:sz w:val="44"/>
          <w:szCs w:val="44"/>
        </w:rPr>
        <w:t>n</w:t>
      </w:r>
      <w:r w:rsidRPr="00CB54B3">
        <w:rPr>
          <w:rFonts w:ascii="Arial" w:eastAsia="Arial" w:hAnsi="Arial" w:cs="Arial"/>
          <w:color w:val="183850"/>
          <w:spacing w:val="-46"/>
          <w:sz w:val="44"/>
          <w:szCs w:val="44"/>
        </w:rPr>
        <w:t xml:space="preserve"> </w:t>
      </w:r>
      <w:r w:rsidRPr="00CB54B3">
        <w:rPr>
          <w:rFonts w:ascii="Arial" w:eastAsia="Arial" w:hAnsi="Arial" w:cs="Arial"/>
          <w:color w:val="183850"/>
          <w:sz w:val="44"/>
          <w:szCs w:val="44"/>
        </w:rPr>
        <w:t>S</w:t>
      </w:r>
      <w:r w:rsidRPr="00CB54B3">
        <w:rPr>
          <w:rFonts w:ascii="Arial" w:eastAsia="Arial" w:hAnsi="Arial" w:cs="Arial"/>
          <w:color w:val="183850"/>
          <w:spacing w:val="2"/>
          <w:sz w:val="44"/>
          <w:szCs w:val="4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44"/>
          <w:szCs w:val="44"/>
        </w:rPr>
        <w:t>h</w:t>
      </w:r>
      <w:r w:rsidRPr="00CB54B3">
        <w:rPr>
          <w:rFonts w:ascii="Arial" w:eastAsia="Arial" w:hAnsi="Arial" w:cs="Arial"/>
          <w:color w:val="183850"/>
          <w:spacing w:val="5"/>
          <w:sz w:val="44"/>
          <w:szCs w:val="4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44"/>
          <w:szCs w:val="44"/>
        </w:rPr>
        <w:t>me</w:t>
      </w:r>
    </w:p>
    <w:p w14:paraId="1B1DBDB3" w14:textId="77777777" w:rsidR="009704D8" w:rsidRPr="00CB54B3" w:rsidRDefault="009704D8">
      <w:pPr>
        <w:spacing w:before="1" w:line="100" w:lineRule="exact"/>
        <w:rPr>
          <w:rFonts w:ascii="Arial" w:hAnsi="Arial" w:cs="Arial"/>
          <w:color w:val="183850"/>
          <w:sz w:val="11"/>
          <w:szCs w:val="11"/>
        </w:rPr>
      </w:pPr>
    </w:p>
    <w:p w14:paraId="5F032ED4" w14:textId="77777777" w:rsidR="009704D8" w:rsidRPr="00CB54B3" w:rsidRDefault="009721FA">
      <w:pPr>
        <w:ind w:left="206"/>
        <w:rPr>
          <w:rFonts w:ascii="Arial" w:eastAsia="Arial" w:hAnsi="Arial" w:cs="Arial"/>
          <w:color w:val="183850"/>
          <w:sz w:val="56"/>
          <w:szCs w:val="56"/>
        </w:rPr>
      </w:pPr>
      <w:r w:rsidRPr="00CB54B3">
        <w:rPr>
          <w:rFonts w:ascii="Arial" w:eastAsia="Arial" w:hAnsi="Arial" w:cs="Arial"/>
          <w:color w:val="183850"/>
          <w:spacing w:val="-1"/>
          <w:w w:val="99"/>
          <w:sz w:val="56"/>
          <w:szCs w:val="56"/>
        </w:rPr>
        <w:t>A</w:t>
      </w:r>
      <w:r w:rsidRPr="00CB54B3">
        <w:rPr>
          <w:rFonts w:ascii="Arial" w:eastAsia="Arial" w:hAnsi="Arial" w:cs="Arial"/>
          <w:color w:val="183850"/>
          <w:spacing w:val="2"/>
          <w:w w:val="99"/>
          <w:sz w:val="56"/>
          <w:szCs w:val="56"/>
        </w:rPr>
        <w:t>d</w:t>
      </w:r>
      <w:r w:rsidRPr="00CB54B3">
        <w:rPr>
          <w:rFonts w:ascii="Arial" w:eastAsia="Arial" w:hAnsi="Arial" w:cs="Arial"/>
          <w:color w:val="183850"/>
          <w:spacing w:val="3"/>
          <w:w w:val="99"/>
          <w:sz w:val="56"/>
          <w:szCs w:val="56"/>
        </w:rPr>
        <w:t>d</w:t>
      </w: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it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i</w:t>
      </w:r>
      <w:r w:rsidRPr="00CB54B3">
        <w:rPr>
          <w:rFonts w:ascii="Arial" w:eastAsia="Arial" w:hAnsi="Arial" w:cs="Arial"/>
          <w:color w:val="183850"/>
          <w:spacing w:val="3"/>
          <w:w w:val="99"/>
          <w:sz w:val="56"/>
          <w:szCs w:val="56"/>
        </w:rPr>
        <w:t>o</w:t>
      </w: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na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l</w:t>
      </w:r>
      <w:r w:rsidRPr="00CB54B3">
        <w:rPr>
          <w:rFonts w:ascii="Arial" w:eastAsia="Arial" w:hAnsi="Arial" w:cs="Arial"/>
          <w:color w:val="183850"/>
          <w:spacing w:val="-42"/>
          <w:w w:val="99"/>
          <w:sz w:val="56"/>
          <w:szCs w:val="56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56"/>
          <w:szCs w:val="56"/>
        </w:rPr>
        <w:t>P</w:t>
      </w:r>
      <w:r w:rsidRPr="00CB54B3">
        <w:rPr>
          <w:rFonts w:ascii="Arial" w:eastAsia="Arial" w:hAnsi="Arial" w:cs="Arial"/>
          <w:color w:val="183850"/>
          <w:spacing w:val="4"/>
          <w:sz w:val="56"/>
          <w:szCs w:val="56"/>
        </w:rPr>
        <w:t>e</w:t>
      </w:r>
      <w:r w:rsidRPr="00CB54B3">
        <w:rPr>
          <w:rFonts w:ascii="Arial" w:eastAsia="Arial" w:hAnsi="Arial" w:cs="Arial"/>
          <w:color w:val="183850"/>
          <w:spacing w:val="3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i</w:t>
      </w:r>
      <w:r w:rsidRPr="00CB54B3">
        <w:rPr>
          <w:rFonts w:ascii="Arial" w:eastAsia="Arial" w:hAnsi="Arial" w:cs="Arial"/>
          <w:color w:val="183850"/>
          <w:spacing w:val="2"/>
          <w:sz w:val="56"/>
          <w:szCs w:val="56"/>
        </w:rPr>
        <w:t>o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pacing w:val="-57"/>
          <w:sz w:val="56"/>
          <w:szCs w:val="56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w w:val="99"/>
          <w:sz w:val="56"/>
          <w:szCs w:val="56"/>
        </w:rPr>
        <w:t>C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o</w:t>
      </w:r>
      <w:r w:rsidRPr="00CB54B3">
        <w:rPr>
          <w:rFonts w:ascii="Arial" w:eastAsia="Arial" w:hAnsi="Arial" w:cs="Arial"/>
          <w:color w:val="183850"/>
          <w:spacing w:val="2"/>
          <w:w w:val="99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t</w:t>
      </w:r>
      <w:r w:rsidRPr="00CB54B3">
        <w:rPr>
          <w:rFonts w:ascii="Arial" w:eastAsia="Arial" w:hAnsi="Arial" w:cs="Arial"/>
          <w:color w:val="183850"/>
          <w:spacing w:val="2"/>
          <w:w w:val="99"/>
          <w:sz w:val="56"/>
          <w:szCs w:val="56"/>
        </w:rPr>
        <w:t>r</w:t>
      </w:r>
      <w:r w:rsidRPr="00CB54B3">
        <w:rPr>
          <w:rFonts w:ascii="Arial" w:eastAsia="Arial" w:hAnsi="Arial" w:cs="Arial"/>
          <w:color w:val="183850"/>
          <w:spacing w:val="3"/>
          <w:w w:val="99"/>
          <w:sz w:val="56"/>
          <w:szCs w:val="56"/>
        </w:rPr>
        <w:t>i</w:t>
      </w: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b</w:t>
      </w:r>
      <w:r w:rsidRPr="00CB54B3">
        <w:rPr>
          <w:rFonts w:ascii="Arial" w:eastAsia="Arial" w:hAnsi="Arial" w:cs="Arial"/>
          <w:color w:val="183850"/>
          <w:spacing w:val="3"/>
          <w:w w:val="99"/>
          <w:sz w:val="56"/>
          <w:szCs w:val="56"/>
        </w:rPr>
        <w:t>u</w:t>
      </w:r>
      <w:r w:rsidRPr="00CB54B3">
        <w:rPr>
          <w:rFonts w:ascii="Arial" w:eastAsia="Arial" w:hAnsi="Arial" w:cs="Arial"/>
          <w:color w:val="183850"/>
          <w:spacing w:val="-2"/>
          <w:w w:val="99"/>
          <w:sz w:val="56"/>
          <w:szCs w:val="56"/>
        </w:rPr>
        <w:t>t</w:t>
      </w: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ion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s</w:t>
      </w:r>
      <w:r w:rsidRPr="00CB54B3">
        <w:rPr>
          <w:rFonts w:ascii="Arial" w:eastAsia="Arial" w:hAnsi="Arial" w:cs="Arial"/>
          <w:color w:val="183850"/>
          <w:spacing w:val="-38"/>
          <w:w w:val="99"/>
          <w:sz w:val="56"/>
          <w:szCs w:val="56"/>
        </w:rPr>
        <w:t xml:space="preserve"> 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-</w:t>
      </w:r>
      <w:r w:rsidRPr="00CB54B3">
        <w:rPr>
          <w:rFonts w:ascii="Arial" w:eastAsia="Arial" w:hAnsi="Arial" w:cs="Arial"/>
          <w:color w:val="183850"/>
          <w:spacing w:val="-2"/>
          <w:sz w:val="56"/>
          <w:szCs w:val="56"/>
        </w:rPr>
        <w:t xml:space="preserve"> </w:t>
      </w:r>
      <w:proofErr w:type="spellStart"/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Lan</w:t>
      </w:r>
      <w:r w:rsidRPr="00CB54B3">
        <w:rPr>
          <w:rFonts w:ascii="Arial" w:eastAsia="Arial" w:hAnsi="Arial" w:cs="Arial"/>
          <w:color w:val="183850"/>
          <w:spacing w:val="6"/>
          <w:sz w:val="56"/>
          <w:szCs w:val="56"/>
        </w:rPr>
        <w:t>c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s</w:t>
      </w:r>
      <w:proofErr w:type="spellEnd"/>
    </w:p>
    <w:p w14:paraId="18285AB4" w14:textId="77777777" w:rsidR="009704D8" w:rsidRPr="00CB54B3" w:rsidRDefault="009721FA">
      <w:pPr>
        <w:spacing w:before="55"/>
        <w:ind w:left="206"/>
        <w:rPr>
          <w:rFonts w:ascii="Arial" w:eastAsia="Arial" w:hAnsi="Arial" w:cs="Arial"/>
          <w:color w:val="183850"/>
          <w:sz w:val="56"/>
          <w:szCs w:val="56"/>
        </w:rPr>
      </w:pP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(I</w:t>
      </w:r>
      <w:r w:rsidRPr="00CB54B3">
        <w:rPr>
          <w:rFonts w:ascii="Arial" w:eastAsia="Arial" w:hAnsi="Arial" w:cs="Arial"/>
          <w:color w:val="183850"/>
          <w:spacing w:val="6"/>
          <w:w w:val="99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pacing w:val="1"/>
          <w:w w:val="99"/>
          <w:sz w:val="56"/>
          <w:szCs w:val="56"/>
        </w:rPr>
        <w:t>creas</w:t>
      </w:r>
      <w:r w:rsidRPr="00CB54B3">
        <w:rPr>
          <w:rFonts w:ascii="Arial" w:eastAsia="Arial" w:hAnsi="Arial" w:cs="Arial"/>
          <w:color w:val="183850"/>
          <w:w w:val="99"/>
          <w:sz w:val="56"/>
          <w:szCs w:val="56"/>
        </w:rPr>
        <w:t>e</w:t>
      </w:r>
      <w:r w:rsidRPr="00CB54B3">
        <w:rPr>
          <w:rFonts w:ascii="Arial" w:eastAsia="Arial" w:hAnsi="Arial" w:cs="Arial"/>
          <w:color w:val="183850"/>
          <w:spacing w:val="-39"/>
          <w:w w:val="99"/>
          <w:sz w:val="56"/>
          <w:szCs w:val="56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p</w:t>
      </w:r>
      <w:r w:rsidRPr="00CB54B3">
        <w:rPr>
          <w:rFonts w:ascii="Arial" w:eastAsia="Arial" w:hAnsi="Arial" w:cs="Arial"/>
          <w:color w:val="183850"/>
          <w:spacing w:val="6"/>
          <w:sz w:val="56"/>
          <w:szCs w:val="56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pacing w:val="6"/>
          <w:sz w:val="56"/>
          <w:szCs w:val="56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56"/>
          <w:szCs w:val="56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56"/>
          <w:szCs w:val="56"/>
        </w:rPr>
        <w:t>o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pacing w:val="-59"/>
          <w:sz w:val="56"/>
          <w:szCs w:val="56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b</w:t>
      </w:r>
      <w:r w:rsidRPr="00CB54B3">
        <w:rPr>
          <w:rFonts w:ascii="Arial" w:eastAsia="Arial" w:hAnsi="Arial" w:cs="Arial"/>
          <w:color w:val="183850"/>
          <w:spacing w:val="3"/>
          <w:sz w:val="56"/>
          <w:szCs w:val="56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56"/>
          <w:szCs w:val="56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56"/>
          <w:szCs w:val="56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56"/>
          <w:szCs w:val="56"/>
        </w:rPr>
        <w:t>it</w:t>
      </w:r>
      <w:r w:rsidRPr="00CB54B3">
        <w:rPr>
          <w:rFonts w:ascii="Arial" w:eastAsia="Arial" w:hAnsi="Arial" w:cs="Arial"/>
          <w:color w:val="183850"/>
          <w:spacing w:val="4"/>
          <w:sz w:val="56"/>
          <w:szCs w:val="56"/>
        </w:rPr>
        <w:t>s</w:t>
      </w:r>
      <w:r w:rsidRPr="00CB54B3">
        <w:rPr>
          <w:rFonts w:ascii="Arial" w:eastAsia="Arial" w:hAnsi="Arial" w:cs="Arial"/>
          <w:color w:val="183850"/>
          <w:sz w:val="56"/>
          <w:szCs w:val="56"/>
        </w:rPr>
        <w:t>)</w:t>
      </w:r>
    </w:p>
    <w:p w14:paraId="5F2C5D24" w14:textId="77777777" w:rsidR="009704D8" w:rsidRPr="00CB54B3" w:rsidRDefault="009721FA">
      <w:pPr>
        <w:spacing w:before="47" w:line="248" w:lineRule="auto"/>
        <w:ind w:left="215" w:right="204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tra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pe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ing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 P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 (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Cs) 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lar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,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a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d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,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-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CB54B3">
        <w:rPr>
          <w:rFonts w:ascii="Arial" w:eastAsia="Arial" w:hAnsi="Arial" w:cs="Arial"/>
          <w:color w:val="183850"/>
          <w:spacing w:val="6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PCs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p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ene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st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/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0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43FE1F4B" w14:textId="77777777" w:rsidR="009704D8" w:rsidRPr="00CB54B3" w:rsidRDefault="009704D8">
      <w:pPr>
        <w:spacing w:before="10" w:line="260" w:lineRule="exact"/>
        <w:rPr>
          <w:rFonts w:ascii="Arial" w:hAnsi="Arial" w:cs="Arial"/>
          <w:color w:val="183850"/>
          <w:sz w:val="26"/>
          <w:szCs w:val="26"/>
        </w:rPr>
      </w:pPr>
    </w:p>
    <w:p w14:paraId="07036BB2" w14:textId="1BA1BE51" w:rsidR="009704D8" w:rsidRPr="00CB54B3" w:rsidRDefault="009721FA">
      <w:pPr>
        <w:spacing w:before="29" w:line="248" w:lineRule="auto"/>
        <w:ind w:left="206" w:right="727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x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sion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 £7,</w:t>
      </w:r>
      <w:r w:rsidR="00CB54B3">
        <w:rPr>
          <w:rFonts w:ascii="Arial" w:eastAsia="Arial" w:hAnsi="Arial" w:cs="Arial"/>
          <w:color w:val="183850"/>
          <w:sz w:val="24"/>
          <w:szCs w:val="24"/>
        </w:rPr>
        <w:t>194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(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re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 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 in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ith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co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li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g).</w:t>
      </w:r>
    </w:p>
    <w:p w14:paraId="29475146" w14:textId="77777777" w:rsidR="009704D8" w:rsidRPr="00CB54B3" w:rsidRDefault="009704D8">
      <w:pPr>
        <w:spacing w:before="1" w:line="280" w:lineRule="exact"/>
        <w:rPr>
          <w:rFonts w:ascii="Arial" w:hAnsi="Arial" w:cs="Arial"/>
          <w:color w:val="183850"/>
          <w:sz w:val="28"/>
          <w:szCs w:val="28"/>
        </w:rPr>
      </w:pPr>
    </w:p>
    <w:p w14:paraId="3005BA74" w14:textId="77777777" w:rsidR="009704D8" w:rsidRPr="00CB54B3" w:rsidRDefault="009721FA">
      <w:pPr>
        <w:spacing w:before="29"/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ill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cre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 acti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1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</w:p>
    <w:p w14:paraId="66CECDAE" w14:textId="77777777" w:rsidR="009704D8" w:rsidRPr="00CB54B3" w:rsidRDefault="009721FA">
      <w:pPr>
        <w:spacing w:before="12" w:line="250" w:lineRule="auto"/>
        <w:ind w:left="215" w:right="73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(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3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1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rch) in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ich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id.</w:t>
      </w:r>
      <w:r w:rsidRPr="00CB54B3">
        <w:rPr>
          <w:rFonts w:ascii="Arial" w:eastAsia="Arial" w:hAnsi="Arial" w:cs="Arial"/>
          <w:color w:val="183850"/>
          <w:spacing w:val="6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ith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ill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j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 to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ke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6B56860" w14:textId="77777777" w:rsidR="009704D8" w:rsidRPr="00CB54B3" w:rsidRDefault="009704D8">
      <w:pPr>
        <w:spacing w:before="3" w:line="100" w:lineRule="exact"/>
        <w:rPr>
          <w:rFonts w:ascii="Arial" w:hAnsi="Arial" w:cs="Arial"/>
          <w:color w:val="183850"/>
          <w:sz w:val="10"/>
          <w:szCs w:val="10"/>
        </w:rPr>
      </w:pPr>
    </w:p>
    <w:p w14:paraId="1871EE63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65D318B0" w14:textId="77777777" w:rsidR="009704D8" w:rsidRPr="00CB54B3" w:rsidRDefault="009721FA">
      <w:pPr>
        <w:spacing w:line="244" w:lineRule="auto"/>
        <w:ind w:left="220" w:right="224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2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hoo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2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pr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2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st</w:t>
      </w:r>
      <w:r w:rsidRPr="00CB54B3">
        <w:rPr>
          <w:rFonts w:ascii="Arial" w:eastAsia="Arial" w:hAnsi="Arial" w:cs="Arial"/>
          <w:color w:val="183850"/>
          <w:spacing w:val="1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3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2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2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2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30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2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30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ho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rs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1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nu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be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</w:p>
    <w:p w14:paraId="6E671823" w14:textId="77777777" w:rsidR="009704D8" w:rsidRPr="00CB54B3" w:rsidRDefault="009721FA">
      <w:pPr>
        <w:spacing w:line="244" w:lineRule="auto"/>
        <w:ind w:left="220" w:right="214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*N</w:t>
      </w:r>
      <w:r w:rsidRPr="00CB54B3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o</w:t>
      </w:r>
      <w:r w:rsidRPr="00CB54B3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>r</w:t>
      </w:r>
      <w:r w:rsidRPr="00CB54B3">
        <w:rPr>
          <w:rFonts w:ascii="Arial" w:eastAsia="Arial" w:hAnsi="Arial" w:cs="Arial"/>
          <w:i/>
          <w:color w:val="183850"/>
          <w:spacing w:val="-5"/>
          <w:sz w:val="24"/>
          <w:szCs w:val="24"/>
        </w:rPr>
        <w:t>m</w:t>
      </w:r>
      <w:r w:rsidRPr="00CB54B3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a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>s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ion</w:t>
      </w:r>
      <w:r w:rsidRPr="00CB54B3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Ag</w:t>
      </w:r>
      <w:r w:rsidRPr="00CB54B3">
        <w:rPr>
          <w:rFonts w:ascii="Arial" w:eastAsia="Arial" w:hAnsi="Arial" w:cs="Arial"/>
          <w:i/>
          <w:color w:val="183850"/>
          <w:spacing w:val="6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CB54B3">
        <w:rPr>
          <w:rFonts w:ascii="Arial" w:eastAsia="Arial" w:hAnsi="Arial" w:cs="Arial"/>
          <w:color w:val="183850"/>
          <w:spacing w:val="1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de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tract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site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hyperlink r:id="rId7">
        <w:r w:rsidRPr="00CB54B3">
          <w:rPr>
            <w:rFonts w:ascii="Arial" w:eastAsia="Arial" w:hAnsi="Arial" w:cs="Arial"/>
            <w:color w:val="183850"/>
            <w:spacing w:val="5"/>
            <w:sz w:val="24"/>
            <w:szCs w:val="24"/>
            <w:u w:val="single" w:color="800080"/>
          </w:rPr>
          <w:t>f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800080"/>
          </w:rPr>
          <w:t>o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800080"/>
          </w:rPr>
          <w:t>ll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800080"/>
          </w:rPr>
          <w:t>o</w:t>
        </w:r>
        <w:r w:rsidRPr="00CB54B3">
          <w:rPr>
            <w:rFonts w:ascii="Arial" w:eastAsia="Arial" w:hAnsi="Arial" w:cs="Arial"/>
            <w:color w:val="183850"/>
            <w:spacing w:val="-8"/>
            <w:sz w:val="24"/>
            <w:szCs w:val="24"/>
            <w:u w:val="single" w:color="800080"/>
          </w:rPr>
          <w:t>w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800080"/>
          </w:rPr>
          <w:t>ing</w:t>
        </w:r>
        <w:r w:rsidRPr="00CB54B3">
          <w:rPr>
            <w:rFonts w:ascii="Arial" w:eastAsia="Arial" w:hAnsi="Arial" w:cs="Arial"/>
            <w:color w:val="183850"/>
            <w:spacing w:val="-1"/>
            <w:sz w:val="24"/>
            <w:szCs w:val="24"/>
            <w:u w:val="single" w:color="800080"/>
          </w:rPr>
          <w:t xml:space="preserve"> 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800080"/>
          </w:rPr>
          <w:t>li</w:t>
        </w:r>
        <w:r w:rsidRPr="00CB54B3">
          <w:rPr>
            <w:rFonts w:ascii="Arial" w:eastAsia="Arial" w:hAnsi="Arial" w:cs="Arial"/>
            <w:color w:val="183850"/>
            <w:spacing w:val="3"/>
            <w:sz w:val="24"/>
            <w:szCs w:val="24"/>
            <w:u w:val="single" w:color="800080"/>
          </w:rPr>
          <w:t>n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800080"/>
          </w:rPr>
          <w:t>k</w:t>
        </w:r>
      </w:hyperlink>
      <w:hyperlink r:id="rId8">
        <w:r w:rsidRPr="00CB54B3">
          <w:rPr>
            <w:rFonts w:ascii="Arial" w:eastAsia="Arial" w:hAnsi="Arial" w:cs="Arial"/>
            <w:color w:val="183850"/>
            <w:sz w:val="24"/>
            <w:szCs w:val="24"/>
          </w:rPr>
          <w:t xml:space="preserve">. </w:t>
        </w:r>
        <w:r w:rsidRPr="00CB54B3">
          <w:rPr>
            <w:rFonts w:ascii="Arial" w:eastAsia="Arial" w:hAnsi="Arial" w:cs="Arial"/>
            <w:color w:val="183850"/>
            <w:spacing w:val="5"/>
            <w:sz w:val="24"/>
            <w:szCs w:val="24"/>
          </w:rPr>
          <w:t xml:space="preserve"> </w:t>
        </w:r>
        <w:r w:rsidRPr="00CB54B3">
          <w:rPr>
            <w:rFonts w:ascii="Arial" w:eastAsia="Arial" w:hAnsi="Arial" w:cs="Arial"/>
            <w:color w:val="183850"/>
            <w:spacing w:val="2"/>
            <w:sz w:val="24"/>
            <w:szCs w:val="24"/>
          </w:rPr>
          <w:t>T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</w:rPr>
          <w:t>h</w:t>
        </w:r>
        <w:r w:rsidRPr="00CB54B3">
          <w:rPr>
            <w:rFonts w:ascii="Arial" w:eastAsia="Arial" w:hAnsi="Arial" w:cs="Arial"/>
            <w:color w:val="183850"/>
            <w:sz w:val="24"/>
            <w:szCs w:val="24"/>
          </w:rPr>
          <w:t xml:space="preserve">e </w:t>
        </w:r>
        <w:r w:rsidRPr="00CB54B3">
          <w:rPr>
            <w:rFonts w:ascii="Arial" w:eastAsia="Arial" w:hAnsi="Arial" w:cs="Arial"/>
            <w:color w:val="183850"/>
            <w:spacing w:val="2"/>
            <w:sz w:val="24"/>
            <w:szCs w:val="24"/>
          </w:rPr>
          <w:t>m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</w:rPr>
          <w:t>o</w:t>
        </w:r>
      </w:hyperlink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lect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£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10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0415EEC1" w14:textId="77777777" w:rsidR="009704D8" w:rsidRPr="00CB54B3" w:rsidRDefault="009704D8">
      <w:pPr>
        <w:spacing w:before="9" w:line="260" w:lineRule="exact"/>
        <w:rPr>
          <w:rFonts w:ascii="Arial" w:hAnsi="Arial" w:cs="Arial"/>
          <w:color w:val="183850"/>
          <w:sz w:val="26"/>
          <w:szCs w:val="26"/>
        </w:rPr>
      </w:pPr>
    </w:p>
    <w:p w14:paraId="5875154A" w14:textId="77777777" w:rsidR="009704D8" w:rsidRPr="00CB54B3" w:rsidRDefault="009721FA">
      <w:pPr>
        <w:spacing w:before="29" w:line="248" w:lineRule="auto"/>
        <w:ind w:left="215" w:right="965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z w:val="24"/>
          <w:szCs w:val="24"/>
        </w:rPr>
        <w:t>If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ish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ke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ct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 so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 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ice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is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sion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po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1EBE940C" w14:textId="77777777" w:rsidR="009704D8" w:rsidRPr="00CB54B3" w:rsidRDefault="009704D8">
      <w:pPr>
        <w:spacing w:before="3" w:line="100" w:lineRule="exact"/>
        <w:rPr>
          <w:rFonts w:ascii="Arial" w:hAnsi="Arial" w:cs="Arial"/>
          <w:color w:val="183850"/>
          <w:sz w:val="10"/>
          <w:szCs w:val="10"/>
        </w:rPr>
      </w:pPr>
    </w:p>
    <w:p w14:paraId="104253DF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5B985EBD" w14:textId="77777777" w:rsidR="009704D8" w:rsidRPr="00CB54B3" w:rsidRDefault="009721FA">
      <w:pPr>
        <w:spacing w:line="250" w:lineRule="auto"/>
        <w:ind w:left="215" w:right="730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tract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upo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t,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tire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ill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lth 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ls,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 rec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7F77527F" w14:textId="77777777" w:rsidR="009704D8" w:rsidRPr="00CB54B3" w:rsidRDefault="009704D8">
      <w:pPr>
        <w:spacing w:before="3" w:line="100" w:lineRule="exact"/>
        <w:rPr>
          <w:rFonts w:ascii="Arial" w:hAnsi="Arial" w:cs="Arial"/>
          <w:color w:val="183850"/>
          <w:sz w:val="10"/>
          <w:szCs w:val="10"/>
        </w:rPr>
      </w:pPr>
    </w:p>
    <w:p w14:paraId="1FA4CA2D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0FECD387" w14:textId="77777777" w:rsidR="009704D8" w:rsidRPr="00CB54B3" w:rsidRDefault="009721FA">
      <w:pPr>
        <w:spacing w:line="250" w:lineRule="auto"/>
        <w:ind w:left="215" w:right="305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z w:val="24"/>
          <w:szCs w:val="24"/>
        </w:rPr>
        <w:t>If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retire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 *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o</w:t>
      </w:r>
      <w:r w:rsidRPr="00CB54B3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>r</w:t>
      </w:r>
      <w:r w:rsidRPr="00CB54B3">
        <w:rPr>
          <w:rFonts w:ascii="Arial" w:eastAsia="Arial" w:hAnsi="Arial" w:cs="Arial"/>
          <w:i/>
          <w:color w:val="183850"/>
          <w:spacing w:val="-5"/>
          <w:sz w:val="24"/>
          <w:szCs w:val="24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i/>
          <w:color w:val="183850"/>
          <w:spacing w:val="-2"/>
          <w:sz w:val="24"/>
          <w:szCs w:val="24"/>
        </w:rPr>
        <w:t>P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o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Ag</w:t>
      </w:r>
      <w:r w:rsidRPr="00CB54B3">
        <w:rPr>
          <w:rFonts w:ascii="Arial" w:eastAsia="Arial" w:hAnsi="Arial" w:cs="Arial"/>
          <w:i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i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edu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ill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app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 if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ben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ar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0B7B97D8" w14:textId="77777777" w:rsidR="009704D8" w:rsidRPr="00CB54B3" w:rsidRDefault="009704D8">
      <w:pPr>
        <w:spacing w:before="2" w:line="100" w:lineRule="exact"/>
        <w:rPr>
          <w:rFonts w:ascii="Arial" w:hAnsi="Arial" w:cs="Arial"/>
          <w:color w:val="183850"/>
          <w:sz w:val="10"/>
          <w:szCs w:val="10"/>
        </w:rPr>
      </w:pPr>
    </w:p>
    <w:p w14:paraId="1F7CFCFB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1901F5EA" w14:textId="77777777" w:rsidR="009704D8" w:rsidRPr="00CB54B3" w:rsidRDefault="009721FA">
      <w:pPr>
        <w:spacing w:line="250" w:lineRule="auto"/>
        <w:ind w:left="215" w:right="1469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z w:val="24"/>
          <w:szCs w:val="24"/>
        </w:rPr>
        <w:t>If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ce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app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op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opo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7B43C57B" w14:textId="77777777" w:rsidR="009704D8" w:rsidRPr="00CB54B3" w:rsidRDefault="009704D8">
      <w:pPr>
        <w:spacing w:before="3" w:line="100" w:lineRule="exact"/>
        <w:rPr>
          <w:rFonts w:ascii="Arial" w:hAnsi="Arial" w:cs="Arial"/>
          <w:color w:val="183850"/>
          <w:sz w:val="10"/>
          <w:szCs w:val="10"/>
        </w:rPr>
      </w:pPr>
    </w:p>
    <w:p w14:paraId="71FBF7B7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6A5B2761" w14:textId="77777777" w:rsidR="009704D8" w:rsidRPr="00CB54B3" w:rsidRDefault="009721FA">
      <w:pPr>
        <w:spacing w:line="247" w:lineRule="auto"/>
        <w:ind w:left="215" w:right="576" w:hanging="12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no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up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,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 A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il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ll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de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cis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.  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il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han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s.</w:t>
      </w:r>
    </w:p>
    <w:p w14:paraId="4602B6D7" w14:textId="77777777" w:rsidR="009704D8" w:rsidRPr="00CB54B3" w:rsidRDefault="009704D8">
      <w:pPr>
        <w:spacing w:before="9" w:line="100" w:lineRule="exact"/>
        <w:rPr>
          <w:rFonts w:ascii="Arial" w:hAnsi="Arial" w:cs="Arial"/>
          <w:color w:val="183850"/>
          <w:sz w:val="10"/>
          <w:szCs w:val="10"/>
        </w:rPr>
      </w:pPr>
    </w:p>
    <w:p w14:paraId="712D2095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6B47E318" w14:textId="77777777" w:rsidR="009704D8" w:rsidRPr="00CB54B3" w:rsidRDefault="009721FA">
      <w:pPr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ill 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j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/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0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FE0105F" w14:textId="77777777" w:rsidR="009704D8" w:rsidRPr="00CB54B3" w:rsidRDefault="009704D8">
      <w:pPr>
        <w:spacing w:before="5" w:line="100" w:lineRule="exact"/>
        <w:rPr>
          <w:rFonts w:ascii="Arial" w:hAnsi="Arial" w:cs="Arial"/>
          <w:color w:val="183850"/>
          <w:sz w:val="10"/>
          <w:szCs w:val="10"/>
        </w:rPr>
      </w:pPr>
    </w:p>
    <w:p w14:paraId="11E0E1B5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7B3FA462" w14:textId="77777777" w:rsidR="009704D8" w:rsidRPr="00CB54B3" w:rsidRDefault="009721FA">
      <w:pPr>
        <w:spacing w:line="251" w:lineRule="auto"/>
        <w:ind w:left="206" w:right="579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For </w:t>
      </w:r>
      <w:r w:rsidRPr="00CB54B3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5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6"/>
          <w:sz w:val="24"/>
          <w:szCs w:val="24"/>
        </w:rPr>
        <w:t>r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abou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PCs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Fact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shee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"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opp</w:t>
      </w:r>
      <w:r w:rsidRPr="00CB54B3">
        <w:rPr>
          <w:rFonts w:ascii="Arial" w:eastAsia="Arial" w:hAnsi="Arial" w:cs="Arial"/>
          <w:color w:val="183850"/>
          <w:spacing w:val="-3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 U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"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"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Full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ide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to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Lo</w:t>
      </w:r>
      <w:r w:rsidRPr="00CB54B3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l G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v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rn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si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" 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r </w:t>
      </w:r>
      <w:r w:rsidRPr="00CB54B3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CB54B3">
        <w:rPr>
          <w:rFonts w:ascii="Arial" w:eastAsia="Arial" w:hAnsi="Arial" w:cs="Arial"/>
          <w:color w:val="183850"/>
          <w:sz w:val="24"/>
          <w:szCs w:val="24"/>
        </w:rPr>
        <w:t xml:space="preserve">site </w:t>
      </w:r>
      <w:hyperlink r:id="rId9"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ww</w:t>
        </w:r>
        <w:r w:rsidRPr="00CB54B3">
          <w:rPr>
            <w:rFonts w:ascii="Arial" w:eastAsia="Arial" w:hAnsi="Arial" w:cs="Arial"/>
            <w:color w:val="183850"/>
            <w:spacing w:val="-5"/>
            <w:sz w:val="24"/>
            <w:szCs w:val="24"/>
            <w:u w:val="single" w:color="0000FF"/>
          </w:rPr>
          <w:t>w</w:t>
        </w:r>
        <w:r w:rsidRPr="00CB54B3">
          <w:rPr>
            <w:rFonts w:ascii="Arial" w:eastAsia="Arial" w:hAnsi="Arial" w:cs="Arial"/>
            <w:color w:val="183850"/>
            <w:spacing w:val="5"/>
            <w:sz w:val="24"/>
            <w:szCs w:val="24"/>
            <w:u w:val="single" w:color="0000FF"/>
          </w:rPr>
          <w:t>.</w:t>
        </w:r>
        <w:r w:rsidRPr="00CB54B3">
          <w:rPr>
            <w:rFonts w:ascii="Arial" w:eastAsia="Arial" w:hAnsi="Arial" w:cs="Arial"/>
            <w:color w:val="183850"/>
            <w:spacing w:val="-4"/>
            <w:sz w:val="24"/>
            <w:szCs w:val="24"/>
            <w:u w:val="single" w:color="0000FF"/>
          </w:rPr>
          <w:t>y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o</w:t>
        </w:r>
        <w:r w:rsidRPr="00CB54B3">
          <w:rPr>
            <w:rFonts w:ascii="Arial" w:eastAsia="Arial" w:hAnsi="Arial" w:cs="Arial"/>
            <w:color w:val="183850"/>
            <w:spacing w:val="3"/>
            <w:sz w:val="24"/>
            <w:szCs w:val="24"/>
            <w:u w:val="single" w:color="0000FF"/>
          </w:rPr>
          <w:t>u</w:t>
        </w:r>
        <w:r w:rsidRPr="00CB54B3">
          <w:rPr>
            <w:rFonts w:ascii="Arial" w:eastAsia="Arial" w:hAnsi="Arial" w:cs="Arial"/>
            <w:color w:val="183850"/>
            <w:spacing w:val="-1"/>
            <w:sz w:val="24"/>
            <w:szCs w:val="24"/>
            <w:u w:val="single" w:color="0000FF"/>
          </w:rPr>
          <w:t>r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pen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sio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n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s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e</w:t>
        </w:r>
        <w:r w:rsidRPr="00CB54B3">
          <w:rPr>
            <w:rFonts w:ascii="Arial" w:eastAsia="Arial" w:hAnsi="Arial" w:cs="Arial"/>
            <w:color w:val="183850"/>
            <w:spacing w:val="-1"/>
            <w:sz w:val="24"/>
            <w:szCs w:val="24"/>
            <w:u w:val="single" w:color="0000FF"/>
          </w:rPr>
          <w:t>r</w:t>
        </w:r>
        <w:r w:rsidRPr="00CB54B3">
          <w:rPr>
            <w:rFonts w:ascii="Arial" w:eastAsia="Arial" w:hAnsi="Arial" w:cs="Arial"/>
            <w:color w:val="183850"/>
            <w:spacing w:val="-5"/>
            <w:sz w:val="24"/>
            <w:szCs w:val="24"/>
            <w:u w:val="single" w:color="0000FF"/>
          </w:rPr>
          <w:t>v</w:t>
        </w:r>
        <w:r w:rsidRPr="00CB54B3">
          <w:rPr>
            <w:rFonts w:ascii="Arial" w:eastAsia="Arial" w:hAnsi="Arial" w:cs="Arial"/>
            <w:color w:val="183850"/>
            <w:spacing w:val="2"/>
            <w:sz w:val="24"/>
            <w:szCs w:val="24"/>
            <w:u w:val="single" w:color="0000FF"/>
          </w:rPr>
          <w:t>i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c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e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.</w:t>
        </w:r>
        <w:r w:rsidRPr="00CB54B3">
          <w:rPr>
            <w:rFonts w:ascii="Arial" w:eastAsia="Arial" w:hAnsi="Arial" w:cs="Arial"/>
            <w:color w:val="183850"/>
            <w:spacing w:val="1"/>
            <w:sz w:val="24"/>
            <w:szCs w:val="24"/>
            <w:u w:val="single" w:color="0000FF"/>
          </w:rPr>
          <w:t>o</w:t>
        </w:r>
        <w:r w:rsidRPr="00CB54B3">
          <w:rPr>
            <w:rFonts w:ascii="Arial" w:eastAsia="Arial" w:hAnsi="Arial" w:cs="Arial"/>
            <w:color w:val="183850"/>
            <w:spacing w:val="-1"/>
            <w:sz w:val="24"/>
            <w:szCs w:val="24"/>
            <w:u w:val="single" w:color="0000FF"/>
          </w:rPr>
          <w:t>r</w:t>
        </w:r>
        <w:r w:rsidRPr="00CB54B3">
          <w:rPr>
            <w:rFonts w:ascii="Arial" w:eastAsia="Arial" w:hAnsi="Arial" w:cs="Arial"/>
            <w:color w:val="183850"/>
            <w:spacing w:val="-4"/>
            <w:sz w:val="24"/>
            <w:szCs w:val="24"/>
            <w:u w:val="single" w:color="0000FF"/>
          </w:rPr>
          <w:t>g</w:t>
        </w:r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.</w:t>
        </w:r>
        <w:r w:rsidRPr="00CB54B3">
          <w:rPr>
            <w:rFonts w:ascii="Arial" w:eastAsia="Arial" w:hAnsi="Arial" w:cs="Arial"/>
            <w:color w:val="183850"/>
            <w:spacing w:val="2"/>
            <w:sz w:val="24"/>
            <w:szCs w:val="24"/>
            <w:u w:val="single" w:color="0000FF"/>
          </w:rPr>
          <w:t>u</w:t>
        </w:r>
      </w:hyperlink>
      <w:hyperlink>
        <w:r w:rsidRPr="00CB54B3">
          <w:rPr>
            <w:rFonts w:ascii="Arial" w:eastAsia="Arial" w:hAnsi="Arial" w:cs="Arial"/>
            <w:color w:val="183850"/>
            <w:sz w:val="24"/>
            <w:szCs w:val="24"/>
            <w:u w:val="single" w:color="0000FF"/>
          </w:rPr>
          <w:t>k</w:t>
        </w:r>
      </w:hyperlink>
    </w:p>
    <w:p w14:paraId="53923651" w14:textId="77777777" w:rsidR="009704D8" w:rsidRPr="00CB54B3" w:rsidRDefault="009704D8">
      <w:pPr>
        <w:spacing w:before="12" w:line="260" w:lineRule="exact"/>
        <w:rPr>
          <w:rFonts w:ascii="Arial" w:hAnsi="Arial" w:cs="Arial"/>
          <w:color w:val="183850"/>
          <w:sz w:val="26"/>
          <w:szCs w:val="26"/>
        </w:rPr>
      </w:pPr>
    </w:p>
    <w:p w14:paraId="11142B1F" w14:textId="37EC5F6E" w:rsidR="00CB54B3" w:rsidRPr="00EE0B8F" w:rsidRDefault="00CB54B3" w:rsidP="00CB54B3">
      <w:pPr>
        <w:spacing w:before="29"/>
        <w:ind w:left="120" w:right="1111"/>
        <w:rPr>
          <w:rFonts w:ascii="Arial" w:hAnsi="Arial" w:cs="Arial"/>
          <w:color w:val="183850"/>
        </w:rPr>
      </w:pPr>
      <w:r w:rsidRPr="00EE0B8F">
        <w:rPr>
          <w:rFonts w:ascii="Arial" w:eastAsia="Arial" w:hAnsi="Arial" w:cs="Arial"/>
          <w:color w:val="183850"/>
          <w:sz w:val="24"/>
          <w:szCs w:val="24"/>
        </w:rPr>
        <w:t>If</w:t>
      </w:r>
      <w:r w:rsidRPr="00EE0B8F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re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rt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h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i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f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m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ti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l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se</w:t>
      </w:r>
      <w:r w:rsidRPr="00EE0B8F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t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ct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ou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r</w:t>
      </w:r>
      <w:r w:rsidRPr="00EE0B8F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sion</w:t>
      </w:r>
      <w:r w:rsidRPr="00EE0B8F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Hel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EE0B8F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EE0B8F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EE0B8F">
        <w:rPr>
          <w:rFonts w:ascii="Arial" w:eastAsia="Arial" w:hAnsi="Arial" w:cs="Arial"/>
          <w:color w:val="183850"/>
          <w:sz w:val="24"/>
          <w:szCs w:val="24"/>
        </w:rPr>
        <w:t>sk</w:t>
      </w:r>
      <w:r>
        <w:rPr>
          <w:rFonts w:ascii="Arial" w:eastAsia="Arial" w:hAnsi="Arial" w:cs="Arial"/>
          <w:color w:val="183850"/>
          <w:sz w:val="24"/>
          <w:szCs w:val="24"/>
        </w:rPr>
        <w:t>,</w:t>
      </w:r>
      <w:r w:rsidRPr="00EE0B8F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details are available at </w:t>
      </w:r>
      <w:hyperlink r:id="rId10" w:history="1">
        <w:r w:rsidR="009721FA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https://www.yourpensionservice.org.uk/contact-yps/</w:t>
        </w:r>
      </w:hyperlink>
    </w:p>
    <w:p w14:paraId="64698404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3EFA6DAA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284DE5EE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4F7AA6C3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2F5C75BC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091D808C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08B16081" w14:textId="77777777" w:rsidR="00CB54B3" w:rsidRDefault="00CB54B3" w:rsidP="009721FA">
      <w:pPr>
        <w:spacing w:before="59"/>
        <w:rPr>
          <w:rFonts w:ascii="Arial" w:eastAsia="Arial" w:hAnsi="Arial" w:cs="Arial"/>
          <w:color w:val="183850"/>
          <w:spacing w:val="-1"/>
        </w:rPr>
      </w:pPr>
    </w:p>
    <w:p w14:paraId="5692C4B7" w14:textId="21EFD454" w:rsidR="009704D8" w:rsidRPr="00CB54B3" w:rsidRDefault="009721FA">
      <w:pPr>
        <w:spacing w:before="59"/>
        <w:ind w:left="220"/>
        <w:rPr>
          <w:rFonts w:ascii="Arial" w:eastAsia="Arial" w:hAnsi="Arial" w:cs="Arial"/>
          <w:color w:val="183850"/>
          <w:sz w:val="36"/>
          <w:szCs w:val="36"/>
        </w:rPr>
      </w:pPr>
      <w:r w:rsidRPr="00CB54B3">
        <w:rPr>
          <w:rFonts w:ascii="Arial" w:eastAsia="Arial" w:hAnsi="Arial" w:cs="Arial"/>
          <w:color w:val="183850"/>
          <w:sz w:val="36"/>
          <w:szCs w:val="36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d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d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CB54B3">
        <w:rPr>
          <w:rFonts w:ascii="Arial" w:eastAsia="Arial" w:hAnsi="Arial" w:cs="Arial"/>
          <w:color w:val="183850"/>
          <w:spacing w:val="4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a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 xml:space="preserve">l </w:t>
      </w:r>
      <w:r w:rsidRPr="00CB54B3">
        <w:rPr>
          <w:rFonts w:ascii="Arial" w:eastAsia="Arial" w:hAnsi="Arial" w:cs="Arial"/>
          <w:color w:val="183850"/>
          <w:spacing w:val="2"/>
          <w:sz w:val="36"/>
          <w:szCs w:val="36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>en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o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n</w:t>
      </w:r>
      <w:r w:rsidRPr="00CB54B3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CB54B3">
        <w:rPr>
          <w:rFonts w:ascii="Arial" w:eastAsia="Arial" w:hAnsi="Arial" w:cs="Arial"/>
          <w:color w:val="183850"/>
          <w:spacing w:val="3"/>
          <w:sz w:val="36"/>
          <w:szCs w:val="36"/>
        </w:rPr>
        <w:t>r</w:t>
      </w:r>
      <w:r w:rsidRPr="00CB54B3">
        <w:rPr>
          <w:rFonts w:ascii="Arial" w:eastAsia="Arial" w:hAnsi="Arial" w:cs="Arial"/>
          <w:color w:val="183850"/>
          <w:spacing w:val="2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bu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CB54B3">
        <w:rPr>
          <w:rFonts w:ascii="Arial" w:eastAsia="Arial" w:hAnsi="Arial" w:cs="Arial"/>
          <w:color w:val="183850"/>
          <w:spacing w:val="4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s</w:t>
      </w:r>
      <w:r w:rsidRPr="00CB54B3">
        <w:rPr>
          <w:rFonts w:ascii="Arial" w:eastAsia="Arial" w:hAnsi="Arial" w:cs="Arial"/>
          <w:color w:val="183850"/>
          <w:spacing w:val="8"/>
          <w:sz w:val="36"/>
          <w:szCs w:val="36"/>
        </w:rPr>
        <w:t xml:space="preserve"> 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-</w:t>
      </w:r>
      <w:r w:rsidRPr="00CB54B3">
        <w:rPr>
          <w:rFonts w:ascii="Arial" w:eastAsia="Arial" w:hAnsi="Arial" w:cs="Arial"/>
          <w:color w:val="183850"/>
          <w:spacing w:val="1"/>
          <w:sz w:val="36"/>
          <w:szCs w:val="36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Lan</w:t>
      </w:r>
      <w:r w:rsidRPr="00CB54B3">
        <w:rPr>
          <w:rFonts w:ascii="Arial" w:eastAsia="Arial" w:hAnsi="Arial" w:cs="Arial"/>
          <w:color w:val="183850"/>
          <w:spacing w:val="2"/>
          <w:sz w:val="36"/>
          <w:szCs w:val="36"/>
        </w:rPr>
        <w:t>c</w:t>
      </w:r>
      <w:r w:rsidRPr="00CB54B3">
        <w:rPr>
          <w:rFonts w:ascii="Arial" w:eastAsia="Arial" w:hAnsi="Arial" w:cs="Arial"/>
          <w:color w:val="183850"/>
          <w:spacing w:val="-1"/>
          <w:sz w:val="36"/>
          <w:szCs w:val="36"/>
        </w:rPr>
        <w:t>a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s</w:t>
      </w:r>
      <w:r w:rsidRPr="00CB54B3">
        <w:rPr>
          <w:rFonts w:ascii="Arial" w:eastAsia="Arial" w:hAnsi="Arial" w:cs="Arial"/>
          <w:color w:val="183850"/>
          <w:spacing w:val="-3"/>
          <w:sz w:val="36"/>
          <w:szCs w:val="36"/>
        </w:rPr>
        <w:t>h</w:t>
      </w:r>
      <w:r w:rsidRPr="00CB54B3">
        <w:rPr>
          <w:rFonts w:ascii="Arial" w:eastAsia="Arial" w:hAnsi="Arial" w:cs="Arial"/>
          <w:color w:val="183850"/>
          <w:spacing w:val="4"/>
          <w:sz w:val="36"/>
          <w:szCs w:val="36"/>
        </w:rPr>
        <w:t>i</w:t>
      </w:r>
      <w:r w:rsidRPr="00CB54B3">
        <w:rPr>
          <w:rFonts w:ascii="Arial" w:eastAsia="Arial" w:hAnsi="Arial" w:cs="Arial"/>
          <w:color w:val="183850"/>
          <w:sz w:val="36"/>
          <w:szCs w:val="36"/>
        </w:rPr>
        <w:t>re</w:t>
      </w:r>
    </w:p>
    <w:p w14:paraId="57917CF1" w14:textId="77777777" w:rsidR="009704D8" w:rsidRPr="00CB54B3" w:rsidRDefault="009721FA">
      <w:pPr>
        <w:spacing w:before="25" w:line="260" w:lineRule="exact"/>
        <w:ind w:left="220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Pe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r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s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on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a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l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/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C</w:t>
      </w:r>
      <w:r w:rsidRPr="00CB54B3">
        <w:rPr>
          <w:rFonts w:ascii="Arial" w:eastAsia="Arial" w:hAnsi="Arial" w:cs="Arial"/>
          <w:b/>
          <w:color w:val="183850"/>
          <w:spacing w:val="-1"/>
          <w:position w:val="-1"/>
          <w:sz w:val="24"/>
          <w:szCs w:val="24"/>
          <w:u w:val="thick" w:color="000000"/>
        </w:rPr>
        <w:t>o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n</w:t>
      </w:r>
      <w:r w:rsidRPr="00CB54B3">
        <w:rPr>
          <w:rFonts w:ascii="Arial" w:eastAsia="Arial" w:hAnsi="Arial" w:cs="Arial"/>
          <w:b/>
          <w:color w:val="183850"/>
          <w:spacing w:val="-1"/>
          <w:position w:val="-1"/>
          <w:sz w:val="24"/>
          <w:szCs w:val="24"/>
          <w:u w:val="thick" w:color="000000"/>
        </w:rPr>
        <w:t>t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ac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 xml:space="preserve">t </w:t>
      </w:r>
      <w:r w:rsidRPr="00CB54B3">
        <w:rPr>
          <w:rFonts w:ascii="Arial" w:eastAsia="Arial" w:hAnsi="Arial" w:cs="Arial"/>
          <w:b/>
          <w:color w:val="183850"/>
          <w:spacing w:val="-1"/>
          <w:position w:val="-1"/>
          <w:sz w:val="24"/>
          <w:szCs w:val="24"/>
          <w:u w:val="thick" w:color="000000"/>
        </w:rPr>
        <w:t>D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e</w:t>
      </w:r>
      <w:r w:rsidRPr="00CB54B3">
        <w:rPr>
          <w:rFonts w:ascii="Arial" w:eastAsia="Arial" w:hAnsi="Arial" w:cs="Arial"/>
          <w:b/>
          <w:color w:val="183850"/>
          <w:spacing w:val="-3"/>
          <w:position w:val="-1"/>
          <w:sz w:val="24"/>
          <w:szCs w:val="24"/>
          <w:u w:val="thick" w:color="000000"/>
        </w:rPr>
        <w:t>t</w:t>
      </w:r>
      <w:r w:rsidRPr="00CB54B3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  <w:u w:val="thick" w:color="000000"/>
        </w:rPr>
        <w:t>a</w:t>
      </w:r>
      <w:r w:rsidRPr="00CB54B3">
        <w:rPr>
          <w:rFonts w:ascii="Arial" w:eastAsia="Arial" w:hAnsi="Arial" w:cs="Arial"/>
          <w:b/>
          <w:color w:val="183850"/>
          <w:position w:val="-1"/>
          <w:sz w:val="24"/>
          <w:szCs w:val="24"/>
          <w:u w:val="thick" w:color="000000"/>
        </w:rPr>
        <w:t>ils</w:t>
      </w:r>
    </w:p>
    <w:p w14:paraId="037308F0" w14:textId="77777777" w:rsidR="009704D8" w:rsidRPr="00CB54B3" w:rsidRDefault="009704D8">
      <w:pPr>
        <w:spacing w:before="2" w:line="220" w:lineRule="exact"/>
        <w:rPr>
          <w:rFonts w:ascii="Arial" w:hAnsi="Arial" w:cs="Arial"/>
          <w:color w:val="183850"/>
          <w:sz w:val="22"/>
          <w:szCs w:val="22"/>
        </w:rPr>
      </w:pPr>
    </w:p>
    <w:p w14:paraId="6F2A9B6D" w14:textId="77777777" w:rsidR="009704D8" w:rsidRPr="00CB54B3" w:rsidRDefault="009721FA">
      <w:pPr>
        <w:tabs>
          <w:tab w:val="left" w:pos="8620"/>
        </w:tabs>
        <w:spacing w:before="32" w:line="240" w:lineRule="exact"/>
        <w:ind w:left="206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l 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               </w:t>
      </w:r>
      <w:r w:rsidRPr="00CB54B3">
        <w:rPr>
          <w:rFonts w:ascii="Arial" w:eastAsia="Arial" w:hAnsi="Arial" w:cs="Arial"/>
          <w:color w:val="183850"/>
          <w:spacing w:val="20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                              </w:t>
      </w:r>
      <w:r w:rsidRPr="00CB54B3">
        <w:rPr>
          <w:rFonts w:ascii="Arial" w:eastAsia="Arial" w:hAnsi="Arial" w:cs="Arial"/>
          <w:color w:val="183850"/>
          <w:spacing w:val="24"/>
          <w:position w:val="-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       </w:t>
      </w:r>
      <w:r w:rsidRPr="00CB54B3">
        <w:rPr>
          <w:rFonts w:ascii="Arial" w:eastAsia="Arial" w:hAnsi="Arial" w:cs="Arial"/>
          <w:color w:val="183850"/>
          <w:spacing w:val="-25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7"/>
          <w:position w:val="-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itl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5099A64C" w14:textId="77777777" w:rsidR="009704D8" w:rsidRPr="00CB54B3" w:rsidRDefault="009704D8">
      <w:pPr>
        <w:spacing w:before="4" w:line="100" w:lineRule="exact"/>
        <w:rPr>
          <w:rFonts w:ascii="Arial" w:hAnsi="Arial" w:cs="Arial"/>
          <w:color w:val="183850"/>
          <w:sz w:val="11"/>
          <w:szCs w:val="11"/>
        </w:rPr>
      </w:pPr>
    </w:p>
    <w:p w14:paraId="318D9BA2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20987084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1321498E" w14:textId="77777777" w:rsidR="009704D8" w:rsidRPr="00CB54B3" w:rsidRDefault="009721FA">
      <w:pPr>
        <w:tabs>
          <w:tab w:val="left" w:pos="9620"/>
        </w:tabs>
        <w:spacing w:before="32" w:line="240" w:lineRule="exact"/>
        <w:ind w:left="206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ate</w:t>
      </w:r>
      <w:r w:rsidRPr="00CB54B3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position w:val="-1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7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Bi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rt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h               </w:t>
      </w:r>
      <w:r w:rsidRPr="00CB54B3">
        <w:rPr>
          <w:rFonts w:ascii="Arial" w:eastAsia="Arial" w:hAnsi="Arial" w:cs="Arial"/>
          <w:color w:val="183850"/>
          <w:spacing w:val="-23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</w:t>
      </w:r>
      <w:r w:rsidRPr="00CB54B3">
        <w:rPr>
          <w:rFonts w:ascii="Arial" w:eastAsia="Arial" w:hAnsi="Arial" w:cs="Arial"/>
          <w:color w:val="183850"/>
          <w:spacing w:val="23"/>
          <w:position w:val="-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N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ational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.</w:t>
      </w:r>
      <w:r w:rsidRPr="00CB54B3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.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7F0F78A4" w14:textId="77777777" w:rsidR="009704D8" w:rsidRPr="00CB54B3" w:rsidRDefault="009704D8">
      <w:pPr>
        <w:spacing w:before="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0F94244A" w14:textId="77777777" w:rsidR="009704D8" w:rsidRPr="00CB54B3" w:rsidRDefault="009721FA">
      <w:pPr>
        <w:tabs>
          <w:tab w:val="left" w:pos="10620"/>
        </w:tabs>
        <w:spacing w:before="32"/>
        <w:ind w:left="203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/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o         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                                      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spacing w:val="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/</w:t>
      </w:r>
      <w:r w:rsidRPr="00CB54B3">
        <w:rPr>
          <w:rFonts w:ascii="Arial" w:eastAsia="Arial" w:hAnsi="Arial" w:cs="Arial"/>
          <w:color w:val="183850"/>
          <w:spacing w:val="-14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hone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ab/>
      </w:r>
    </w:p>
    <w:p w14:paraId="4140F656" w14:textId="77777777" w:rsidR="009704D8" w:rsidRPr="00CB54B3" w:rsidRDefault="009721FA">
      <w:pPr>
        <w:spacing w:line="200" w:lineRule="exact"/>
        <w:ind w:left="215" w:right="216"/>
        <w:rPr>
          <w:rFonts w:ascii="Arial" w:eastAsia="Arial" w:hAnsi="Arial" w:cs="Arial"/>
          <w:color w:val="183850"/>
          <w:sz w:val="18"/>
          <w:szCs w:val="18"/>
        </w:rPr>
      </w:pP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-3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yo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av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re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e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t,</w:t>
      </w:r>
      <w:r w:rsidRPr="00CB54B3">
        <w:rPr>
          <w:rFonts w:ascii="Arial" w:eastAsia="Arial" w:hAnsi="Arial" w:cs="Arial"/>
          <w:i/>
          <w:color w:val="183850"/>
          <w:spacing w:val="-10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uc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ion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-5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b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ad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-3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nc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b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7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ec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8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,</w:t>
      </w:r>
      <w:r w:rsidRPr="00CB54B3">
        <w:rPr>
          <w:rFonts w:ascii="Arial" w:eastAsia="Arial" w:hAnsi="Arial" w:cs="Arial"/>
          <w:i/>
          <w:color w:val="183850"/>
          <w:spacing w:val="-9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il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b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a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 xml:space="preserve">e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pens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6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-5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accou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ela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g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to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re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nce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.</w:t>
      </w:r>
    </w:p>
    <w:p w14:paraId="743717B5" w14:textId="77777777" w:rsidR="009704D8" w:rsidRPr="00CB54B3" w:rsidRDefault="009704D8">
      <w:pPr>
        <w:spacing w:before="10" w:line="280" w:lineRule="exact"/>
        <w:rPr>
          <w:rFonts w:ascii="Arial" w:hAnsi="Arial" w:cs="Arial"/>
          <w:color w:val="183850"/>
          <w:sz w:val="28"/>
          <w:szCs w:val="28"/>
        </w:rPr>
      </w:pPr>
    </w:p>
    <w:p w14:paraId="00956C20" w14:textId="77777777" w:rsidR="009704D8" w:rsidRPr="00CB54B3" w:rsidRDefault="009721FA">
      <w:pPr>
        <w:tabs>
          <w:tab w:val="left" w:pos="10080"/>
        </w:tabs>
        <w:spacing w:line="240" w:lineRule="exact"/>
        <w:ind w:left="206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ome</w:t>
      </w:r>
      <w:r w:rsidRPr="00CB54B3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ss           </w:t>
      </w:r>
      <w:r w:rsidRPr="00CB54B3">
        <w:rPr>
          <w:rFonts w:ascii="Arial" w:eastAsia="Arial" w:hAnsi="Arial" w:cs="Arial"/>
          <w:color w:val="183850"/>
          <w:spacing w:val="-11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7F61B45B" w14:textId="77777777" w:rsidR="009704D8" w:rsidRPr="00CB54B3" w:rsidRDefault="009704D8">
      <w:pPr>
        <w:spacing w:before="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6250F1C2" w14:textId="77777777" w:rsidR="009704D8" w:rsidRPr="00CB54B3" w:rsidRDefault="009721FA">
      <w:pPr>
        <w:tabs>
          <w:tab w:val="left" w:pos="9460"/>
        </w:tabs>
        <w:spacing w:before="32"/>
        <w:ind w:left="206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ersonal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ss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ab/>
      </w:r>
    </w:p>
    <w:p w14:paraId="565777AB" w14:textId="77777777" w:rsidR="009704D8" w:rsidRPr="00CB54B3" w:rsidRDefault="009721FA">
      <w:pPr>
        <w:spacing w:before="12"/>
        <w:ind w:left="220" w:right="809"/>
        <w:rPr>
          <w:rFonts w:ascii="Arial" w:eastAsia="Arial" w:hAnsi="Arial" w:cs="Arial"/>
          <w:color w:val="183850"/>
          <w:sz w:val="18"/>
          <w:szCs w:val="18"/>
        </w:rPr>
      </w:pP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ou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P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si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vic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co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el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c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on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c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co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un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ca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c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p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vi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y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th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icien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se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v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c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 xml:space="preserve">e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possible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.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e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add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b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y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a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b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ov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3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il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l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b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d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he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co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unica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io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th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you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.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If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y</w:t>
      </w:r>
      <w:r w:rsidRPr="00CB54B3">
        <w:rPr>
          <w:rFonts w:ascii="Arial" w:eastAsia="Arial" w:hAnsi="Arial" w:cs="Arial"/>
          <w:i/>
          <w:color w:val="183850"/>
          <w:spacing w:val="-4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h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op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ou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 xml:space="preserve">f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elec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on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c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co</w:t>
      </w:r>
      <w:r w:rsidRPr="00CB54B3">
        <w:rPr>
          <w:rFonts w:ascii="Arial" w:eastAsia="Arial" w:hAnsi="Arial" w:cs="Arial"/>
          <w:i/>
          <w:color w:val="183850"/>
          <w:spacing w:val="-1"/>
          <w:sz w:val="18"/>
          <w:szCs w:val="18"/>
        </w:rPr>
        <w:t>mm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unica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2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pl</w:t>
      </w:r>
      <w:r w:rsidRPr="00CB54B3">
        <w:rPr>
          <w:rFonts w:ascii="Arial" w:eastAsia="Arial" w:hAnsi="Arial" w:cs="Arial"/>
          <w:i/>
          <w:color w:val="183850"/>
          <w:spacing w:val="-6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as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e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in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f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o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 xml:space="preserve">rm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u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s</w:t>
      </w:r>
      <w:r w:rsidRPr="00CB54B3">
        <w:rPr>
          <w:rFonts w:ascii="Arial" w:eastAsia="Arial" w:hAnsi="Arial" w:cs="Arial"/>
          <w:i/>
          <w:color w:val="183850"/>
          <w:spacing w:val="4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pacing w:val="-2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n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 xml:space="preserve"> 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wr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t</w:t>
      </w:r>
      <w:r w:rsidRPr="00CB54B3">
        <w:rPr>
          <w:rFonts w:ascii="Arial" w:eastAsia="Arial" w:hAnsi="Arial" w:cs="Arial"/>
          <w:i/>
          <w:color w:val="183850"/>
          <w:spacing w:val="1"/>
          <w:sz w:val="18"/>
          <w:szCs w:val="18"/>
        </w:rPr>
        <w:t>in</w:t>
      </w:r>
      <w:r w:rsidRPr="00CB54B3">
        <w:rPr>
          <w:rFonts w:ascii="Arial" w:eastAsia="Arial" w:hAnsi="Arial" w:cs="Arial"/>
          <w:i/>
          <w:color w:val="183850"/>
          <w:spacing w:val="3"/>
          <w:sz w:val="18"/>
          <w:szCs w:val="18"/>
        </w:rPr>
        <w:t>g</w:t>
      </w:r>
      <w:r w:rsidRPr="00CB54B3">
        <w:rPr>
          <w:rFonts w:ascii="Arial" w:eastAsia="Arial" w:hAnsi="Arial" w:cs="Arial"/>
          <w:i/>
          <w:color w:val="183850"/>
          <w:sz w:val="18"/>
          <w:szCs w:val="18"/>
        </w:rPr>
        <w:t>.</w:t>
      </w:r>
    </w:p>
    <w:p w14:paraId="7496ACF1" w14:textId="77777777" w:rsidR="009704D8" w:rsidRPr="00CB54B3" w:rsidRDefault="009721FA">
      <w:pPr>
        <w:tabs>
          <w:tab w:val="left" w:pos="7480"/>
        </w:tabs>
        <w:spacing w:before="18" w:line="260" w:lineRule="exact"/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ou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o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f</w:t>
      </w:r>
      <w:r w:rsidRPr="00CB54B3">
        <w:rPr>
          <w:rFonts w:ascii="Arial" w:eastAsia="Arial" w:hAnsi="Arial" w:cs="Arial"/>
          <w:color w:val="183850"/>
          <w:spacing w:val="6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-7"/>
          <w:position w:val="-1"/>
          <w:sz w:val="24"/>
          <w:szCs w:val="24"/>
        </w:rPr>
        <w:t>x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tra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Pen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spacing w:val="-3"/>
          <w:position w:val="-1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n</w:t>
      </w:r>
      <w:r w:rsidRPr="00CB54B3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to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</w:t>
      </w:r>
      <w:r w:rsidRPr="00CB54B3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u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rch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se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h</w:t>
      </w:r>
      <w:r w:rsidRPr="00CB54B3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c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he</w:t>
      </w:r>
      <w:r w:rsidRPr="00CB54B3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m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position w:val="-1"/>
          <w:sz w:val="24"/>
          <w:szCs w:val="24"/>
        </w:rPr>
        <w:t>y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r 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537580E0" w14:textId="77777777" w:rsidR="009704D8" w:rsidRPr="00CB54B3" w:rsidRDefault="009704D8">
      <w:pPr>
        <w:spacing w:before="3" w:line="280" w:lineRule="exact"/>
        <w:rPr>
          <w:rFonts w:ascii="Arial" w:hAnsi="Arial" w:cs="Arial"/>
          <w:color w:val="183850"/>
          <w:sz w:val="28"/>
          <w:szCs w:val="28"/>
        </w:rPr>
      </w:pPr>
    </w:p>
    <w:p w14:paraId="5DDDFDCB" w14:textId="77777777" w:rsidR="009704D8" w:rsidRPr="00CB54B3" w:rsidRDefault="009721FA">
      <w:pPr>
        <w:spacing w:before="32" w:line="248" w:lineRule="auto"/>
        <w:ind w:left="215" w:right="425" w:hanging="12"/>
        <w:jc w:val="both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sh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pay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bu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ng</w:t>
      </w:r>
      <w:r w:rsidRPr="00CB54B3">
        <w:rPr>
          <w:rFonts w:ascii="Arial" w:eastAsia="Arial" w:hAnsi="Arial" w:cs="Arial"/>
          <w:color w:val="183850"/>
          <w:spacing w:val="1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onal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en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er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        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by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one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pa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 sa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         </w:t>
      </w:r>
      <w:r w:rsidRPr="00CB54B3">
        <w:rPr>
          <w:rFonts w:ascii="Arial" w:eastAsia="Arial" w:hAnsi="Arial" w:cs="Arial"/>
          <w:color w:val="183850"/>
          <w:spacing w:val="61"/>
          <w:sz w:val="22"/>
          <w:szCs w:val="22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. </w:t>
      </w:r>
      <w:r w:rsidRPr="00CB54B3">
        <w:rPr>
          <w:rFonts w:ascii="Arial" w:eastAsia="Arial" w:hAnsi="Arial" w:cs="Arial"/>
          <w:color w:val="183850"/>
          <w:spacing w:val="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sh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>k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ch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>q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pa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ent</w:t>
      </w:r>
      <w:r w:rsidRPr="00CB54B3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£ </w:t>
      </w:r>
      <w:r w:rsidRPr="00CB54B3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            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and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>k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pa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nt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on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ec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pt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an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S.</w:t>
      </w:r>
    </w:p>
    <w:p w14:paraId="285E4E95" w14:textId="77777777" w:rsidR="009704D8" w:rsidRPr="00CB54B3" w:rsidRDefault="009704D8">
      <w:pPr>
        <w:spacing w:before="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44F96AF1" w14:textId="77777777" w:rsidR="009704D8" w:rsidRPr="00CB54B3" w:rsidRDefault="009721FA">
      <w:pPr>
        <w:spacing w:line="250" w:lineRule="auto"/>
        <w:ind w:left="215" w:right="325" w:hanging="12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od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ect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 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 nu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nd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han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een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our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ddi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al 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 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our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al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ens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e.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m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£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10.</w:t>
      </w:r>
    </w:p>
    <w:p w14:paraId="2F887DF6" w14:textId="77777777" w:rsidR="009704D8" w:rsidRPr="00CB54B3" w:rsidRDefault="009704D8">
      <w:pPr>
        <w:spacing w:before="18" w:line="280" w:lineRule="exact"/>
        <w:rPr>
          <w:rFonts w:ascii="Arial" w:hAnsi="Arial" w:cs="Arial"/>
          <w:color w:val="183850"/>
          <w:sz w:val="28"/>
          <w:szCs w:val="28"/>
        </w:rPr>
      </w:pPr>
    </w:p>
    <w:p w14:paraId="22551B1D" w14:textId="77777777" w:rsidR="009704D8" w:rsidRPr="00CB54B3" w:rsidRDefault="009721FA">
      <w:pPr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C</w:t>
      </w:r>
      <w:r w:rsidRPr="00CB54B3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o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nditions</w:t>
      </w:r>
      <w:r w:rsidRPr="00CB54B3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 xml:space="preserve">of </w:t>
      </w:r>
      <w:r w:rsidRPr="00CB54B3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on</w:t>
      </w:r>
      <w:r w:rsidRPr="00CB54B3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CB54B3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a</w:t>
      </w:r>
      <w:r w:rsidRPr="00CB54B3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t</w:t>
      </w:r>
    </w:p>
    <w:p w14:paraId="35FDEBB9" w14:textId="77777777" w:rsidR="009704D8" w:rsidRPr="00CB54B3" w:rsidRDefault="009721FA">
      <w:pPr>
        <w:spacing w:before="21" w:line="248" w:lineRule="auto"/>
        <w:ind w:left="215" w:right="827" w:hanging="12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enc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add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al 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n,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f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 L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e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nty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nd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are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'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ood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hea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'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.</w:t>
      </w:r>
      <w:r w:rsidRPr="00CB54B3">
        <w:rPr>
          <w:rFonts w:ascii="Arial" w:eastAsia="Arial" w:hAnsi="Arial" w:cs="Arial"/>
          <w:color w:val="183850"/>
          <w:spacing w:val="5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 co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lo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ng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: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-</w:t>
      </w:r>
    </w:p>
    <w:p w14:paraId="6948D6EB" w14:textId="77777777" w:rsidR="009704D8" w:rsidRPr="00CB54B3" w:rsidRDefault="009704D8">
      <w:pPr>
        <w:spacing w:before="1" w:line="280" w:lineRule="exact"/>
        <w:rPr>
          <w:rFonts w:ascii="Arial" w:hAnsi="Arial" w:cs="Arial"/>
          <w:color w:val="183850"/>
          <w:sz w:val="28"/>
          <w:szCs w:val="28"/>
        </w:rPr>
      </w:pPr>
    </w:p>
    <w:p w14:paraId="2A69F6D9" w14:textId="77777777" w:rsidR="009704D8" w:rsidRPr="00CB54B3" w:rsidRDefault="009721FA">
      <w:pPr>
        <w:ind w:left="206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 any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k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ess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s? 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YE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/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</w:p>
    <w:p w14:paraId="3E2FB7E0" w14:textId="77777777" w:rsidR="009704D8" w:rsidRPr="00CB54B3" w:rsidRDefault="009721FA">
      <w:pPr>
        <w:spacing w:before="4"/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hAnsi="Arial" w:cs="Arial"/>
          <w:color w:val="183850"/>
        </w:rPr>
        <w:pict w14:anchorId="3F537721">
          <v:group id="_x0000_s1042" style="position:absolute;left:0;text-align:left;margin-left:35.3pt;margin-top:28.6pt;width:100pt;height:0;z-index:-251662848;mso-position-horizontal-relative:page" coordorigin="706,572" coordsize="2000,0">
            <v:shape id="_x0000_s1043" style="position:absolute;left:706;top:572;width:2000;height:0" coordorigin="706,572" coordsize="2000,0" path="m706,572r2000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000E1405">
          <v:group id="_x0000_s1040" style="position:absolute;left:0;text-align:left;margin-left:151.9pt;margin-top:28.6pt;width:100.05pt;height:0;z-index:-251661824;mso-position-horizontal-relative:page" coordorigin="3038,572" coordsize="2001,0">
            <v:shape id="_x0000_s1041" style="position:absolute;left:3038;top:572;width:2001;height:0" coordorigin="3038,572" coordsize="2001,0" path="m3038,572r2001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3722ADED">
          <v:group id="_x0000_s1038" style="position:absolute;left:0;text-align:left;margin-left:261.95pt;margin-top:28.6pt;width:273.25pt;height:0;z-index:-251660800;mso-position-horizontal-relative:page" coordorigin="5239,572" coordsize="5465,0">
            <v:shape id="_x0000_s1039" style="position:absolute;left:5239;top:572;width:5465;height:0" coordorigin="5239,572" coordsize="5465,0" path="m5239,572r5465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48773A16">
          <v:group id="_x0000_s1036" style="position:absolute;left:0;text-align:left;margin-left:35.3pt;margin-top:58.15pt;width:100pt;height:0;z-index:-251659776;mso-position-horizontal-relative:page" coordorigin="706,1163" coordsize="2000,0">
            <v:shape id="_x0000_s1037" style="position:absolute;left:706;top:1163;width:2000;height:0" coordorigin="706,1163" coordsize="2000,0" path="m706,1163r2000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20FC2F11">
          <v:group id="_x0000_s1034" style="position:absolute;left:0;text-align:left;margin-left:151.9pt;margin-top:58.15pt;width:100.05pt;height:0;z-index:-251658752;mso-position-horizontal-relative:page" coordorigin="3038,1163" coordsize="2001,0">
            <v:shape id="_x0000_s1035" style="position:absolute;left:3038;top:1163;width:2001;height:0" coordorigin="3038,1163" coordsize="2001,0" path="m3038,1163r2001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05A66730">
          <v:group id="_x0000_s1032" style="position:absolute;left:0;text-align:left;margin-left:261.95pt;margin-top:58.15pt;width:273.25pt;height:0;z-index:-251657728;mso-position-horizontal-relative:page" coordorigin="5239,1163" coordsize="5465,0">
            <v:shape id="_x0000_s1033" style="position:absolute;left:5239;top:1163;width:5465;height:0" coordorigin="5239,1163" coordsize="5465,0" path="m5239,1163r5465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5BD13EE7">
          <v:group id="_x0000_s1030" style="position:absolute;left:0;text-align:left;margin-left:35.3pt;margin-top:87.65pt;width:100pt;height:0;z-index:-251656704;mso-position-horizontal-relative:page" coordorigin="706,1753" coordsize="2000,0">
            <v:shape id="_x0000_s1031" style="position:absolute;left:706;top:1753;width:2000;height:0" coordorigin="706,1753" coordsize="2000,0" path="m706,1753r2000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0567130A">
          <v:group id="_x0000_s1028" style="position:absolute;left:0;text-align:left;margin-left:151.9pt;margin-top:87.65pt;width:100.05pt;height:0;z-index:-251655680;mso-position-horizontal-relative:page" coordorigin="3038,1753" coordsize="2001,0">
            <v:shape id="_x0000_s1029" style="position:absolute;left:3038;top:1753;width:2001;height:0" coordorigin="3038,1753" coordsize="2001,0" path="m3038,1753r2001,e" filled="f" strokeweight=".26669mm">
              <v:path arrowok="t"/>
            </v:shape>
            <w10:wrap anchorx="page"/>
          </v:group>
        </w:pict>
      </w:r>
      <w:r w:rsidRPr="00CB54B3">
        <w:rPr>
          <w:rFonts w:ascii="Arial" w:hAnsi="Arial" w:cs="Arial"/>
          <w:color w:val="183850"/>
        </w:rPr>
        <w:pict w14:anchorId="5E52286B">
          <v:group id="_x0000_s1026" style="position:absolute;left:0;text-align:left;margin-left:261.95pt;margin-top:87.65pt;width:273.25pt;height:0;z-index:-251654656;mso-position-horizontal-relative:page" coordorigin="5239,1753" coordsize="5465,0">
            <v:shape id="_x0000_s1027" style="position:absolute;left:5239;top:1753;width:5465;height:0" coordorigin="5239,1753" coordsize="5465,0" path="m5239,1753r5465,e" filled="f" strokeweight=".26669mm">
              <v:path arrowok="t"/>
            </v:shape>
            <w10:wrap anchorx="page"/>
          </v:group>
        </w:pic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From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 xml:space="preserve">                      </w:t>
      </w:r>
      <w:r w:rsidRPr="00CB54B3">
        <w:rPr>
          <w:rFonts w:ascii="Arial" w:eastAsia="Arial" w:hAnsi="Arial" w:cs="Arial"/>
          <w:b/>
          <w:color w:val="183850"/>
          <w:spacing w:val="60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T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 xml:space="preserve">o                           </w:t>
      </w:r>
      <w:r w:rsidRPr="00CB54B3">
        <w:rPr>
          <w:rFonts w:ascii="Arial" w:eastAsia="Arial" w:hAnsi="Arial" w:cs="Arial"/>
          <w:b/>
          <w:color w:val="183850"/>
          <w:spacing w:val="25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-5"/>
          <w:sz w:val="24"/>
          <w:szCs w:val="24"/>
        </w:rPr>
        <w:t>R</w:t>
      </w:r>
      <w:r w:rsidRPr="00CB54B3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e</w:t>
      </w:r>
      <w:r w:rsidRPr="00CB54B3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as</w:t>
      </w:r>
      <w:r w:rsidRPr="00CB54B3">
        <w:rPr>
          <w:rFonts w:ascii="Arial" w:eastAsia="Arial" w:hAnsi="Arial" w:cs="Arial"/>
          <w:b/>
          <w:color w:val="183850"/>
          <w:sz w:val="24"/>
          <w:szCs w:val="24"/>
        </w:rPr>
        <w:t>on</w:t>
      </w:r>
    </w:p>
    <w:p w14:paraId="47ADEC6F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765432EA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17323DFC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7D80B380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4D73363A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57F42B4E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4D2E402D" w14:textId="77777777" w:rsidR="009704D8" w:rsidRPr="00CB54B3" w:rsidRDefault="009704D8">
      <w:pPr>
        <w:spacing w:before="15" w:line="280" w:lineRule="exact"/>
        <w:rPr>
          <w:rFonts w:ascii="Arial" w:hAnsi="Arial" w:cs="Arial"/>
          <w:color w:val="183850"/>
          <w:sz w:val="28"/>
          <w:szCs w:val="28"/>
        </w:rPr>
      </w:pPr>
    </w:p>
    <w:p w14:paraId="0260ED52" w14:textId="77777777" w:rsidR="009704D8" w:rsidRPr="00CB54B3" w:rsidRDefault="009721FA">
      <w:pPr>
        <w:spacing w:line="248" w:lineRule="auto"/>
        <w:ind w:left="215" w:right="403" w:hanging="12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nce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al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ab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ili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>q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, I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eby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 co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>k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ec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. 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 u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 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ha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cal 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x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q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,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x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.</w:t>
      </w:r>
    </w:p>
    <w:p w14:paraId="5B7D16A3" w14:textId="77777777" w:rsidR="009704D8" w:rsidRPr="00CB54B3" w:rsidRDefault="009704D8">
      <w:pPr>
        <w:spacing w:before="6" w:line="280" w:lineRule="exact"/>
        <w:rPr>
          <w:rFonts w:ascii="Arial" w:hAnsi="Arial" w:cs="Arial"/>
          <w:color w:val="183850"/>
          <w:sz w:val="28"/>
          <w:szCs w:val="28"/>
        </w:rPr>
      </w:pPr>
    </w:p>
    <w:p w14:paraId="68DA5FBA" w14:textId="77777777" w:rsidR="009704D8" w:rsidRPr="00CB54B3" w:rsidRDefault="009721FA">
      <w:pPr>
        <w:spacing w:line="248" w:lineRule="auto"/>
        <w:ind w:left="215" w:right="328" w:hanging="12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nts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dd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onal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ons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an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at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by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G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nd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app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li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m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>q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pay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 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en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bu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m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ng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,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sh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co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nu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 xml:space="preserve">. 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Pl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no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pon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our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4"/>
          <w:sz w:val="22"/>
          <w:szCs w:val="22"/>
        </w:rPr>
        <w:t>q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ue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l be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ed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ng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nd deduc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our</w:t>
      </w:r>
      <w:r w:rsidRPr="00CB54B3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y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ad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d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iti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al c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b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uti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ns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l co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ce</w:t>
      </w:r>
      <w:r w:rsidRPr="00CB54B3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6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he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ay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pe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od</w:t>
      </w:r>
      <w:r w:rsidRPr="00CB54B3">
        <w:rPr>
          <w:rFonts w:ascii="Arial" w:eastAsia="Arial" w:hAnsi="Arial" w:cs="Arial"/>
          <w:color w:val="183850"/>
          <w:spacing w:val="-9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ng</w:t>
      </w:r>
      <w:r w:rsidRPr="00CB54B3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t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z w:val="22"/>
          <w:szCs w:val="22"/>
        </w:rPr>
        <w:t>s co</w:t>
      </w:r>
      <w:r w:rsidRPr="00CB54B3">
        <w:rPr>
          <w:rFonts w:ascii="Arial" w:eastAsia="Arial" w:hAnsi="Arial" w:cs="Arial"/>
          <w:color w:val="183850"/>
          <w:spacing w:val="-8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1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m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spacing w:val="-3"/>
          <w:sz w:val="22"/>
          <w:szCs w:val="22"/>
        </w:rPr>
        <w:t>on.</w:t>
      </w:r>
    </w:p>
    <w:p w14:paraId="1C9764B9" w14:textId="77777777" w:rsidR="009704D8" w:rsidRPr="00CB54B3" w:rsidRDefault="009721FA">
      <w:pPr>
        <w:tabs>
          <w:tab w:val="left" w:pos="7920"/>
        </w:tabs>
        <w:spacing w:before="9" w:line="260" w:lineRule="exact"/>
        <w:ind w:left="206"/>
        <w:rPr>
          <w:rFonts w:ascii="Arial" w:eastAsia="Arial" w:hAnsi="Arial" w:cs="Arial"/>
          <w:color w:val="183850"/>
          <w:sz w:val="24"/>
          <w:szCs w:val="24"/>
        </w:rPr>
      </w:pP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S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i</w:t>
      </w:r>
      <w:r w:rsidRPr="00CB54B3">
        <w:rPr>
          <w:rFonts w:ascii="Arial" w:eastAsia="Arial" w:hAnsi="Arial" w:cs="Arial"/>
          <w:color w:val="183850"/>
          <w:spacing w:val="-6"/>
          <w:position w:val="-1"/>
          <w:sz w:val="24"/>
          <w:szCs w:val="24"/>
        </w:rPr>
        <w:t>g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ne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>d</w:t>
      </w:r>
      <w:r w:rsidRPr="00CB54B3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CB54B3">
        <w:rPr>
          <w:rFonts w:ascii="Arial" w:eastAsia="Arial" w:hAnsi="Arial" w:cs="Arial"/>
          <w:color w:val="183850"/>
          <w:spacing w:val="14"/>
          <w:position w:val="-1"/>
          <w:sz w:val="24"/>
          <w:szCs w:val="24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  </w:t>
      </w:r>
      <w:r w:rsidRPr="00CB54B3">
        <w:rPr>
          <w:rFonts w:ascii="Arial" w:eastAsia="Arial" w:hAnsi="Arial" w:cs="Arial"/>
          <w:color w:val="183850"/>
          <w:spacing w:val="9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da</w:t>
      </w:r>
      <w:r w:rsidRPr="00CB54B3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t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d </w:t>
      </w:r>
      <w:r w:rsidRPr="00CB54B3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CB54B3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76FFD43C" w14:textId="77777777" w:rsidR="009704D8" w:rsidRPr="00CB54B3" w:rsidRDefault="009704D8">
      <w:pPr>
        <w:spacing w:before="2" w:line="120" w:lineRule="exact"/>
        <w:rPr>
          <w:rFonts w:ascii="Arial" w:hAnsi="Arial" w:cs="Arial"/>
          <w:color w:val="183850"/>
          <w:sz w:val="12"/>
          <w:szCs w:val="12"/>
        </w:rPr>
      </w:pPr>
    </w:p>
    <w:p w14:paraId="4F7E097E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313EFED1" w14:textId="77777777" w:rsidR="009704D8" w:rsidRPr="00CB54B3" w:rsidRDefault="009704D8">
      <w:pPr>
        <w:spacing w:line="200" w:lineRule="exact"/>
        <w:rPr>
          <w:rFonts w:ascii="Arial" w:hAnsi="Arial" w:cs="Arial"/>
          <w:color w:val="183850"/>
        </w:rPr>
      </w:pPr>
    </w:p>
    <w:p w14:paraId="58C25BCF" w14:textId="77777777" w:rsidR="009704D8" w:rsidRPr="00CB54B3" w:rsidRDefault="009721FA">
      <w:pPr>
        <w:spacing w:before="32" w:line="240" w:lineRule="exact"/>
        <w:ind w:left="220"/>
        <w:rPr>
          <w:rFonts w:ascii="Arial" w:eastAsia="Arial" w:hAnsi="Arial" w:cs="Arial"/>
          <w:color w:val="183850"/>
          <w:sz w:val="22"/>
          <w:szCs w:val="22"/>
        </w:rPr>
      </w:pP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Pl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a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se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u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h</w:t>
      </w:r>
      <w:r w:rsidRPr="00CB54B3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>s</w:t>
      </w:r>
      <w:r w:rsidRPr="00CB54B3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 xml:space="preserve"> </w:t>
      </w:r>
      <w:r w:rsidRPr="00CB54B3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>f</w:t>
      </w:r>
      <w:r w:rsidRPr="00CB54B3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o</w:t>
      </w:r>
      <w:r w:rsidRPr="00CB54B3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m </w:t>
      </w:r>
      <w:r w:rsidRPr="00CB54B3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CB54B3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o </w:t>
      </w:r>
      <w:r w:rsidRPr="00CB54B3">
        <w:rPr>
          <w:rFonts w:ascii="Arial" w:eastAsia="Arial" w:hAnsi="Arial" w:cs="Arial"/>
          <w:b/>
          <w:color w:val="183850"/>
          <w:spacing w:val="-60"/>
          <w:position w:val="-1"/>
          <w:sz w:val="22"/>
          <w:szCs w:val="22"/>
        </w:rPr>
        <w:t xml:space="preserve"> </w:t>
      </w:r>
      <w:hyperlink r:id="rId11">
        <w:r w:rsidRPr="00CB54B3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Y</w:t>
        </w:r>
        <w:r w:rsidRPr="00CB54B3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o</w:t>
        </w:r>
        <w:r w:rsidRPr="00CB54B3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u</w:t>
        </w:r>
        <w:r w:rsidRPr="00CB54B3">
          <w:rPr>
            <w:rFonts w:ascii="Arial" w:eastAsia="Arial" w:hAnsi="Arial" w:cs="Arial"/>
            <w:b/>
            <w:color w:val="183850"/>
            <w:position w:val="-1"/>
            <w:sz w:val="22"/>
            <w:szCs w:val="22"/>
          </w:rPr>
          <w:t>r</w:t>
        </w:r>
        <w:r w:rsidRPr="00CB54B3">
          <w:rPr>
            <w:rFonts w:ascii="Arial" w:eastAsia="Arial" w:hAnsi="Arial" w:cs="Arial"/>
            <w:b/>
            <w:color w:val="183850"/>
            <w:spacing w:val="2"/>
            <w:position w:val="-1"/>
            <w:sz w:val="22"/>
            <w:szCs w:val="22"/>
          </w:rPr>
          <w:t xml:space="preserve"> </w:t>
        </w:r>
        <w:r w:rsidRPr="00CB54B3">
          <w:rPr>
            <w:rFonts w:ascii="Arial" w:eastAsia="Arial" w:hAnsi="Arial" w:cs="Arial"/>
            <w:b/>
            <w:color w:val="183850"/>
            <w:position w:val="-1"/>
            <w:sz w:val="22"/>
            <w:szCs w:val="22"/>
          </w:rPr>
          <w:t>Pe</w:t>
        </w:r>
        <w:r w:rsidRPr="00CB54B3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ns</w:t>
        </w:r>
        <w:r w:rsidRPr="00CB54B3">
          <w:rPr>
            <w:rFonts w:ascii="Arial" w:eastAsia="Arial" w:hAnsi="Arial" w:cs="Arial"/>
            <w:b/>
            <w:color w:val="183850"/>
            <w:spacing w:val="1"/>
            <w:position w:val="-1"/>
            <w:sz w:val="22"/>
            <w:szCs w:val="22"/>
          </w:rPr>
          <w:t>i</w:t>
        </w:r>
        <w:r w:rsidRPr="00CB54B3">
          <w:rPr>
            <w:rFonts w:ascii="Arial" w:eastAsia="Arial" w:hAnsi="Arial" w:cs="Arial"/>
            <w:b/>
            <w:color w:val="183850"/>
            <w:spacing w:val="-1"/>
            <w:position w:val="-1"/>
            <w:sz w:val="22"/>
            <w:szCs w:val="22"/>
          </w:rPr>
          <w:t>on S</w:t>
        </w:r>
        <w:r w:rsidRPr="00CB54B3">
          <w:rPr>
            <w:rFonts w:ascii="Arial" w:eastAsia="Arial" w:hAnsi="Arial" w:cs="Arial"/>
            <w:b/>
            <w:color w:val="183850"/>
            <w:position w:val="-1"/>
            <w:sz w:val="22"/>
            <w:szCs w:val="22"/>
          </w:rPr>
          <w:t>e</w:t>
        </w:r>
        <w:r w:rsidRPr="00CB54B3">
          <w:rPr>
            <w:rFonts w:ascii="Arial" w:eastAsia="Arial" w:hAnsi="Arial" w:cs="Arial"/>
            <w:b/>
            <w:color w:val="183850"/>
            <w:spacing w:val="1"/>
            <w:position w:val="-1"/>
            <w:sz w:val="22"/>
            <w:szCs w:val="22"/>
          </w:rPr>
          <w:t>r</w:t>
        </w:r>
        <w:r w:rsidRPr="00CB54B3">
          <w:rPr>
            <w:rFonts w:ascii="Arial" w:eastAsia="Arial" w:hAnsi="Arial" w:cs="Arial"/>
            <w:b/>
            <w:color w:val="183850"/>
            <w:spacing w:val="-8"/>
            <w:position w:val="-1"/>
            <w:sz w:val="22"/>
            <w:szCs w:val="22"/>
          </w:rPr>
          <w:t>v</w:t>
        </w:r>
        <w:r w:rsidRPr="00CB54B3">
          <w:rPr>
            <w:rFonts w:ascii="Arial" w:eastAsia="Arial" w:hAnsi="Arial" w:cs="Arial"/>
            <w:b/>
            <w:color w:val="183850"/>
            <w:spacing w:val="1"/>
            <w:position w:val="-1"/>
            <w:sz w:val="22"/>
            <w:szCs w:val="22"/>
          </w:rPr>
          <w:t>i</w:t>
        </w:r>
      </w:hyperlink>
      <w:hyperlink>
        <w:r w:rsidRPr="00CB54B3">
          <w:rPr>
            <w:rFonts w:ascii="Arial" w:eastAsia="Arial" w:hAnsi="Arial" w:cs="Arial"/>
            <w:b/>
            <w:color w:val="183850"/>
            <w:position w:val="-1"/>
            <w:sz w:val="22"/>
            <w:szCs w:val="22"/>
          </w:rPr>
          <w:t>ce</w:t>
        </w:r>
      </w:hyperlink>
    </w:p>
    <w:p w14:paraId="334903C5" w14:textId="77777777" w:rsidR="009704D8" w:rsidRPr="00CB54B3" w:rsidRDefault="009704D8">
      <w:pPr>
        <w:spacing w:line="220" w:lineRule="exact"/>
        <w:rPr>
          <w:rFonts w:ascii="Arial" w:hAnsi="Arial" w:cs="Arial"/>
          <w:color w:val="183850"/>
          <w:sz w:val="22"/>
          <w:szCs w:val="22"/>
        </w:rPr>
      </w:pPr>
    </w:p>
    <w:p w14:paraId="132261CE" w14:textId="77777777" w:rsidR="009704D8" w:rsidRPr="00CB54B3" w:rsidRDefault="009721FA">
      <w:pPr>
        <w:spacing w:before="35"/>
        <w:ind w:left="100"/>
        <w:rPr>
          <w:rFonts w:ascii="Arial" w:eastAsia="Verdana" w:hAnsi="Arial" w:cs="Arial"/>
          <w:color w:val="183850"/>
        </w:rPr>
      </w:pPr>
      <w:r w:rsidRPr="00CB54B3">
        <w:rPr>
          <w:rFonts w:ascii="Arial" w:eastAsia="Verdana" w:hAnsi="Arial" w:cs="Arial"/>
          <w:i/>
          <w:color w:val="183850"/>
          <w:spacing w:val="1"/>
        </w:rPr>
        <w:lastRenderedPageBreak/>
        <w:t>*</w:t>
      </w:r>
      <w:r w:rsidRPr="00CB54B3">
        <w:rPr>
          <w:rFonts w:ascii="Arial" w:eastAsia="Verdana" w:hAnsi="Arial" w:cs="Arial"/>
          <w:i/>
          <w:color w:val="183850"/>
        </w:rPr>
        <w:t>N</w:t>
      </w:r>
      <w:r w:rsidRPr="00CB54B3">
        <w:rPr>
          <w:rFonts w:ascii="Arial" w:eastAsia="Verdana" w:hAnsi="Arial" w:cs="Arial"/>
          <w:i/>
          <w:color w:val="183850"/>
          <w:spacing w:val="1"/>
        </w:rPr>
        <w:t>o</w:t>
      </w:r>
      <w:r w:rsidRPr="00CB54B3">
        <w:rPr>
          <w:rFonts w:ascii="Arial" w:eastAsia="Verdana" w:hAnsi="Arial" w:cs="Arial"/>
          <w:i/>
          <w:color w:val="183850"/>
          <w:spacing w:val="-1"/>
        </w:rPr>
        <w:t>r</w:t>
      </w:r>
      <w:r w:rsidRPr="00CB54B3">
        <w:rPr>
          <w:rFonts w:ascii="Arial" w:eastAsia="Verdana" w:hAnsi="Arial" w:cs="Arial"/>
          <w:i/>
          <w:color w:val="183850"/>
          <w:spacing w:val="1"/>
        </w:rPr>
        <w:t>ma</w:t>
      </w:r>
      <w:r w:rsidRPr="00CB54B3">
        <w:rPr>
          <w:rFonts w:ascii="Arial" w:eastAsia="Verdana" w:hAnsi="Arial" w:cs="Arial"/>
          <w:i/>
          <w:color w:val="183850"/>
        </w:rPr>
        <w:t>l</w:t>
      </w:r>
      <w:r w:rsidRPr="00CB54B3">
        <w:rPr>
          <w:rFonts w:ascii="Arial" w:eastAsia="Verdana" w:hAnsi="Arial" w:cs="Arial"/>
          <w:i/>
          <w:color w:val="183850"/>
          <w:spacing w:val="-16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2"/>
        </w:rPr>
        <w:t>P</w:t>
      </w:r>
      <w:r w:rsidRPr="00CB54B3">
        <w:rPr>
          <w:rFonts w:ascii="Arial" w:eastAsia="Verdana" w:hAnsi="Arial" w:cs="Arial"/>
          <w:i/>
          <w:color w:val="183850"/>
          <w:spacing w:val="-1"/>
        </w:rPr>
        <w:t>e</w:t>
      </w:r>
      <w:r w:rsidRPr="00CB54B3">
        <w:rPr>
          <w:rFonts w:ascii="Arial" w:eastAsia="Verdana" w:hAnsi="Arial" w:cs="Arial"/>
          <w:i/>
          <w:color w:val="183850"/>
          <w:spacing w:val="4"/>
        </w:rPr>
        <w:t>n</w:t>
      </w:r>
      <w:r w:rsidRPr="00CB54B3">
        <w:rPr>
          <w:rFonts w:ascii="Arial" w:eastAsia="Verdana" w:hAnsi="Arial" w:cs="Arial"/>
          <w:i/>
          <w:color w:val="183850"/>
          <w:spacing w:val="-1"/>
        </w:rPr>
        <w:t>s</w:t>
      </w:r>
      <w:r w:rsidRPr="00CB54B3">
        <w:rPr>
          <w:rFonts w:ascii="Arial" w:eastAsia="Verdana" w:hAnsi="Arial" w:cs="Arial"/>
          <w:i/>
          <w:color w:val="183850"/>
        </w:rPr>
        <w:t>i</w:t>
      </w:r>
      <w:r w:rsidRPr="00CB54B3">
        <w:rPr>
          <w:rFonts w:ascii="Arial" w:eastAsia="Verdana" w:hAnsi="Arial" w:cs="Arial"/>
          <w:i/>
          <w:color w:val="183850"/>
          <w:spacing w:val="-1"/>
        </w:rPr>
        <w:t>o</w:t>
      </w:r>
      <w:r w:rsidRPr="00CB54B3">
        <w:rPr>
          <w:rFonts w:ascii="Arial" w:eastAsia="Verdana" w:hAnsi="Arial" w:cs="Arial"/>
          <w:i/>
          <w:color w:val="183850"/>
        </w:rPr>
        <w:t>n</w:t>
      </w:r>
      <w:r w:rsidRPr="00CB54B3">
        <w:rPr>
          <w:rFonts w:ascii="Arial" w:eastAsia="Verdana" w:hAnsi="Arial" w:cs="Arial"/>
          <w:i/>
          <w:color w:val="183850"/>
          <w:spacing w:val="-15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A</w:t>
      </w:r>
      <w:r w:rsidRPr="00CB54B3">
        <w:rPr>
          <w:rFonts w:ascii="Arial" w:eastAsia="Verdana" w:hAnsi="Arial" w:cs="Arial"/>
          <w:i/>
          <w:color w:val="183850"/>
          <w:spacing w:val="6"/>
        </w:rPr>
        <w:t>g</w:t>
      </w:r>
      <w:r w:rsidRPr="00CB54B3">
        <w:rPr>
          <w:rFonts w:ascii="Arial" w:eastAsia="Verdana" w:hAnsi="Arial" w:cs="Arial"/>
          <w:i/>
          <w:color w:val="183850"/>
        </w:rPr>
        <w:t>e</w:t>
      </w:r>
      <w:r w:rsidRPr="00CB54B3">
        <w:rPr>
          <w:rFonts w:ascii="Arial" w:eastAsia="Verdana" w:hAnsi="Arial" w:cs="Arial"/>
          <w:i/>
          <w:color w:val="183850"/>
          <w:spacing w:val="-10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5"/>
        </w:rPr>
        <w:t>m</w:t>
      </w:r>
      <w:r w:rsidRPr="00CB54B3">
        <w:rPr>
          <w:rFonts w:ascii="Arial" w:eastAsia="Verdana" w:hAnsi="Arial" w:cs="Arial"/>
          <w:i/>
          <w:color w:val="183850"/>
          <w:spacing w:val="-1"/>
        </w:rPr>
        <w:t>e</w:t>
      </w:r>
      <w:r w:rsidRPr="00CB54B3">
        <w:rPr>
          <w:rFonts w:ascii="Arial" w:eastAsia="Verdana" w:hAnsi="Arial" w:cs="Arial"/>
          <w:i/>
          <w:color w:val="183850"/>
        </w:rPr>
        <w:t>a</w:t>
      </w:r>
      <w:r w:rsidRPr="00CB54B3">
        <w:rPr>
          <w:rFonts w:ascii="Arial" w:eastAsia="Verdana" w:hAnsi="Arial" w:cs="Arial"/>
          <w:i/>
          <w:color w:val="183850"/>
          <w:spacing w:val="1"/>
        </w:rPr>
        <w:t>n</w:t>
      </w:r>
      <w:r w:rsidRPr="00CB54B3">
        <w:rPr>
          <w:rFonts w:ascii="Arial" w:eastAsia="Verdana" w:hAnsi="Arial" w:cs="Arial"/>
          <w:i/>
          <w:color w:val="183850"/>
        </w:rPr>
        <w:t>s</w:t>
      </w:r>
      <w:r w:rsidRPr="00CB54B3">
        <w:rPr>
          <w:rFonts w:ascii="Arial" w:eastAsia="Verdana" w:hAnsi="Arial" w:cs="Arial"/>
          <w:i/>
          <w:color w:val="183850"/>
          <w:spacing w:val="-15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2"/>
        </w:rPr>
        <w:t>y</w:t>
      </w:r>
      <w:r w:rsidRPr="00CB54B3">
        <w:rPr>
          <w:rFonts w:ascii="Arial" w:eastAsia="Verdana" w:hAnsi="Arial" w:cs="Arial"/>
          <w:i/>
          <w:color w:val="183850"/>
          <w:spacing w:val="-1"/>
        </w:rPr>
        <w:t>o</w:t>
      </w:r>
      <w:r w:rsidRPr="00CB54B3">
        <w:rPr>
          <w:rFonts w:ascii="Arial" w:eastAsia="Verdana" w:hAnsi="Arial" w:cs="Arial"/>
          <w:i/>
          <w:color w:val="183850"/>
          <w:spacing w:val="4"/>
        </w:rPr>
        <w:t>u</w:t>
      </w:r>
      <w:r w:rsidRPr="00CB54B3">
        <w:rPr>
          <w:rFonts w:ascii="Arial" w:eastAsia="Verdana" w:hAnsi="Arial" w:cs="Arial"/>
          <w:i/>
          <w:color w:val="183850"/>
        </w:rPr>
        <w:t>r</w:t>
      </w:r>
      <w:r w:rsidRPr="00CB54B3">
        <w:rPr>
          <w:rFonts w:ascii="Arial" w:eastAsia="Verdana" w:hAnsi="Arial" w:cs="Arial"/>
          <w:i/>
          <w:color w:val="183850"/>
          <w:spacing w:val="-8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St</w:t>
      </w:r>
      <w:r w:rsidRPr="00CB54B3">
        <w:rPr>
          <w:rFonts w:ascii="Arial" w:eastAsia="Verdana" w:hAnsi="Arial" w:cs="Arial"/>
          <w:i/>
          <w:color w:val="183850"/>
        </w:rPr>
        <w:t>a</w:t>
      </w:r>
      <w:r w:rsidRPr="00CB54B3">
        <w:rPr>
          <w:rFonts w:ascii="Arial" w:eastAsia="Verdana" w:hAnsi="Arial" w:cs="Arial"/>
          <w:i/>
          <w:color w:val="183850"/>
          <w:spacing w:val="3"/>
        </w:rPr>
        <w:t>t</w:t>
      </w:r>
      <w:r w:rsidRPr="00CB54B3">
        <w:rPr>
          <w:rFonts w:ascii="Arial" w:eastAsia="Verdana" w:hAnsi="Arial" w:cs="Arial"/>
          <w:i/>
          <w:color w:val="183850"/>
        </w:rPr>
        <w:t>e</w:t>
      </w:r>
      <w:r w:rsidRPr="00CB54B3">
        <w:rPr>
          <w:rFonts w:ascii="Arial" w:eastAsia="Verdana" w:hAnsi="Arial" w:cs="Arial"/>
          <w:i/>
          <w:color w:val="183850"/>
          <w:spacing w:val="-11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2"/>
        </w:rPr>
        <w:t>P</w:t>
      </w:r>
      <w:r w:rsidRPr="00CB54B3">
        <w:rPr>
          <w:rFonts w:ascii="Arial" w:eastAsia="Verdana" w:hAnsi="Arial" w:cs="Arial"/>
          <w:i/>
          <w:color w:val="183850"/>
          <w:spacing w:val="-1"/>
        </w:rPr>
        <w:t>e</w:t>
      </w:r>
      <w:r w:rsidRPr="00CB54B3">
        <w:rPr>
          <w:rFonts w:ascii="Arial" w:eastAsia="Verdana" w:hAnsi="Arial" w:cs="Arial"/>
          <w:i/>
          <w:color w:val="183850"/>
          <w:spacing w:val="4"/>
        </w:rPr>
        <w:t>n</w:t>
      </w:r>
      <w:r w:rsidRPr="00CB54B3">
        <w:rPr>
          <w:rFonts w:ascii="Arial" w:eastAsia="Verdana" w:hAnsi="Arial" w:cs="Arial"/>
          <w:i/>
          <w:color w:val="183850"/>
          <w:spacing w:val="-1"/>
        </w:rPr>
        <w:t>s</w:t>
      </w:r>
      <w:r w:rsidRPr="00CB54B3">
        <w:rPr>
          <w:rFonts w:ascii="Arial" w:eastAsia="Verdana" w:hAnsi="Arial" w:cs="Arial"/>
          <w:i/>
          <w:color w:val="183850"/>
          <w:spacing w:val="3"/>
        </w:rPr>
        <w:t>i</w:t>
      </w:r>
      <w:r w:rsidRPr="00CB54B3">
        <w:rPr>
          <w:rFonts w:ascii="Arial" w:eastAsia="Verdana" w:hAnsi="Arial" w:cs="Arial"/>
          <w:i/>
          <w:color w:val="183850"/>
          <w:spacing w:val="-1"/>
        </w:rPr>
        <w:t>o</w:t>
      </w:r>
      <w:r w:rsidRPr="00CB54B3">
        <w:rPr>
          <w:rFonts w:ascii="Arial" w:eastAsia="Verdana" w:hAnsi="Arial" w:cs="Arial"/>
          <w:i/>
          <w:color w:val="183850"/>
        </w:rPr>
        <w:t>n</w:t>
      </w:r>
      <w:r w:rsidRPr="00CB54B3">
        <w:rPr>
          <w:rFonts w:ascii="Arial" w:eastAsia="Verdana" w:hAnsi="Arial" w:cs="Arial"/>
          <w:i/>
          <w:color w:val="183850"/>
          <w:spacing w:val="-15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Ag</w:t>
      </w:r>
      <w:r w:rsidRPr="00CB54B3">
        <w:rPr>
          <w:rFonts w:ascii="Arial" w:eastAsia="Verdana" w:hAnsi="Arial" w:cs="Arial"/>
          <w:i/>
          <w:color w:val="183850"/>
        </w:rPr>
        <w:t>e</w:t>
      </w:r>
      <w:r w:rsidRPr="00CB54B3">
        <w:rPr>
          <w:rFonts w:ascii="Arial" w:eastAsia="Verdana" w:hAnsi="Arial" w:cs="Arial"/>
          <w:i/>
          <w:color w:val="183850"/>
          <w:spacing w:val="-10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3"/>
        </w:rPr>
        <w:t>(</w:t>
      </w:r>
      <w:r w:rsidRPr="00CB54B3">
        <w:rPr>
          <w:rFonts w:ascii="Arial" w:eastAsia="Verdana" w:hAnsi="Arial" w:cs="Arial"/>
          <w:i/>
          <w:color w:val="183850"/>
          <w:spacing w:val="1"/>
        </w:rPr>
        <w:t>o</w:t>
      </w:r>
      <w:r w:rsidRPr="00CB54B3">
        <w:rPr>
          <w:rFonts w:ascii="Arial" w:eastAsia="Verdana" w:hAnsi="Arial" w:cs="Arial"/>
          <w:i/>
          <w:color w:val="183850"/>
          <w:spacing w:val="-1"/>
        </w:rPr>
        <w:t>r</w:t>
      </w:r>
      <w:r w:rsidRPr="00CB54B3">
        <w:rPr>
          <w:rFonts w:ascii="Arial" w:eastAsia="Verdana" w:hAnsi="Arial" w:cs="Arial"/>
          <w:i/>
          <w:color w:val="183850"/>
        </w:rPr>
        <w:t>,</w:t>
      </w:r>
      <w:r w:rsidRPr="00CB54B3">
        <w:rPr>
          <w:rFonts w:ascii="Arial" w:eastAsia="Verdana" w:hAnsi="Arial" w:cs="Arial"/>
          <w:i/>
          <w:color w:val="183850"/>
          <w:spacing w:val="-5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i</w:t>
      </w:r>
      <w:r w:rsidRPr="00CB54B3">
        <w:rPr>
          <w:rFonts w:ascii="Arial" w:eastAsia="Verdana" w:hAnsi="Arial" w:cs="Arial"/>
          <w:i/>
          <w:color w:val="183850"/>
        </w:rPr>
        <w:t>f</w:t>
      </w:r>
      <w:r w:rsidRPr="00CB54B3">
        <w:rPr>
          <w:rFonts w:ascii="Arial" w:eastAsia="Verdana" w:hAnsi="Arial" w:cs="Arial"/>
          <w:i/>
          <w:color w:val="183850"/>
          <w:spacing w:val="-4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l</w:t>
      </w:r>
      <w:r w:rsidRPr="00CB54B3">
        <w:rPr>
          <w:rFonts w:ascii="Arial" w:eastAsia="Verdana" w:hAnsi="Arial" w:cs="Arial"/>
          <w:i/>
          <w:color w:val="183850"/>
        </w:rPr>
        <w:t>a</w:t>
      </w:r>
      <w:r w:rsidRPr="00CB54B3">
        <w:rPr>
          <w:rFonts w:ascii="Arial" w:eastAsia="Verdana" w:hAnsi="Arial" w:cs="Arial"/>
          <w:i/>
          <w:color w:val="183850"/>
          <w:spacing w:val="3"/>
        </w:rPr>
        <w:t>t</w:t>
      </w:r>
      <w:r w:rsidRPr="00CB54B3">
        <w:rPr>
          <w:rFonts w:ascii="Arial" w:eastAsia="Verdana" w:hAnsi="Arial" w:cs="Arial"/>
          <w:i/>
          <w:color w:val="183850"/>
          <w:spacing w:val="1"/>
        </w:rPr>
        <w:t>e</w:t>
      </w:r>
      <w:r w:rsidRPr="00CB54B3">
        <w:rPr>
          <w:rFonts w:ascii="Arial" w:eastAsia="Verdana" w:hAnsi="Arial" w:cs="Arial"/>
          <w:i/>
          <w:color w:val="183850"/>
          <w:spacing w:val="-1"/>
        </w:rPr>
        <w:t>r</w:t>
      </w:r>
      <w:r w:rsidRPr="00CB54B3">
        <w:rPr>
          <w:rFonts w:ascii="Arial" w:eastAsia="Verdana" w:hAnsi="Arial" w:cs="Arial"/>
          <w:i/>
          <w:color w:val="183850"/>
        </w:rPr>
        <w:t>,</w:t>
      </w:r>
      <w:r w:rsidRPr="00CB54B3">
        <w:rPr>
          <w:rFonts w:ascii="Arial" w:eastAsia="Verdana" w:hAnsi="Arial" w:cs="Arial"/>
          <w:i/>
          <w:color w:val="183850"/>
          <w:spacing w:val="-8"/>
        </w:rPr>
        <w:t xml:space="preserve"> </w:t>
      </w:r>
      <w:r w:rsidRPr="00CB54B3">
        <w:rPr>
          <w:rFonts w:ascii="Arial" w:eastAsia="Verdana" w:hAnsi="Arial" w:cs="Arial"/>
          <w:i/>
          <w:color w:val="183850"/>
        </w:rPr>
        <w:t>y</w:t>
      </w:r>
      <w:r w:rsidRPr="00CB54B3">
        <w:rPr>
          <w:rFonts w:ascii="Arial" w:eastAsia="Verdana" w:hAnsi="Arial" w:cs="Arial"/>
          <w:i/>
          <w:color w:val="183850"/>
          <w:spacing w:val="-1"/>
        </w:rPr>
        <w:t>o</w:t>
      </w:r>
      <w:r w:rsidRPr="00CB54B3">
        <w:rPr>
          <w:rFonts w:ascii="Arial" w:eastAsia="Verdana" w:hAnsi="Arial" w:cs="Arial"/>
          <w:i/>
          <w:color w:val="183850"/>
          <w:spacing w:val="4"/>
        </w:rPr>
        <w:t>u</w:t>
      </w:r>
      <w:r w:rsidRPr="00CB54B3">
        <w:rPr>
          <w:rFonts w:ascii="Arial" w:eastAsia="Verdana" w:hAnsi="Arial" w:cs="Arial"/>
          <w:i/>
          <w:color w:val="183850"/>
        </w:rPr>
        <w:t>r</w:t>
      </w:r>
      <w:r w:rsidRPr="00CB54B3">
        <w:rPr>
          <w:rFonts w:ascii="Arial" w:eastAsia="Verdana" w:hAnsi="Arial" w:cs="Arial"/>
          <w:i/>
          <w:color w:val="183850"/>
          <w:spacing w:val="-8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5"/>
        </w:rPr>
        <w:t>6</w:t>
      </w:r>
      <w:r w:rsidRPr="00CB54B3">
        <w:rPr>
          <w:rFonts w:ascii="Arial" w:eastAsia="Verdana" w:hAnsi="Arial" w:cs="Arial"/>
          <w:i/>
          <w:color w:val="183850"/>
          <w:spacing w:val="8"/>
        </w:rPr>
        <w:t>5</w:t>
      </w:r>
      <w:proofErr w:type="spellStart"/>
      <w:r w:rsidRPr="00CB54B3">
        <w:rPr>
          <w:rFonts w:ascii="Arial" w:eastAsia="Verdana" w:hAnsi="Arial" w:cs="Arial"/>
          <w:i/>
          <w:color w:val="183850"/>
          <w:spacing w:val="-1"/>
          <w:position w:val="7"/>
          <w:sz w:val="13"/>
          <w:szCs w:val="13"/>
        </w:rPr>
        <w:t>t</w:t>
      </w:r>
      <w:r w:rsidRPr="00CB54B3">
        <w:rPr>
          <w:rFonts w:ascii="Arial" w:eastAsia="Verdana" w:hAnsi="Arial" w:cs="Arial"/>
          <w:i/>
          <w:color w:val="183850"/>
          <w:position w:val="7"/>
          <w:sz w:val="13"/>
          <w:szCs w:val="13"/>
        </w:rPr>
        <w:t>h</w:t>
      </w:r>
      <w:proofErr w:type="spellEnd"/>
      <w:r w:rsidRPr="00CB54B3">
        <w:rPr>
          <w:rFonts w:ascii="Arial" w:eastAsia="Verdana" w:hAnsi="Arial" w:cs="Arial"/>
          <w:i/>
          <w:color w:val="183850"/>
          <w:spacing w:val="15"/>
          <w:position w:val="7"/>
          <w:sz w:val="13"/>
          <w:szCs w:val="13"/>
        </w:rPr>
        <w:t xml:space="preserve"> </w:t>
      </w:r>
      <w:r w:rsidRPr="00CB54B3">
        <w:rPr>
          <w:rFonts w:ascii="Arial" w:eastAsia="Verdana" w:hAnsi="Arial" w:cs="Arial"/>
          <w:i/>
          <w:color w:val="183850"/>
          <w:spacing w:val="1"/>
        </w:rPr>
        <w:t>birthd</w:t>
      </w:r>
      <w:r w:rsidRPr="00CB54B3">
        <w:rPr>
          <w:rFonts w:ascii="Arial" w:eastAsia="Verdana" w:hAnsi="Arial" w:cs="Arial"/>
          <w:i/>
          <w:color w:val="183850"/>
        </w:rPr>
        <w:t>ay)</w:t>
      </w:r>
    </w:p>
    <w:p w14:paraId="290EC905" w14:textId="77777777" w:rsidR="009704D8" w:rsidRPr="00CB54B3" w:rsidRDefault="009721FA">
      <w:pPr>
        <w:spacing w:before="27"/>
        <w:ind w:left="220"/>
        <w:rPr>
          <w:rFonts w:ascii="Arial" w:eastAsia="Arial" w:hAnsi="Arial" w:cs="Arial"/>
          <w:color w:val="183850"/>
        </w:rPr>
      </w:pPr>
      <w:r w:rsidRPr="00CB54B3">
        <w:rPr>
          <w:rFonts w:ascii="Arial" w:eastAsia="Arial" w:hAnsi="Arial" w:cs="Arial"/>
          <w:b/>
          <w:color w:val="183850"/>
          <w:spacing w:val="-1"/>
        </w:rPr>
        <w:t>P</w:t>
      </w:r>
      <w:r w:rsidRPr="00CB54B3">
        <w:rPr>
          <w:rFonts w:ascii="Arial" w:eastAsia="Arial" w:hAnsi="Arial" w:cs="Arial"/>
          <w:b/>
          <w:color w:val="183850"/>
        </w:rPr>
        <w:t>le</w:t>
      </w:r>
      <w:r w:rsidRPr="00CB54B3">
        <w:rPr>
          <w:rFonts w:ascii="Arial" w:eastAsia="Arial" w:hAnsi="Arial" w:cs="Arial"/>
          <w:b/>
          <w:color w:val="183850"/>
          <w:spacing w:val="2"/>
        </w:rPr>
        <w:t>a</w:t>
      </w:r>
      <w:r w:rsidRPr="00CB54B3">
        <w:rPr>
          <w:rFonts w:ascii="Arial" w:eastAsia="Arial" w:hAnsi="Arial" w:cs="Arial"/>
          <w:b/>
          <w:color w:val="183850"/>
        </w:rPr>
        <w:t>se</w:t>
      </w:r>
      <w:r w:rsidRPr="00CB54B3">
        <w:rPr>
          <w:rFonts w:ascii="Arial" w:eastAsia="Arial" w:hAnsi="Arial" w:cs="Arial"/>
          <w:b/>
          <w:color w:val="183850"/>
          <w:spacing w:val="-13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3"/>
        </w:rPr>
        <w:t>n</w:t>
      </w:r>
      <w:r w:rsidRPr="00CB54B3">
        <w:rPr>
          <w:rFonts w:ascii="Arial" w:eastAsia="Arial" w:hAnsi="Arial" w:cs="Arial"/>
          <w:b/>
          <w:color w:val="183850"/>
          <w:spacing w:val="1"/>
        </w:rPr>
        <w:t>ot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t</w:t>
      </w:r>
      <w:r w:rsidRPr="00CB54B3">
        <w:rPr>
          <w:rFonts w:ascii="Arial" w:eastAsia="Arial" w:hAnsi="Arial" w:cs="Arial"/>
          <w:b/>
          <w:color w:val="183850"/>
        </w:rPr>
        <w:t>hat</w:t>
      </w:r>
      <w:r w:rsidRPr="00CB54B3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not</w:t>
      </w:r>
      <w:r w:rsidRPr="00CB54B3">
        <w:rPr>
          <w:rFonts w:ascii="Arial" w:eastAsia="Arial" w:hAnsi="Arial" w:cs="Arial"/>
          <w:b/>
          <w:color w:val="183850"/>
        </w:rPr>
        <w:t>hing</w:t>
      </w:r>
      <w:r w:rsidRPr="00CB54B3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2"/>
        </w:rPr>
        <w:t>i</w:t>
      </w:r>
      <w:r w:rsidRPr="00CB54B3">
        <w:rPr>
          <w:rFonts w:ascii="Arial" w:eastAsia="Arial" w:hAnsi="Arial" w:cs="Arial"/>
          <w:b/>
          <w:color w:val="183850"/>
        </w:rPr>
        <w:t>n</w:t>
      </w:r>
      <w:r w:rsidRPr="00CB54B3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t</w:t>
      </w:r>
      <w:r w:rsidRPr="00CB54B3">
        <w:rPr>
          <w:rFonts w:ascii="Arial" w:eastAsia="Arial" w:hAnsi="Arial" w:cs="Arial"/>
          <w:b/>
          <w:color w:val="183850"/>
        </w:rPr>
        <w:t>his</w:t>
      </w:r>
      <w:r w:rsidRPr="00CB54B3">
        <w:rPr>
          <w:rFonts w:ascii="Arial" w:eastAsia="Arial" w:hAnsi="Arial" w:cs="Arial"/>
          <w:b/>
          <w:color w:val="183850"/>
          <w:spacing w:val="-9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fo</w:t>
      </w:r>
      <w:r w:rsidRPr="00CB54B3">
        <w:rPr>
          <w:rFonts w:ascii="Arial" w:eastAsia="Arial" w:hAnsi="Arial" w:cs="Arial"/>
          <w:b/>
          <w:color w:val="183850"/>
          <w:spacing w:val="-1"/>
        </w:rPr>
        <w:t>r</w:t>
      </w:r>
      <w:r w:rsidRPr="00CB54B3">
        <w:rPr>
          <w:rFonts w:ascii="Arial" w:eastAsia="Arial" w:hAnsi="Arial" w:cs="Arial"/>
          <w:b/>
          <w:color w:val="183850"/>
        </w:rPr>
        <w:t>m</w:t>
      </w:r>
      <w:r w:rsidRPr="00CB54B3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CB54B3">
        <w:rPr>
          <w:rFonts w:ascii="Arial" w:eastAsia="Arial" w:hAnsi="Arial" w:cs="Arial"/>
          <w:b/>
          <w:color w:val="183850"/>
        </w:rPr>
        <w:t>can</w:t>
      </w:r>
      <w:r w:rsidRPr="00CB54B3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o</w:t>
      </w:r>
      <w:r w:rsidRPr="00CB54B3">
        <w:rPr>
          <w:rFonts w:ascii="Arial" w:eastAsia="Arial" w:hAnsi="Arial" w:cs="Arial"/>
          <w:b/>
          <w:color w:val="183850"/>
          <w:spacing w:val="4"/>
        </w:rPr>
        <w:t>v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-1"/>
        </w:rPr>
        <w:t>rr</w:t>
      </w:r>
      <w:r w:rsidRPr="00CB54B3">
        <w:rPr>
          <w:rFonts w:ascii="Arial" w:eastAsia="Arial" w:hAnsi="Arial" w:cs="Arial"/>
          <w:b/>
          <w:color w:val="183850"/>
        </w:rPr>
        <w:t>i</w:t>
      </w:r>
      <w:r w:rsidRPr="00CB54B3">
        <w:rPr>
          <w:rFonts w:ascii="Arial" w:eastAsia="Arial" w:hAnsi="Arial" w:cs="Arial"/>
          <w:b/>
          <w:color w:val="183850"/>
          <w:spacing w:val="3"/>
        </w:rPr>
        <w:t>d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-16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3"/>
        </w:rPr>
        <w:t>t</w:t>
      </w:r>
      <w:r w:rsidRPr="00CB54B3">
        <w:rPr>
          <w:rFonts w:ascii="Arial" w:eastAsia="Arial" w:hAnsi="Arial" w:cs="Arial"/>
          <w:b/>
          <w:color w:val="183850"/>
          <w:spacing w:val="1"/>
        </w:rPr>
        <w:t>h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Lo</w:t>
      </w:r>
      <w:r w:rsidRPr="00CB54B3">
        <w:rPr>
          <w:rFonts w:ascii="Arial" w:eastAsia="Arial" w:hAnsi="Arial" w:cs="Arial"/>
          <w:b/>
          <w:color w:val="183850"/>
        </w:rPr>
        <w:t>cal</w:t>
      </w:r>
      <w:r w:rsidRPr="00CB54B3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1"/>
        </w:rPr>
        <w:t>Go</w:t>
      </w:r>
      <w:r w:rsidRPr="00CB54B3">
        <w:rPr>
          <w:rFonts w:ascii="Arial" w:eastAsia="Arial" w:hAnsi="Arial" w:cs="Arial"/>
          <w:b/>
          <w:color w:val="183850"/>
          <w:spacing w:val="4"/>
        </w:rPr>
        <w:t>v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-1"/>
        </w:rPr>
        <w:t>r</w:t>
      </w:r>
      <w:r w:rsidRPr="00CB54B3">
        <w:rPr>
          <w:rFonts w:ascii="Arial" w:eastAsia="Arial" w:hAnsi="Arial" w:cs="Arial"/>
          <w:b/>
          <w:color w:val="183850"/>
          <w:spacing w:val="1"/>
        </w:rPr>
        <w:t>nm</w:t>
      </w:r>
      <w:r w:rsidRPr="00CB54B3">
        <w:rPr>
          <w:rFonts w:ascii="Arial" w:eastAsia="Arial" w:hAnsi="Arial" w:cs="Arial"/>
          <w:b/>
          <w:color w:val="183850"/>
          <w:spacing w:val="-1"/>
        </w:rPr>
        <w:t>e</w:t>
      </w:r>
      <w:r w:rsidRPr="00CB54B3">
        <w:rPr>
          <w:rFonts w:ascii="Arial" w:eastAsia="Arial" w:hAnsi="Arial" w:cs="Arial"/>
          <w:b/>
          <w:color w:val="183850"/>
          <w:spacing w:val="1"/>
        </w:rPr>
        <w:t>n</w:t>
      </w:r>
      <w:r w:rsidRPr="00CB54B3">
        <w:rPr>
          <w:rFonts w:ascii="Arial" w:eastAsia="Arial" w:hAnsi="Arial" w:cs="Arial"/>
          <w:b/>
          <w:color w:val="183850"/>
        </w:rPr>
        <w:t>t</w:t>
      </w:r>
      <w:r w:rsidRPr="00CB54B3">
        <w:rPr>
          <w:rFonts w:ascii="Arial" w:eastAsia="Arial" w:hAnsi="Arial" w:cs="Arial"/>
          <w:b/>
          <w:color w:val="183850"/>
          <w:spacing w:val="-19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-1"/>
        </w:rPr>
        <w:t>P</w:t>
      </w:r>
      <w:r w:rsidRPr="00CB54B3">
        <w:rPr>
          <w:rFonts w:ascii="Arial" w:eastAsia="Arial" w:hAnsi="Arial" w:cs="Arial"/>
          <w:b/>
          <w:color w:val="183850"/>
          <w:spacing w:val="2"/>
        </w:rPr>
        <w:t>e</w:t>
      </w:r>
      <w:r w:rsidRPr="00CB54B3">
        <w:rPr>
          <w:rFonts w:ascii="Arial" w:eastAsia="Arial" w:hAnsi="Arial" w:cs="Arial"/>
          <w:b/>
          <w:color w:val="183850"/>
          <w:spacing w:val="3"/>
        </w:rPr>
        <w:t>n</w:t>
      </w:r>
      <w:r w:rsidRPr="00CB54B3">
        <w:rPr>
          <w:rFonts w:ascii="Arial" w:eastAsia="Arial" w:hAnsi="Arial" w:cs="Arial"/>
          <w:b/>
          <w:color w:val="183850"/>
        </w:rPr>
        <w:t>sion</w:t>
      </w:r>
      <w:r w:rsidRPr="00CB54B3">
        <w:rPr>
          <w:rFonts w:ascii="Arial" w:eastAsia="Arial" w:hAnsi="Arial" w:cs="Arial"/>
          <w:b/>
          <w:color w:val="183850"/>
          <w:spacing w:val="-12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2"/>
        </w:rPr>
        <w:t>S</w:t>
      </w:r>
      <w:r w:rsidRPr="00CB54B3">
        <w:rPr>
          <w:rFonts w:ascii="Arial" w:eastAsia="Arial" w:hAnsi="Arial" w:cs="Arial"/>
          <w:b/>
          <w:color w:val="183850"/>
        </w:rPr>
        <w:t>cheme</w:t>
      </w:r>
      <w:r w:rsidRPr="00CB54B3">
        <w:rPr>
          <w:rFonts w:ascii="Arial" w:eastAsia="Arial" w:hAnsi="Arial" w:cs="Arial"/>
          <w:b/>
          <w:color w:val="183850"/>
          <w:spacing w:val="-15"/>
        </w:rPr>
        <w:t xml:space="preserve"> </w:t>
      </w:r>
      <w:r w:rsidRPr="00CB54B3">
        <w:rPr>
          <w:rFonts w:ascii="Arial" w:eastAsia="Arial" w:hAnsi="Arial" w:cs="Arial"/>
          <w:b/>
          <w:color w:val="183850"/>
          <w:spacing w:val="5"/>
        </w:rPr>
        <w:t>R</w:t>
      </w:r>
      <w:r w:rsidRPr="00CB54B3">
        <w:rPr>
          <w:rFonts w:ascii="Arial" w:eastAsia="Arial" w:hAnsi="Arial" w:cs="Arial"/>
          <w:b/>
          <w:color w:val="183850"/>
        </w:rPr>
        <w:t>e</w:t>
      </w:r>
      <w:r w:rsidRPr="00CB54B3">
        <w:rPr>
          <w:rFonts w:ascii="Arial" w:eastAsia="Arial" w:hAnsi="Arial" w:cs="Arial"/>
          <w:b/>
          <w:color w:val="183850"/>
          <w:spacing w:val="1"/>
        </w:rPr>
        <w:t>gu</w:t>
      </w:r>
      <w:r w:rsidRPr="00CB54B3">
        <w:rPr>
          <w:rFonts w:ascii="Arial" w:eastAsia="Arial" w:hAnsi="Arial" w:cs="Arial"/>
          <w:b/>
          <w:color w:val="183850"/>
        </w:rPr>
        <w:t>lat</w:t>
      </w:r>
      <w:r w:rsidRPr="00CB54B3">
        <w:rPr>
          <w:rFonts w:ascii="Arial" w:eastAsia="Arial" w:hAnsi="Arial" w:cs="Arial"/>
          <w:b/>
          <w:color w:val="183850"/>
          <w:spacing w:val="3"/>
        </w:rPr>
        <w:t>i</w:t>
      </w:r>
      <w:r w:rsidRPr="00CB54B3">
        <w:rPr>
          <w:rFonts w:ascii="Arial" w:eastAsia="Arial" w:hAnsi="Arial" w:cs="Arial"/>
          <w:b/>
          <w:color w:val="183850"/>
          <w:spacing w:val="1"/>
        </w:rPr>
        <w:t>o</w:t>
      </w:r>
      <w:r w:rsidRPr="00CB54B3">
        <w:rPr>
          <w:rFonts w:ascii="Arial" w:eastAsia="Arial" w:hAnsi="Arial" w:cs="Arial"/>
          <w:b/>
          <w:color w:val="183850"/>
          <w:spacing w:val="3"/>
        </w:rPr>
        <w:t>n</w:t>
      </w:r>
      <w:r w:rsidRPr="00CB54B3">
        <w:rPr>
          <w:rFonts w:ascii="Arial" w:eastAsia="Arial" w:hAnsi="Arial" w:cs="Arial"/>
          <w:b/>
          <w:color w:val="183850"/>
        </w:rPr>
        <w:t>s</w:t>
      </w:r>
    </w:p>
    <w:p w14:paraId="37428C99" w14:textId="77777777" w:rsidR="009704D8" w:rsidRPr="00CB54B3" w:rsidRDefault="009704D8">
      <w:pPr>
        <w:spacing w:before="12" w:line="240" w:lineRule="exact"/>
        <w:rPr>
          <w:rFonts w:ascii="Arial" w:hAnsi="Arial" w:cs="Arial"/>
          <w:color w:val="183850"/>
          <w:sz w:val="24"/>
          <w:szCs w:val="24"/>
        </w:rPr>
      </w:pPr>
    </w:p>
    <w:sectPr w:rsidR="009704D8" w:rsidRPr="00CB54B3">
      <w:footerReference w:type="default" r:id="rId12"/>
      <w:pgSz w:w="11940" w:h="16860"/>
      <w:pgMar w:top="4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318D" w14:textId="77777777" w:rsidR="00CB54B3" w:rsidRDefault="00CB54B3" w:rsidP="00CB54B3">
      <w:r>
        <w:separator/>
      </w:r>
    </w:p>
  </w:endnote>
  <w:endnote w:type="continuationSeparator" w:id="0">
    <w:p w14:paraId="58743419" w14:textId="77777777" w:rsidR="00CB54B3" w:rsidRDefault="00CB54B3" w:rsidP="00CB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5E5D" w14:textId="45CF6DC8" w:rsidR="00CB54B3" w:rsidRPr="00CB54B3" w:rsidRDefault="00CB54B3">
    <w:pPr>
      <w:pStyle w:val="Footer"/>
      <w:rPr>
        <w:rFonts w:ascii="Arial" w:hAnsi="Arial" w:cs="Arial"/>
        <w:sz w:val="22"/>
        <w:szCs w:val="22"/>
      </w:rPr>
    </w:pPr>
    <w:r w:rsidRPr="00CB54B3">
      <w:rPr>
        <w:rFonts w:ascii="Arial" w:hAnsi="Arial" w:cs="Arial"/>
        <w:sz w:val="22"/>
        <w:szCs w:val="22"/>
      </w:rPr>
      <w:t xml:space="preserve">LPP LGPS </w:t>
    </w:r>
    <w:proofErr w:type="spellStart"/>
    <w:r w:rsidRPr="00CB54B3">
      <w:rPr>
        <w:rFonts w:ascii="Arial" w:hAnsi="Arial" w:cs="Arial"/>
        <w:sz w:val="22"/>
        <w:szCs w:val="22"/>
      </w:rPr>
      <w:t>Lancs</w:t>
    </w:r>
    <w:proofErr w:type="spellEnd"/>
    <w:r w:rsidRPr="00CB54B3">
      <w:rPr>
        <w:rFonts w:ascii="Arial" w:hAnsi="Arial" w:cs="Arial"/>
        <w:sz w:val="22"/>
        <w:szCs w:val="22"/>
      </w:rPr>
      <w:t xml:space="preserve"> additional pension contributions</w:t>
    </w:r>
  </w:p>
  <w:p w14:paraId="41B359F6" w14:textId="03624571" w:rsidR="00CB54B3" w:rsidRPr="00CB54B3" w:rsidRDefault="00CB54B3">
    <w:pPr>
      <w:pStyle w:val="Footer"/>
      <w:rPr>
        <w:rFonts w:ascii="Arial" w:hAnsi="Arial" w:cs="Arial"/>
        <w:sz w:val="22"/>
        <w:szCs w:val="22"/>
      </w:rPr>
    </w:pPr>
    <w:r w:rsidRPr="00CB54B3">
      <w:rPr>
        <w:rFonts w:ascii="Arial" w:hAnsi="Arial" w:cs="Arial"/>
        <w:sz w:val="22"/>
        <w:szCs w:val="22"/>
      </w:rPr>
      <w:t>Last updated: April 2020</w:t>
    </w:r>
  </w:p>
  <w:p w14:paraId="76AE86C3" w14:textId="77777777" w:rsidR="00CB54B3" w:rsidRDefault="00CB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35BF" w14:textId="77777777" w:rsidR="00CB54B3" w:rsidRDefault="00CB54B3" w:rsidP="00CB54B3">
      <w:r>
        <w:separator/>
      </w:r>
    </w:p>
  </w:footnote>
  <w:footnote w:type="continuationSeparator" w:id="0">
    <w:p w14:paraId="320E8B16" w14:textId="77777777" w:rsidR="00CB54B3" w:rsidRDefault="00CB54B3" w:rsidP="00CB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769B8"/>
    <w:multiLevelType w:val="multilevel"/>
    <w:tmpl w:val="2D243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D8"/>
    <w:rsid w:val="009704D8"/>
    <w:rsid w:val="009721FA"/>
    <w:rsid w:val="00C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EFEB9F9"/>
  <w15:docId w15:val="{4E0E5C30-FF09-4A3D-8992-605AB8B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4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B3"/>
  </w:style>
  <w:style w:type="paragraph" w:styleId="Footer">
    <w:name w:val="footer"/>
    <w:basedOn w:val="Normal"/>
    <w:link w:val="FooterChar"/>
    <w:uiPriority w:val="99"/>
    <w:unhideWhenUsed/>
    <w:rsid w:val="00CB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pensionservice.org.uk/local_government/index.asp?siteid=5921&amp;pageid=42903&amp;e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rpensionservice.org.uk/local-government-scheme/members-active-deferred-pensioner/topping-u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rpensionservice.org.uk/contact-y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rpensionservice.org.uk/contact-y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pensionservic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3</cp:revision>
  <dcterms:created xsi:type="dcterms:W3CDTF">2020-04-21T10:45:00Z</dcterms:created>
  <dcterms:modified xsi:type="dcterms:W3CDTF">2020-04-21T10:53:00Z</dcterms:modified>
</cp:coreProperties>
</file>