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69B4" w14:textId="77777777" w:rsidR="007E6AA3" w:rsidRDefault="007E6AA3">
      <w:pPr>
        <w:spacing w:line="200" w:lineRule="exact"/>
      </w:pPr>
    </w:p>
    <w:p w14:paraId="0424D2FF" w14:textId="77777777" w:rsidR="007E6AA3" w:rsidRDefault="007E6AA3">
      <w:pPr>
        <w:spacing w:line="200" w:lineRule="exact"/>
      </w:pPr>
    </w:p>
    <w:p w14:paraId="13BF2162" w14:textId="77777777" w:rsidR="007E6AA3" w:rsidRDefault="007E6AA3">
      <w:pPr>
        <w:spacing w:line="200" w:lineRule="exact"/>
      </w:pPr>
    </w:p>
    <w:p w14:paraId="26706E8A" w14:textId="77777777" w:rsidR="007E6AA3" w:rsidRDefault="007E6AA3">
      <w:pPr>
        <w:spacing w:line="200" w:lineRule="exact"/>
      </w:pPr>
    </w:p>
    <w:p w14:paraId="424D77FA" w14:textId="77777777" w:rsidR="007E6AA3" w:rsidRDefault="007E6AA3">
      <w:pPr>
        <w:spacing w:line="200" w:lineRule="exact"/>
      </w:pPr>
    </w:p>
    <w:p w14:paraId="3100957A" w14:textId="77777777" w:rsidR="007E6AA3" w:rsidRDefault="007E6AA3">
      <w:pPr>
        <w:spacing w:line="200" w:lineRule="exact"/>
      </w:pPr>
    </w:p>
    <w:p w14:paraId="7E73331F" w14:textId="77777777" w:rsidR="007E6AA3" w:rsidRDefault="007E6AA3">
      <w:pPr>
        <w:spacing w:line="200" w:lineRule="exact"/>
      </w:pPr>
    </w:p>
    <w:p w14:paraId="247D293E" w14:textId="77777777" w:rsidR="007E6AA3" w:rsidRDefault="007E6AA3">
      <w:pPr>
        <w:spacing w:before="2" w:line="260" w:lineRule="exact"/>
        <w:rPr>
          <w:sz w:val="26"/>
          <w:szCs w:val="26"/>
        </w:rPr>
      </w:pPr>
    </w:p>
    <w:p w14:paraId="70A40876" w14:textId="77777777" w:rsidR="007E6AA3" w:rsidRDefault="00FA799A">
      <w:pPr>
        <w:spacing w:before="9" w:line="256" w:lineRule="auto"/>
        <w:ind w:left="740" w:right="4051" w:hanging="19"/>
        <w:rPr>
          <w:rFonts w:ascii="Arial" w:eastAsia="Arial" w:hAnsi="Arial" w:cs="Arial"/>
          <w:sz w:val="40"/>
          <w:szCs w:val="40"/>
        </w:rPr>
      </w:pPr>
      <w:r>
        <w:pict w14:anchorId="24208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93.25pt;margin-top:11.2pt;width:87pt;height:113.75pt;z-index:-251662848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color w:val="173850"/>
          <w:sz w:val="40"/>
          <w:szCs w:val="40"/>
        </w:rPr>
        <w:t>L</w:t>
      </w:r>
      <w:r>
        <w:rPr>
          <w:rFonts w:ascii="Arial" w:eastAsia="Arial" w:hAnsi="Arial" w:cs="Arial"/>
          <w:color w:val="173850"/>
          <w:spacing w:val="-2"/>
          <w:sz w:val="40"/>
          <w:szCs w:val="40"/>
        </w:rPr>
        <w:t>O</w:t>
      </w:r>
      <w:r>
        <w:rPr>
          <w:rFonts w:ascii="Arial" w:eastAsia="Arial" w:hAnsi="Arial" w:cs="Arial"/>
          <w:color w:val="173850"/>
          <w:spacing w:val="-1"/>
          <w:sz w:val="40"/>
          <w:szCs w:val="40"/>
        </w:rPr>
        <w:t>C</w:t>
      </w:r>
      <w:r>
        <w:rPr>
          <w:rFonts w:ascii="Arial" w:eastAsia="Arial" w:hAnsi="Arial" w:cs="Arial"/>
          <w:color w:val="173850"/>
          <w:sz w:val="40"/>
          <w:szCs w:val="40"/>
        </w:rPr>
        <w:t>AL</w:t>
      </w:r>
      <w:r>
        <w:rPr>
          <w:rFonts w:ascii="Arial" w:eastAsia="Arial" w:hAnsi="Arial" w:cs="Arial"/>
          <w:color w:val="173850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color w:val="173850"/>
          <w:spacing w:val="-3"/>
          <w:sz w:val="40"/>
          <w:szCs w:val="40"/>
        </w:rPr>
        <w:t>G</w:t>
      </w:r>
      <w:r>
        <w:rPr>
          <w:rFonts w:ascii="Arial" w:eastAsia="Arial" w:hAnsi="Arial" w:cs="Arial"/>
          <w:color w:val="173850"/>
          <w:sz w:val="40"/>
          <w:szCs w:val="40"/>
        </w:rPr>
        <w:t>O</w:t>
      </w:r>
      <w:r>
        <w:rPr>
          <w:rFonts w:ascii="Arial" w:eastAsia="Arial" w:hAnsi="Arial" w:cs="Arial"/>
          <w:color w:val="173850"/>
          <w:spacing w:val="-3"/>
          <w:sz w:val="40"/>
          <w:szCs w:val="40"/>
        </w:rPr>
        <w:t>V</w:t>
      </w:r>
      <w:r>
        <w:rPr>
          <w:rFonts w:ascii="Arial" w:eastAsia="Arial" w:hAnsi="Arial" w:cs="Arial"/>
          <w:color w:val="173850"/>
          <w:sz w:val="40"/>
          <w:szCs w:val="40"/>
        </w:rPr>
        <w:t>E</w:t>
      </w:r>
      <w:r>
        <w:rPr>
          <w:rFonts w:ascii="Arial" w:eastAsia="Arial" w:hAnsi="Arial" w:cs="Arial"/>
          <w:color w:val="173850"/>
          <w:spacing w:val="-2"/>
          <w:sz w:val="40"/>
          <w:szCs w:val="40"/>
        </w:rPr>
        <w:t>R</w:t>
      </w:r>
      <w:r>
        <w:rPr>
          <w:rFonts w:ascii="Arial" w:eastAsia="Arial" w:hAnsi="Arial" w:cs="Arial"/>
          <w:color w:val="173850"/>
          <w:spacing w:val="-1"/>
          <w:sz w:val="40"/>
          <w:szCs w:val="40"/>
        </w:rPr>
        <w:t>N</w:t>
      </w:r>
      <w:r>
        <w:rPr>
          <w:rFonts w:ascii="Arial" w:eastAsia="Arial" w:hAnsi="Arial" w:cs="Arial"/>
          <w:color w:val="173850"/>
          <w:sz w:val="40"/>
          <w:szCs w:val="40"/>
        </w:rPr>
        <w:t>M</w:t>
      </w:r>
      <w:r>
        <w:rPr>
          <w:rFonts w:ascii="Arial" w:eastAsia="Arial" w:hAnsi="Arial" w:cs="Arial"/>
          <w:color w:val="173850"/>
          <w:spacing w:val="-4"/>
          <w:sz w:val="40"/>
          <w:szCs w:val="40"/>
        </w:rPr>
        <w:t>E</w:t>
      </w:r>
      <w:r>
        <w:rPr>
          <w:rFonts w:ascii="Arial" w:eastAsia="Arial" w:hAnsi="Arial" w:cs="Arial"/>
          <w:color w:val="173850"/>
          <w:spacing w:val="-1"/>
          <w:sz w:val="40"/>
          <w:szCs w:val="40"/>
        </w:rPr>
        <w:t>N</w:t>
      </w:r>
      <w:r>
        <w:rPr>
          <w:rFonts w:ascii="Arial" w:eastAsia="Arial" w:hAnsi="Arial" w:cs="Arial"/>
          <w:color w:val="173850"/>
          <w:sz w:val="40"/>
          <w:szCs w:val="40"/>
        </w:rPr>
        <w:t>T</w:t>
      </w:r>
      <w:r>
        <w:rPr>
          <w:rFonts w:ascii="Arial" w:eastAsia="Arial" w:hAnsi="Arial" w:cs="Arial"/>
          <w:color w:val="173850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173850"/>
          <w:spacing w:val="-1"/>
          <w:sz w:val="40"/>
          <w:szCs w:val="40"/>
        </w:rPr>
        <w:t>P</w:t>
      </w:r>
      <w:r>
        <w:rPr>
          <w:rFonts w:ascii="Arial" w:eastAsia="Arial" w:hAnsi="Arial" w:cs="Arial"/>
          <w:color w:val="173850"/>
          <w:spacing w:val="2"/>
          <w:sz w:val="40"/>
          <w:szCs w:val="40"/>
        </w:rPr>
        <w:t>E</w:t>
      </w:r>
      <w:r>
        <w:rPr>
          <w:rFonts w:ascii="Arial" w:eastAsia="Arial" w:hAnsi="Arial" w:cs="Arial"/>
          <w:color w:val="173850"/>
          <w:spacing w:val="-6"/>
          <w:sz w:val="40"/>
          <w:szCs w:val="40"/>
        </w:rPr>
        <w:t>N</w:t>
      </w:r>
      <w:r>
        <w:rPr>
          <w:rFonts w:ascii="Arial" w:eastAsia="Arial" w:hAnsi="Arial" w:cs="Arial"/>
          <w:color w:val="173850"/>
          <w:spacing w:val="1"/>
          <w:sz w:val="40"/>
          <w:szCs w:val="40"/>
        </w:rPr>
        <w:t>S</w:t>
      </w:r>
      <w:r>
        <w:rPr>
          <w:rFonts w:ascii="Arial" w:eastAsia="Arial" w:hAnsi="Arial" w:cs="Arial"/>
          <w:color w:val="173850"/>
          <w:spacing w:val="-6"/>
          <w:sz w:val="40"/>
          <w:szCs w:val="40"/>
        </w:rPr>
        <w:t>I</w:t>
      </w:r>
      <w:r>
        <w:rPr>
          <w:rFonts w:ascii="Arial" w:eastAsia="Arial" w:hAnsi="Arial" w:cs="Arial"/>
          <w:color w:val="173850"/>
          <w:sz w:val="40"/>
          <w:szCs w:val="40"/>
        </w:rPr>
        <w:t xml:space="preserve">ON </w:t>
      </w:r>
      <w:r>
        <w:rPr>
          <w:rFonts w:ascii="Arial" w:eastAsia="Arial" w:hAnsi="Arial" w:cs="Arial"/>
          <w:color w:val="173850"/>
          <w:spacing w:val="1"/>
          <w:sz w:val="40"/>
          <w:szCs w:val="40"/>
        </w:rPr>
        <w:t>SC</w:t>
      </w:r>
      <w:r>
        <w:rPr>
          <w:rFonts w:ascii="Arial" w:eastAsia="Arial" w:hAnsi="Arial" w:cs="Arial"/>
          <w:color w:val="173850"/>
          <w:spacing w:val="-6"/>
          <w:sz w:val="40"/>
          <w:szCs w:val="40"/>
        </w:rPr>
        <w:t>H</w:t>
      </w:r>
      <w:r>
        <w:rPr>
          <w:rFonts w:ascii="Arial" w:eastAsia="Arial" w:hAnsi="Arial" w:cs="Arial"/>
          <w:color w:val="173850"/>
          <w:spacing w:val="6"/>
          <w:sz w:val="40"/>
          <w:szCs w:val="40"/>
        </w:rPr>
        <w:t>E</w:t>
      </w:r>
      <w:r>
        <w:rPr>
          <w:rFonts w:ascii="Arial" w:eastAsia="Arial" w:hAnsi="Arial" w:cs="Arial"/>
          <w:color w:val="173850"/>
          <w:spacing w:val="-7"/>
          <w:sz w:val="40"/>
          <w:szCs w:val="40"/>
        </w:rPr>
        <w:t>M</w:t>
      </w:r>
      <w:r>
        <w:rPr>
          <w:rFonts w:ascii="Arial" w:eastAsia="Arial" w:hAnsi="Arial" w:cs="Arial"/>
          <w:color w:val="173850"/>
          <w:sz w:val="40"/>
          <w:szCs w:val="40"/>
        </w:rPr>
        <w:t>E</w:t>
      </w:r>
      <w:r>
        <w:rPr>
          <w:rFonts w:ascii="Arial" w:eastAsia="Arial" w:hAnsi="Arial" w:cs="Arial"/>
          <w:color w:val="173850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color w:val="173850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173850"/>
          <w:sz w:val="40"/>
          <w:szCs w:val="40"/>
        </w:rPr>
        <w:t>EG</w:t>
      </w:r>
      <w:r>
        <w:rPr>
          <w:rFonts w:ascii="Arial" w:eastAsia="Arial" w:hAnsi="Arial" w:cs="Arial"/>
          <w:color w:val="173850"/>
          <w:spacing w:val="-6"/>
          <w:sz w:val="40"/>
          <w:szCs w:val="40"/>
        </w:rPr>
        <w:t>U</w:t>
      </w:r>
      <w:r>
        <w:rPr>
          <w:rFonts w:ascii="Arial" w:eastAsia="Arial" w:hAnsi="Arial" w:cs="Arial"/>
          <w:color w:val="173850"/>
          <w:spacing w:val="5"/>
          <w:sz w:val="40"/>
          <w:szCs w:val="40"/>
        </w:rPr>
        <w:t>L</w:t>
      </w:r>
      <w:r>
        <w:rPr>
          <w:rFonts w:ascii="Arial" w:eastAsia="Arial" w:hAnsi="Arial" w:cs="Arial"/>
          <w:color w:val="173850"/>
          <w:spacing w:val="-13"/>
          <w:sz w:val="40"/>
          <w:szCs w:val="40"/>
        </w:rPr>
        <w:t>A</w:t>
      </w:r>
      <w:r>
        <w:rPr>
          <w:rFonts w:ascii="Arial" w:eastAsia="Arial" w:hAnsi="Arial" w:cs="Arial"/>
          <w:color w:val="173850"/>
          <w:spacing w:val="10"/>
          <w:sz w:val="40"/>
          <w:szCs w:val="40"/>
        </w:rPr>
        <w:t>T</w:t>
      </w:r>
      <w:r>
        <w:rPr>
          <w:rFonts w:ascii="Arial" w:eastAsia="Arial" w:hAnsi="Arial" w:cs="Arial"/>
          <w:color w:val="173850"/>
          <w:spacing w:val="-1"/>
          <w:sz w:val="40"/>
          <w:szCs w:val="40"/>
        </w:rPr>
        <w:t>I</w:t>
      </w:r>
      <w:r>
        <w:rPr>
          <w:rFonts w:ascii="Arial" w:eastAsia="Arial" w:hAnsi="Arial" w:cs="Arial"/>
          <w:color w:val="173850"/>
          <w:sz w:val="40"/>
          <w:szCs w:val="40"/>
        </w:rPr>
        <w:t>O</w:t>
      </w:r>
      <w:r>
        <w:rPr>
          <w:rFonts w:ascii="Arial" w:eastAsia="Arial" w:hAnsi="Arial" w:cs="Arial"/>
          <w:color w:val="173850"/>
          <w:spacing w:val="-6"/>
          <w:sz w:val="40"/>
          <w:szCs w:val="40"/>
        </w:rPr>
        <w:t>N</w:t>
      </w:r>
      <w:r>
        <w:rPr>
          <w:rFonts w:ascii="Arial" w:eastAsia="Arial" w:hAnsi="Arial" w:cs="Arial"/>
          <w:color w:val="173850"/>
          <w:sz w:val="40"/>
          <w:szCs w:val="40"/>
        </w:rPr>
        <w:t>S</w:t>
      </w:r>
    </w:p>
    <w:p w14:paraId="5FE58802" w14:textId="77777777" w:rsidR="007E6AA3" w:rsidRDefault="007E6AA3">
      <w:pPr>
        <w:spacing w:before="3" w:line="140" w:lineRule="exact"/>
        <w:rPr>
          <w:sz w:val="15"/>
          <w:szCs w:val="15"/>
        </w:rPr>
      </w:pPr>
    </w:p>
    <w:p w14:paraId="039F995C" w14:textId="77777777" w:rsidR="007E6AA3" w:rsidRDefault="00FA799A">
      <w:pPr>
        <w:spacing w:line="257" w:lineRule="auto"/>
        <w:ind w:left="740" w:right="14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ll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s.</w:t>
      </w:r>
    </w:p>
    <w:p w14:paraId="1CCB0FBA" w14:textId="77777777" w:rsidR="007E6AA3" w:rsidRDefault="007E6AA3">
      <w:pPr>
        <w:spacing w:line="200" w:lineRule="exact"/>
      </w:pPr>
    </w:p>
    <w:p w14:paraId="352719FA" w14:textId="77777777" w:rsidR="007E6AA3" w:rsidRDefault="007E6AA3">
      <w:pPr>
        <w:spacing w:before="1" w:line="200" w:lineRule="exact"/>
      </w:pPr>
    </w:p>
    <w:p w14:paraId="381C69A2" w14:textId="77777777" w:rsidR="007E6AA3" w:rsidRDefault="00FA799A">
      <w:pPr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</w:p>
    <w:p w14:paraId="350D2F37" w14:textId="77777777" w:rsidR="007E6AA3" w:rsidRDefault="00FA799A">
      <w:pPr>
        <w:spacing w:before="20" w:line="257" w:lineRule="auto"/>
        <w:ind w:left="740" w:right="17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o.</w:t>
      </w:r>
    </w:p>
    <w:p w14:paraId="55D90FC5" w14:textId="77777777" w:rsidR="007E6AA3" w:rsidRDefault="007E6AA3">
      <w:pPr>
        <w:spacing w:before="9" w:line="180" w:lineRule="exact"/>
        <w:rPr>
          <w:sz w:val="19"/>
          <w:szCs w:val="19"/>
        </w:rPr>
      </w:pPr>
    </w:p>
    <w:p w14:paraId="033EDAA7" w14:textId="77777777" w:rsidR="007E6AA3" w:rsidRDefault="007E6AA3">
      <w:pPr>
        <w:spacing w:line="200" w:lineRule="exact"/>
      </w:pPr>
    </w:p>
    <w:p w14:paraId="1D56E33B" w14:textId="77777777" w:rsidR="007E6AA3" w:rsidRDefault="00FA799A">
      <w:pPr>
        <w:spacing w:line="257" w:lineRule="auto"/>
        <w:ind w:left="740" w:right="1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29580882" w14:textId="77777777" w:rsidR="007E6AA3" w:rsidRDefault="007E6AA3">
      <w:pPr>
        <w:spacing w:before="14" w:line="260" w:lineRule="exact"/>
        <w:rPr>
          <w:sz w:val="26"/>
          <w:szCs w:val="26"/>
        </w:rPr>
      </w:pPr>
    </w:p>
    <w:p w14:paraId="314B24F1" w14:textId="77777777" w:rsidR="007E6AA3" w:rsidRDefault="00FA799A">
      <w:pPr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 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:</w:t>
      </w:r>
    </w:p>
    <w:p w14:paraId="2AD4F07E" w14:textId="77777777" w:rsidR="007E6AA3" w:rsidRDefault="007E6AA3">
      <w:pPr>
        <w:spacing w:before="12" w:line="280" w:lineRule="exact"/>
        <w:rPr>
          <w:sz w:val="28"/>
          <w:szCs w:val="28"/>
        </w:rPr>
      </w:pPr>
    </w:p>
    <w:p w14:paraId="461ADB6E" w14:textId="77777777" w:rsidR="007E6AA3" w:rsidRDefault="00FA799A">
      <w:pPr>
        <w:spacing w:line="240" w:lineRule="exact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hyperlink r:id="rId6"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ns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ser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3"/>
            <w:position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position w:val="-1"/>
            <w:sz w:val="22"/>
            <w:szCs w:val="22"/>
          </w:rPr>
          <w:t>f</w:t>
        </w:r>
      </w:hyperlink>
      <w:r>
        <w:rPr>
          <w:rFonts w:ascii="Arial" w:eastAsia="Arial" w:hAnsi="Arial" w:cs="Arial"/>
          <w:color w:val="000000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act d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s.</w:t>
      </w:r>
    </w:p>
    <w:p w14:paraId="0F60D3A5" w14:textId="77777777" w:rsidR="007E6AA3" w:rsidRDefault="007E6AA3">
      <w:pPr>
        <w:spacing w:before="19" w:line="200" w:lineRule="exact"/>
      </w:pPr>
    </w:p>
    <w:p w14:paraId="10A41BC3" w14:textId="77777777" w:rsidR="007E6AA3" w:rsidRDefault="00FA799A">
      <w:pPr>
        <w:spacing w:before="32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14:paraId="02C9D1E0" w14:textId="77777777" w:rsidR="007E6AA3" w:rsidRDefault="007E6AA3">
      <w:pPr>
        <w:spacing w:before="4" w:line="180" w:lineRule="exact"/>
        <w:rPr>
          <w:sz w:val="18"/>
          <w:szCs w:val="18"/>
        </w:rPr>
      </w:pPr>
    </w:p>
    <w:p w14:paraId="13851D2C" w14:textId="77777777" w:rsidR="007E6AA3" w:rsidRDefault="00FA799A">
      <w:pPr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14:paraId="74BCED8F" w14:textId="77777777" w:rsidR="007E6AA3" w:rsidRDefault="007E6AA3">
      <w:pPr>
        <w:spacing w:line="200" w:lineRule="exact"/>
      </w:pPr>
    </w:p>
    <w:p w14:paraId="0EF29039" w14:textId="77777777" w:rsidR="007E6AA3" w:rsidRDefault="007E6AA3">
      <w:pPr>
        <w:spacing w:line="200" w:lineRule="exact"/>
      </w:pPr>
    </w:p>
    <w:p w14:paraId="0A938532" w14:textId="77777777" w:rsidR="007E6AA3" w:rsidRDefault="007E6AA3">
      <w:pPr>
        <w:spacing w:before="1" w:line="220" w:lineRule="exact"/>
        <w:rPr>
          <w:sz w:val="22"/>
          <w:szCs w:val="22"/>
        </w:rPr>
      </w:pPr>
    </w:p>
    <w:p w14:paraId="58698244" w14:textId="77777777" w:rsidR="007E6AA3" w:rsidRDefault="00FA799A">
      <w:pPr>
        <w:tabs>
          <w:tab w:val="left" w:pos="1460"/>
        </w:tabs>
        <w:spacing w:line="258" w:lineRule="auto"/>
        <w:ind w:left="1465" w:right="1615" w:hanging="365"/>
        <w:rPr>
          <w:rFonts w:ascii="Arial" w:eastAsia="Arial" w:hAnsi="Arial" w:cs="Arial"/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14:paraId="62B73FE5" w14:textId="77777777" w:rsidR="007E6AA3" w:rsidRDefault="007E6AA3">
      <w:pPr>
        <w:spacing w:line="200" w:lineRule="exact"/>
      </w:pPr>
    </w:p>
    <w:p w14:paraId="2B1B2230" w14:textId="77777777" w:rsidR="007E6AA3" w:rsidRDefault="007E6AA3">
      <w:pPr>
        <w:spacing w:line="200" w:lineRule="exact"/>
      </w:pPr>
    </w:p>
    <w:p w14:paraId="4AFB57CA" w14:textId="77777777" w:rsidR="007E6AA3" w:rsidRDefault="007E6AA3">
      <w:pPr>
        <w:spacing w:before="2" w:line="200" w:lineRule="exact"/>
      </w:pPr>
    </w:p>
    <w:p w14:paraId="2763BDBF" w14:textId="77777777" w:rsidR="007E6AA3" w:rsidRDefault="00FA799A">
      <w:pPr>
        <w:tabs>
          <w:tab w:val="left" w:pos="1460"/>
        </w:tabs>
        <w:spacing w:line="262" w:lineRule="auto"/>
        <w:ind w:left="1465" w:right="1536" w:hanging="365"/>
        <w:rPr>
          <w:rFonts w:ascii="Arial" w:eastAsia="Arial" w:hAnsi="Arial" w:cs="Arial"/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8,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1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14:paraId="3873084D" w14:textId="77777777" w:rsidR="007E6AA3" w:rsidRDefault="007E6AA3">
      <w:pPr>
        <w:spacing w:before="5" w:line="180" w:lineRule="exact"/>
        <w:rPr>
          <w:sz w:val="18"/>
          <w:szCs w:val="18"/>
        </w:rPr>
      </w:pPr>
    </w:p>
    <w:p w14:paraId="3012497D" w14:textId="77777777" w:rsidR="007E6AA3" w:rsidRDefault="007E6AA3">
      <w:pPr>
        <w:spacing w:line="200" w:lineRule="exact"/>
      </w:pPr>
    </w:p>
    <w:p w14:paraId="489A203E" w14:textId="77777777" w:rsidR="007E6AA3" w:rsidRDefault="007E6AA3">
      <w:pPr>
        <w:spacing w:line="200" w:lineRule="exact"/>
      </w:pPr>
    </w:p>
    <w:p w14:paraId="5BD3D093" w14:textId="77777777" w:rsidR="007E6AA3" w:rsidRDefault="00FA799A">
      <w:pPr>
        <w:ind w:left="1081" w:right="2064"/>
        <w:jc w:val="center"/>
        <w:rPr>
          <w:rFonts w:ascii="Arial" w:eastAsia="Arial" w:hAnsi="Arial" w:cs="Arial"/>
          <w:sz w:val="22"/>
          <w:szCs w:val="22"/>
        </w:rPr>
      </w:pPr>
      <w:r>
        <w:rPr>
          <w:w w:val="129"/>
        </w:rPr>
        <w:t xml:space="preserve">•   </w:t>
      </w:r>
      <w:r>
        <w:rPr>
          <w:spacing w:val="13"/>
          <w:w w:val="129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ily</w:t>
      </w:r>
    </w:p>
    <w:p w14:paraId="67F58060" w14:textId="77777777" w:rsidR="007E6AA3" w:rsidRDefault="00FA799A">
      <w:pPr>
        <w:spacing w:before="20"/>
        <w:ind w:left="14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s)</w:t>
      </w:r>
    </w:p>
    <w:p w14:paraId="504ACF12" w14:textId="77777777" w:rsidR="007E6AA3" w:rsidRDefault="007E6AA3">
      <w:pPr>
        <w:spacing w:before="3" w:line="140" w:lineRule="exact"/>
        <w:rPr>
          <w:sz w:val="14"/>
          <w:szCs w:val="14"/>
        </w:rPr>
      </w:pPr>
    </w:p>
    <w:p w14:paraId="60F6CA77" w14:textId="77777777" w:rsidR="007E6AA3" w:rsidRDefault="007E6AA3">
      <w:pPr>
        <w:spacing w:line="200" w:lineRule="exact"/>
      </w:pPr>
    </w:p>
    <w:p w14:paraId="76C22AC4" w14:textId="77777777" w:rsidR="007E6AA3" w:rsidRDefault="007E6AA3">
      <w:pPr>
        <w:spacing w:line="200" w:lineRule="exact"/>
      </w:pPr>
    </w:p>
    <w:p w14:paraId="11EFA4DB" w14:textId="77777777" w:rsidR="007E6AA3" w:rsidRDefault="00FA799A">
      <w:pPr>
        <w:spacing w:line="253" w:lineRule="auto"/>
        <w:ind w:left="104" w:right="943"/>
        <w:rPr>
          <w:rFonts w:ascii="Arial" w:eastAsia="Arial" w:hAnsi="Arial" w:cs="Arial"/>
          <w:sz w:val="22"/>
          <w:szCs w:val="22"/>
        </w:rPr>
        <w:sectPr w:rsidR="007E6AA3">
          <w:pgSz w:w="11940" w:h="16860"/>
          <w:pgMar w:top="120" w:right="200" w:bottom="280" w:left="700" w:header="720" w:footer="720" w:gutter="0"/>
          <w:cols w:space="720"/>
        </w:sectPr>
      </w:pPr>
      <w:r>
        <w:rPr>
          <w:rFonts w:ascii="Arial" w:eastAsia="Arial" w:hAnsi="Arial" w:cs="Arial"/>
          <w:b/>
          <w:color w:val="53BAAB"/>
          <w:spacing w:val="-3"/>
        </w:rPr>
        <w:t>I</w:t>
      </w:r>
      <w:r>
        <w:rPr>
          <w:rFonts w:ascii="Arial" w:eastAsia="Arial" w:hAnsi="Arial" w:cs="Arial"/>
          <w:b/>
          <w:color w:val="53BAAB"/>
        </w:rPr>
        <w:t>f</w:t>
      </w:r>
      <w:r>
        <w:rPr>
          <w:rFonts w:ascii="Arial" w:eastAsia="Arial" w:hAnsi="Arial" w:cs="Arial"/>
          <w:b/>
          <w:color w:val="53BAAB"/>
          <w:spacing w:val="-10"/>
        </w:rPr>
        <w:t xml:space="preserve"> </w:t>
      </w:r>
      <w:r>
        <w:rPr>
          <w:rFonts w:ascii="Arial" w:eastAsia="Arial" w:hAnsi="Arial" w:cs="Arial"/>
          <w:b/>
          <w:color w:val="53BAAB"/>
          <w:spacing w:val="-3"/>
        </w:rPr>
        <w:t>y</w:t>
      </w:r>
      <w:r>
        <w:rPr>
          <w:rFonts w:ascii="Arial" w:eastAsia="Arial" w:hAnsi="Arial" w:cs="Arial"/>
          <w:b/>
          <w:color w:val="53BAAB"/>
          <w:spacing w:val="1"/>
        </w:rPr>
        <w:t>o</w:t>
      </w:r>
      <w:r>
        <w:rPr>
          <w:rFonts w:ascii="Arial" w:eastAsia="Arial" w:hAnsi="Arial" w:cs="Arial"/>
          <w:b/>
          <w:color w:val="53BAAB"/>
        </w:rPr>
        <w:t>u</w:t>
      </w:r>
      <w:r>
        <w:rPr>
          <w:rFonts w:ascii="Arial" w:eastAsia="Arial" w:hAnsi="Arial" w:cs="Arial"/>
          <w:b/>
          <w:color w:val="53BAAB"/>
          <w:spacing w:val="-15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w</w:t>
      </w:r>
      <w:r>
        <w:rPr>
          <w:rFonts w:ascii="Arial" w:eastAsia="Arial" w:hAnsi="Arial" w:cs="Arial"/>
          <w:b/>
          <w:color w:val="53BAAB"/>
        </w:rPr>
        <w:t>i</w:t>
      </w:r>
      <w:r>
        <w:rPr>
          <w:rFonts w:ascii="Arial" w:eastAsia="Arial" w:hAnsi="Arial" w:cs="Arial"/>
          <w:b/>
          <w:color w:val="53BAAB"/>
          <w:spacing w:val="-3"/>
        </w:rPr>
        <w:t>s</w:t>
      </w:r>
      <w:r>
        <w:rPr>
          <w:rFonts w:ascii="Arial" w:eastAsia="Arial" w:hAnsi="Arial" w:cs="Arial"/>
          <w:b/>
          <w:color w:val="53BAAB"/>
        </w:rPr>
        <w:t>h</w:t>
      </w:r>
      <w:r>
        <w:rPr>
          <w:rFonts w:ascii="Arial" w:eastAsia="Arial" w:hAnsi="Arial" w:cs="Arial"/>
          <w:b/>
          <w:color w:val="53BAAB"/>
          <w:spacing w:val="-13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t</w:t>
      </w:r>
      <w:r>
        <w:rPr>
          <w:rFonts w:ascii="Arial" w:eastAsia="Arial" w:hAnsi="Arial" w:cs="Arial"/>
          <w:b/>
          <w:color w:val="53BAAB"/>
        </w:rPr>
        <w:t>o</w:t>
      </w:r>
      <w:r>
        <w:rPr>
          <w:rFonts w:ascii="Arial" w:eastAsia="Arial" w:hAnsi="Arial" w:cs="Arial"/>
          <w:b/>
          <w:color w:val="53BAAB"/>
          <w:spacing w:val="-14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u</w:t>
      </w:r>
      <w:r>
        <w:rPr>
          <w:rFonts w:ascii="Arial" w:eastAsia="Arial" w:hAnsi="Arial" w:cs="Arial"/>
          <w:b/>
          <w:color w:val="53BAAB"/>
        </w:rPr>
        <w:t>pdate</w:t>
      </w:r>
      <w:r>
        <w:rPr>
          <w:rFonts w:ascii="Arial" w:eastAsia="Arial" w:hAnsi="Arial" w:cs="Arial"/>
          <w:b/>
          <w:color w:val="53BAAB"/>
          <w:spacing w:val="-16"/>
        </w:rPr>
        <w:t xml:space="preserve"> </w:t>
      </w:r>
      <w:r>
        <w:rPr>
          <w:rFonts w:ascii="Arial" w:eastAsia="Arial" w:hAnsi="Arial" w:cs="Arial"/>
          <w:b/>
          <w:color w:val="53BAAB"/>
          <w:spacing w:val="-3"/>
        </w:rPr>
        <w:t>y</w:t>
      </w:r>
      <w:r>
        <w:rPr>
          <w:rFonts w:ascii="Arial" w:eastAsia="Arial" w:hAnsi="Arial" w:cs="Arial"/>
          <w:b/>
          <w:color w:val="53BAAB"/>
          <w:spacing w:val="1"/>
        </w:rPr>
        <w:t>ou</w:t>
      </w:r>
      <w:r>
        <w:rPr>
          <w:rFonts w:ascii="Arial" w:eastAsia="Arial" w:hAnsi="Arial" w:cs="Arial"/>
          <w:b/>
          <w:color w:val="53BAAB"/>
        </w:rPr>
        <w:t>r</w:t>
      </w:r>
      <w:r>
        <w:rPr>
          <w:rFonts w:ascii="Arial" w:eastAsia="Arial" w:hAnsi="Arial" w:cs="Arial"/>
          <w:b/>
          <w:color w:val="53BAAB"/>
          <w:spacing w:val="-17"/>
        </w:rPr>
        <w:t xml:space="preserve"> </w:t>
      </w:r>
      <w:r>
        <w:rPr>
          <w:rFonts w:ascii="Arial" w:eastAsia="Arial" w:hAnsi="Arial" w:cs="Arial"/>
          <w:b/>
          <w:color w:val="53BAAB"/>
        </w:rPr>
        <w:t>c</w:t>
      </w:r>
      <w:r>
        <w:rPr>
          <w:rFonts w:ascii="Arial" w:eastAsia="Arial" w:hAnsi="Arial" w:cs="Arial"/>
          <w:b/>
          <w:color w:val="53BAAB"/>
          <w:spacing w:val="1"/>
        </w:rPr>
        <w:t>ont</w:t>
      </w:r>
      <w:r>
        <w:rPr>
          <w:rFonts w:ascii="Arial" w:eastAsia="Arial" w:hAnsi="Arial" w:cs="Arial"/>
          <w:b/>
          <w:color w:val="53BAAB"/>
        </w:rPr>
        <w:t>act</w:t>
      </w:r>
      <w:r>
        <w:rPr>
          <w:rFonts w:ascii="Arial" w:eastAsia="Arial" w:hAnsi="Arial" w:cs="Arial"/>
          <w:b/>
          <w:color w:val="53BAAB"/>
          <w:spacing w:val="-18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d</w:t>
      </w:r>
      <w:r>
        <w:rPr>
          <w:rFonts w:ascii="Arial" w:eastAsia="Arial" w:hAnsi="Arial" w:cs="Arial"/>
          <w:b/>
          <w:color w:val="53BAAB"/>
        </w:rPr>
        <w:t>e</w:t>
      </w:r>
      <w:r>
        <w:rPr>
          <w:rFonts w:ascii="Arial" w:eastAsia="Arial" w:hAnsi="Arial" w:cs="Arial"/>
          <w:b/>
          <w:color w:val="53BAAB"/>
          <w:spacing w:val="1"/>
        </w:rPr>
        <w:t>t</w:t>
      </w:r>
      <w:r>
        <w:rPr>
          <w:rFonts w:ascii="Arial" w:eastAsia="Arial" w:hAnsi="Arial" w:cs="Arial"/>
          <w:b/>
          <w:color w:val="53BAAB"/>
        </w:rPr>
        <w:t>ai</w:t>
      </w:r>
      <w:r>
        <w:rPr>
          <w:rFonts w:ascii="Arial" w:eastAsia="Arial" w:hAnsi="Arial" w:cs="Arial"/>
          <w:b/>
          <w:color w:val="53BAAB"/>
          <w:spacing w:val="-1"/>
        </w:rPr>
        <w:t>l</w:t>
      </w:r>
      <w:r>
        <w:rPr>
          <w:rFonts w:ascii="Arial" w:eastAsia="Arial" w:hAnsi="Arial" w:cs="Arial"/>
          <w:b/>
          <w:color w:val="53BAAB"/>
        </w:rPr>
        <w:t>s</w:t>
      </w:r>
      <w:r>
        <w:rPr>
          <w:rFonts w:ascii="Arial" w:eastAsia="Arial" w:hAnsi="Arial" w:cs="Arial"/>
          <w:b/>
          <w:color w:val="53BAAB"/>
          <w:spacing w:val="-18"/>
        </w:rPr>
        <w:t xml:space="preserve"> </w:t>
      </w:r>
      <w:r>
        <w:rPr>
          <w:rFonts w:ascii="Arial" w:eastAsia="Arial" w:hAnsi="Arial" w:cs="Arial"/>
          <w:b/>
          <w:color w:val="53BAAB"/>
        </w:rPr>
        <w:t>i</w:t>
      </w:r>
      <w:r>
        <w:rPr>
          <w:rFonts w:ascii="Arial" w:eastAsia="Arial" w:hAnsi="Arial" w:cs="Arial"/>
          <w:b/>
          <w:color w:val="53BAAB"/>
          <w:spacing w:val="1"/>
        </w:rPr>
        <w:t>n</w:t>
      </w:r>
      <w:r>
        <w:rPr>
          <w:rFonts w:ascii="Arial" w:eastAsia="Arial" w:hAnsi="Arial" w:cs="Arial"/>
          <w:b/>
          <w:color w:val="53BAAB"/>
        </w:rPr>
        <w:t>cl</w:t>
      </w:r>
      <w:r>
        <w:rPr>
          <w:rFonts w:ascii="Arial" w:eastAsia="Arial" w:hAnsi="Arial" w:cs="Arial"/>
          <w:b/>
          <w:color w:val="53BAAB"/>
          <w:spacing w:val="1"/>
        </w:rPr>
        <w:t>ud</w:t>
      </w:r>
      <w:r>
        <w:rPr>
          <w:rFonts w:ascii="Arial" w:eastAsia="Arial" w:hAnsi="Arial" w:cs="Arial"/>
          <w:b/>
          <w:color w:val="53BAAB"/>
          <w:spacing w:val="2"/>
        </w:rPr>
        <w:t>i</w:t>
      </w:r>
      <w:r>
        <w:rPr>
          <w:rFonts w:ascii="Arial" w:eastAsia="Arial" w:hAnsi="Arial" w:cs="Arial"/>
          <w:b/>
          <w:color w:val="53BAAB"/>
          <w:spacing w:val="-4"/>
        </w:rPr>
        <w:t>n</w:t>
      </w:r>
      <w:r>
        <w:rPr>
          <w:rFonts w:ascii="Arial" w:eastAsia="Arial" w:hAnsi="Arial" w:cs="Arial"/>
          <w:b/>
          <w:color w:val="53BAAB"/>
        </w:rPr>
        <w:t>g</w:t>
      </w:r>
      <w:r>
        <w:rPr>
          <w:rFonts w:ascii="Arial" w:eastAsia="Arial" w:hAnsi="Arial" w:cs="Arial"/>
          <w:b/>
          <w:color w:val="53BAAB"/>
          <w:spacing w:val="-18"/>
        </w:rPr>
        <w:t xml:space="preserve"> </w:t>
      </w:r>
      <w:r>
        <w:rPr>
          <w:rFonts w:ascii="Arial" w:eastAsia="Arial" w:hAnsi="Arial" w:cs="Arial"/>
          <w:b/>
          <w:color w:val="53BAAB"/>
        </w:rPr>
        <w:t>a</w:t>
      </w:r>
      <w:r>
        <w:rPr>
          <w:rFonts w:ascii="Arial" w:eastAsia="Arial" w:hAnsi="Arial" w:cs="Arial"/>
          <w:b/>
          <w:color w:val="53BAAB"/>
          <w:spacing w:val="-14"/>
        </w:rPr>
        <w:t xml:space="preserve"> </w:t>
      </w:r>
      <w:r>
        <w:rPr>
          <w:rFonts w:ascii="Arial" w:eastAsia="Arial" w:hAnsi="Arial" w:cs="Arial"/>
          <w:b/>
          <w:color w:val="53BAAB"/>
        </w:rPr>
        <w:t>c</w:t>
      </w:r>
      <w:r>
        <w:rPr>
          <w:rFonts w:ascii="Arial" w:eastAsia="Arial" w:hAnsi="Arial" w:cs="Arial"/>
          <w:b/>
          <w:color w:val="53BAAB"/>
          <w:spacing w:val="1"/>
        </w:rPr>
        <w:t>h</w:t>
      </w:r>
      <w:r>
        <w:rPr>
          <w:rFonts w:ascii="Arial" w:eastAsia="Arial" w:hAnsi="Arial" w:cs="Arial"/>
          <w:b/>
          <w:color w:val="53BAAB"/>
        </w:rPr>
        <w:t>a</w:t>
      </w:r>
      <w:r>
        <w:rPr>
          <w:rFonts w:ascii="Arial" w:eastAsia="Arial" w:hAnsi="Arial" w:cs="Arial"/>
          <w:b/>
          <w:color w:val="53BAAB"/>
          <w:spacing w:val="1"/>
        </w:rPr>
        <w:t>n</w:t>
      </w:r>
      <w:r>
        <w:rPr>
          <w:rFonts w:ascii="Arial" w:eastAsia="Arial" w:hAnsi="Arial" w:cs="Arial"/>
          <w:b/>
          <w:color w:val="53BAAB"/>
          <w:spacing w:val="3"/>
        </w:rPr>
        <w:t>g</w:t>
      </w:r>
      <w:r>
        <w:rPr>
          <w:rFonts w:ascii="Arial" w:eastAsia="Arial" w:hAnsi="Arial" w:cs="Arial"/>
          <w:b/>
          <w:color w:val="53BAAB"/>
        </w:rPr>
        <w:t>e</w:t>
      </w:r>
      <w:r>
        <w:rPr>
          <w:rFonts w:ascii="Arial" w:eastAsia="Arial" w:hAnsi="Arial" w:cs="Arial"/>
          <w:b/>
          <w:color w:val="53BAAB"/>
          <w:spacing w:val="-20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o</w:t>
      </w:r>
      <w:r>
        <w:rPr>
          <w:rFonts w:ascii="Arial" w:eastAsia="Arial" w:hAnsi="Arial" w:cs="Arial"/>
          <w:b/>
          <w:color w:val="53BAAB"/>
        </w:rPr>
        <w:t>f</w:t>
      </w:r>
      <w:r>
        <w:rPr>
          <w:rFonts w:ascii="Arial" w:eastAsia="Arial" w:hAnsi="Arial" w:cs="Arial"/>
          <w:b/>
          <w:color w:val="53BAAB"/>
          <w:spacing w:val="-11"/>
        </w:rPr>
        <w:t xml:space="preserve"> </w:t>
      </w:r>
      <w:r>
        <w:rPr>
          <w:rFonts w:ascii="Arial" w:eastAsia="Arial" w:hAnsi="Arial" w:cs="Arial"/>
          <w:b/>
          <w:color w:val="53BAAB"/>
          <w:w w:val="99"/>
        </w:rPr>
        <w:t>ad</w:t>
      </w:r>
      <w:r>
        <w:rPr>
          <w:rFonts w:ascii="Arial" w:eastAsia="Arial" w:hAnsi="Arial" w:cs="Arial"/>
          <w:b/>
          <w:color w:val="53BAAB"/>
          <w:spacing w:val="1"/>
          <w:w w:val="99"/>
        </w:rPr>
        <w:t>d</w:t>
      </w:r>
      <w:r>
        <w:rPr>
          <w:rFonts w:ascii="Arial" w:eastAsia="Arial" w:hAnsi="Arial" w:cs="Arial"/>
          <w:b/>
          <w:color w:val="53BAAB"/>
          <w:spacing w:val="-3"/>
          <w:w w:val="99"/>
        </w:rPr>
        <w:t>r</w:t>
      </w:r>
      <w:r>
        <w:rPr>
          <w:rFonts w:ascii="Arial" w:eastAsia="Arial" w:hAnsi="Arial" w:cs="Arial"/>
          <w:b/>
          <w:color w:val="53BAAB"/>
          <w:w w:val="99"/>
        </w:rPr>
        <w:t>ess</w:t>
      </w:r>
      <w:r>
        <w:rPr>
          <w:rFonts w:ascii="Arial" w:eastAsia="Arial" w:hAnsi="Arial" w:cs="Arial"/>
          <w:b/>
          <w:color w:val="53BAAB"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p</w:t>
      </w:r>
      <w:r>
        <w:rPr>
          <w:rFonts w:ascii="Arial" w:eastAsia="Arial" w:hAnsi="Arial" w:cs="Arial"/>
          <w:b/>
          <w:color w:val="53BAAB"/>
        </w:rPr>
        <w:t>le</w:t>
      </w:r>
      <w:r>
        <w:rPr>
          <w:rFonts w:ascii="Arial" w:eastAsia="Arial" w:hAnsi="Arial" w:cs="Arial"/>
          <w:b/>
          <w:color w:val="53BAAB"/>
          <w:spacing w:val="2"/>
        </w:rPr>
        <w:t>a</w:t>
      </w:r>
      <w:r>
        <w:rPr>
          <w:rFonts w:ascii="Arial" w:eastAsia="Arial" w:hAnsi="Arial" w:cs="Arial"/>
          <w:b/>
          <w:color w:val="53BAAB"/>
        </w:rPr>
        <w:t>se</w:t>
      </w:r>
      <w:r>
        <w:rPr>
          <w:rFonts w:ascii="Arial" w:eastAsia="Arial" w:hAnsi="Arial" w:cs="Arial"/>
          <w:b/>
          <w:color w:val="53BAAB"/>
          <w:spacing w:val="-19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u</w:t>
      </w:r>
      <w:r>
        <w:rPr>
          <w:rFonts w:ascii="Arial" w:eastAsia="Arial" w:hAnsi="Arial" w:cs="Arial"/>
          <w:b/>
          <w:color w:val="53BAAB"/>
          <w:spacing w:val="-3"/>
        </w:rPr>
        <w:t>s</w:t>
      </w:r>
      <w:r>
        <w:rPr>
          <w:rFonts w:ascii="Arial" w:eastAsia="Arial" w:hAnsi="Arial" w:cs="Arial"/>
          <w:b/>
          <w:color w:val="53BAAB"/>
        </w:rPr>
        <w:t>e</w:t>
      </w:r>
      <w:r>
        <w:rPr>
          <w:rFonts w:ascii="Arial" w:eastAsia="Arial" w:hAnsi="Arial" w:cs="Arial"/>
          <w:b/>
          <w:color w:val="53BAAB"/>
          <w:spacing w:val="-15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o</w:t>
      </w:r>
      <w:r>
        <w:rPr>
          <w:rFonts w:ascii="Arial" w:eastAsia="Arial" w:hAnsi="Arial" w:cs="Arial"/>
          <w:b/>
          <w:color w:val="53BAAB"/>
          <w:spacing w:val="3"/>
        </w:rPr>
        <w:t>u</w:t>
      </w:r>
      <w:r>
        <w:rPr>
          <w:rFonts w:ascii="Arial" w:eastAsia="Arial" w:hAnsi="Arial" w:cs="Arial"/>
          <w:b/>
          <w:color w:val="53BAAB"/>
        </w:rPr>
        <w:t>r</w:t>
      </w:r>
      <w:r>
        <w:rPr>
          <w:rFonts w:ascii="Arial" w:eastAsia="Arial" w:hAnsi="Arial" w:cs="Arial"/>
          <w:b/>
          <w:color w:val="53BAAB"/>
          <w:spacing w:val="-18"/>
        </w:rPr>
        <w:t xml:space="preserve"> </w:t>
      </w:r>
      <w:r>
        <w:rPr>
          <w:rFonts w:ascii="Arial" w:eastAsia="Arial" w:hAnsi="Arial" w:cs="Arial"/>
          <w:b/>
          <w:color w:val="53BAAB"/>
          <w:spacing w:val="7"/>
        </w:rPr>
        <w:t>M</w:t>
      </w:r>
      <w:r>
        <w:rPr>
          <w:rFonts w:ascii="Arial" w:eastAsia="Arial" w:hAnsi="Arial" w:cs="Arial"/>
          <w:b/>
          <w:color w:val="53BAAB"/>
        </w:rPr>
        <w:t>y</w:t>
      </w:r>
      <w:r>
        <w:rPr>
          <w:rFonts w:ascii="Arial" w:eastAsia="Arial" w:hAnsi="Arial" w:cs="Arial"/>
          <w:b/>
          <w:color w:val="53BAAB"/>
          <w:spacing w:val="-18"/>
        </w:rPr>
        <w:t xml:space="preserve"> </w:t>
      </w:r>
      <w:r>
        <w:rPr>
          <w:rFonts w:ascii="Arial" w:eastAsia="Arial" w:hAnsi="Arial" w:cs="Arial"/>
          <w:b/>
          <w:color w:val="53BAAB"/>
          <w:spacing w:val="2"/>
        </w:rPr>
        <w:t>P</w:t>
      </w:r>
      <w:r>
        <w:rPr>
          <w:rFonts w:ascii="Arial" w:eastAsia="Arial" w:hAnsi="Arial" w:cs="Arial"/>
          <w:b/>
          <w:color w:val="53BAAB"/>
        </w:rPr>
        <w:t>e</w:t>
      </w:r>
      <w:r>
        <w:rPr>
          <w:rFonts w:ascii="Arial" w:eastAsia="Arial" w:hAnsi="Arial" w:cs="Arial"/>
          <w:b/>
          <w:color w:val="53BAAB"/>
          <w:spacing w:val="3"/>
        </w:rPr>
        <w:t>n</w:t>
      </w:r>
      <w:r>
        <w:rPr>
          <w:rFonts w:ascii="Arial" w:eastAsia="Arial" w:hAnsi="Arial" w:cs="Arial"/>
          <w:b/>
          <w:color w:val="53BAAB"/>
          <w:spacing w:val="-3"/>
        </w:rPr>
        <w:t>s</w:t>
      </w:r>
      <w:r>
        <w:rPr>
          <w:rFonts w:ascii="Arial" w:eastAsia="Arial" w:hAnsi="Arial" w:cs="Arial"/>
          <w:b/>
          <w:color w:val="53BAAB"/>
        </w:rPr>
        <w:t>ion</w:t>
      </w:r>
      <w:r>
        <w:rPr>
          <w:rFonts w:ascii="Arial" w:eastAsia="Arial" w:hAnsi="Arial" w:cs="Arial"/>
          <w:b/>
          <w:color w:val="53BAAB"/>
          <w:spacing w:val="-19"/>
        </w:rPr>
        <w:t xml:space="preserve"> </w:t>
      </w:r>
      <w:r>
        <w:rPr>
          <w:rFonts w:ascii="Arial" w:eastAsia="Arial" w:hAnsi="Arial" w:cs="Arial"/>
          <w:b/>
          <w:color w:val="53BAAB"/>
          <w:spacing w:val="3"/>
        </w:rPr>
        <w:t>O</w:t>
      </w:r>
      <w:r>
        <w:rPr>
          <w:rFonts w:ascii="Arial" w:eastAsia="Arial" w:hAnsi="Arial" w:cs="Arial"/>
          <w:b/>
          <w:color w:val="53BAAB"/>
          <w:spacing w:val="1"/>
        </w:rPr>
        <w:t>n</w:t>
      </w:r>
      <w:r>
        <w:rPr>
          <w:rFonts w:ascii="Arial" w:eastAsia="Arial" w:hAnsi="Arial" w:cs="Arial"/>
          <w:b/>
          <w:color w:val="53BAAB"/>
        </w:rPr>
        <w:t>l</w:t>
      </w:r>
      <w:r>
        <w:rPr>
          <w:rFonts w:ascii="Arial" w:eastAsia="Arial" w:hAnsi="Arial" w:cs="Arial"/>
          <w:b/>
          <w:color w:val="53BAAB"/>
          <w:spacing w:val="2"/>
        </w:rPr>
        <w:t>i</w:t>
      </w:r>
      <w:r>
        <w:rPr>
          <w:rFonts w:ascii="Arial" w:eastAsia="Arial" w:hAnsi="Arial" w:cs="Arial"/>
          <w:b/>
          <w:color w:val="53BAAB"/>
          <w:spacing w:val="1"/>
        </w:rPr>
        <w:t>n</w:t>
      </w:r>
      <w:r>
        <w:rPr>
          <w:rFonts w:ascii="Arial" w:eastAsia="Arial" w:hAnsi="Arial" w:cs="Arial"/>
          <w:b/>
          <w:color w:val="53BAAB"/>
        </w:rPr>
        <w:t xml:space="preserve">e </w:t>
      </w:r>
      <w:r>
        <w:rPr>
          <w:rFonts w:ascii="Arial" w:eastAsia="Arial" w:hAnsi="Arial" w:cs="Arial"/>
          <w:b/>
          <w:color w:val="53BAAB"/>
          <w:spacing w:val="-3"/>
          <w:w w:val="99"/>
        </w:rPr>
        <w:t>s</w:t>
      </w:r>
      <w:r>
        <w:rPr>
          <w:rFonts w:ascii="Arial" w:eastAsia="Arial" w:hAnsi="Arial" w:cs="Arial"/>
          <w:b/>
          <w:color w:val="53BAAB"/>
          <w:w w:val="99"/>
        </w:rPr>
        <w:t>e</w:t>
      </w:r>
      <w:r>
        <w:rPr>
          <w:rFonts w:ascii="Arial" w:eastAsia="Arial" w:hAnsi="Arial" w:cs="Arial"/>
          <w:b/>
          <w:color w:val="53BAAB"/>
          <w:spacing w:val="-3"/>
          <w:w w:val="99"/>
        </w:rPr>
        <w:t>r</w:t>
      </w:r>
      <w:r>
        <w:rPr>
          <w:rFonts w:ascii="Arial" w:eastAsia="Arial" w:hAnsi="Arial" w:cs="Arial"/>
          <w:b/>
          <w:color w:val="53BAAB"/>
          <w:spacing w:val="2"/>
          <w:w w:val="99"/>
        </w:rPr>
        <w:t>v</w:t>
      </w:r>
      <w:r>
        <w:rPr>
          <w:rFonts w:ascii="Arial" w:eastAsia="Arial" w:hAnsi="Arial" w:cs="Arial"/>
          <w:b/>
          <w:color w:val="53BAAB"/>
          <w:w w:val="99"/>
        </w:rPr>
        <w:t>i</w:t>
      </w:r>
      <w:r>
        <w:rPr>
          <w:rFonts w:ascii="Arial" w:eastAsia="Arial" w:hAnsi="Arial" w:cs="Arial"/>
          <w:b/>
          <w:color w:val="53BAAB"/>
          <w:spacing w:val="4"/>
          <w:w w:val="99"/>
        </w:rPr>
        <w:t>c</w:t>
      </w:r>
      <w:r>
        <w:rPr>
          <w:rFonts w:ascii="Arial" w:eastAsia="Arial" w:hAnsi="Arial" w:cs="Arial"/>
          <w:b/>
          <w:color w:val="53BAAB"/>
          <w:w w:val="99"/>
        </w:rPr>
        <w:t>e.</w:t>
      </w:r>
      <w:r>
        <w:rPr>
          <w:rFonts w:ascii="Arial" w:eastAsia="Arial" w:hAnsi="Arial" w:cs="Arial"/>
          <w:b/>
          <w:color w:val="53BAAB"/>
          <w:spacing w:val="-19"/>
          <w:w w:val="99"/>
        </w:rPr>
        <w:t xml:space="preserve"> </w:t>
      </w:r>
      <w:r>
        <w:rPr>
          <w:rFonts w:ascii="Arial" w:eastAsia="Arial" w:hAnsi="Arial" w:cs="Arial"/>
          <w:b/>
          <w:color w:val="53BAAB"/>
          <w:spacing w:val="5"/>
          <w:w w:val="99"/>
        </w:rPr>
        <w:t>T</w:t>
      </w:r>
      <w:r>
        <w:rPr>
          <w:rFonts w:ascii="Arial" w:eastAsia="Arial" w:hAnsi="Arial" w:cs="Arial"/>
          <w:b/>
          <w:color w:val="53BAAB"/>
          <w:w w:val="99"/>
        </w:rPr>
        <w:t>o</w:t>
      </w:r>
      <w:r>
        <w:rPr>
          <w:rFonts w:ascii="Arial" w:eastAsia="Arial" w:hAnsi="Arial" w:cs="Arial"/>
          <w:b/>
          <w:color w:val="53BAAB"/>
          <w:spacing w:val="-20"/>
          <w:w w:val="99"/>
        </w:rPr>
        <w:t xml:space="preserve"> </w:t>
      </w:r>
      <w:r>
        <w:rPr>
          <w:rFonts w:ascii="Arial" w:eastAsia="Arial" w:hAnsi="Arial" w:cs="Arial"/>
          <w:b/>
          <w:color w:val="53BAAB"/>
          <w:w w:val="99"/>
        </w:rPr>
        <w:t>lo</w:t>
      </w:r>
      <w:r>
        <w:rPr>
          <w:rFonts w:ascii="Arial" w:eastAsia="Arial" w:hAnsi="Arial" w:cs="Arial"/>
          <w:b/>
          <w:color w:val="53BAAB"/>
          <w:spacing w:val="1"/>
          <w:w w:val="99"/>
        </w:rPr>
        <w:t>g</w:t>
      </w:r>
      <w:r>
        <w:rPr>
          <w:rFonts w:ascii="Arial" w:eastAsia="Arial" w:hAnsi="Arial" w:cs="Arial"/>
          <w:b/>
          <w:color w:val="53BAAB"/>
          <w:w w:val="99"/>
        </w:rPr>
        <w:t>in</w:t>
      </w:r>
      <w:r>
        <w:rPr>
          <w:rFonts w:ascii="Arial" w:eastAsia="Arial" w:hAnsi="Arial" w:cs="Arial"/>
          <w:b/>
          <w:color w:val="53BAAB"/>
          <w:spacing w:val="-24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  <w:w w:val="99"/>
        </w:rPr>
        <w:t>o</w:t>
      </w:r>
      <w:r>
        <w:rPr>
          <w:rFonts w:ascii="Arial" w:eastAsia="Arial" w:hAnsi="Arial" w:cs="Arial"/>
          <w:b/>
          <w:color w:val="53BAAB"/>
          <w:w w:val="99"/>
        </w:rPr>
        <w:t>r</w:t>
      </w:r>
      <w:r>
        <w:rPr>
          <w:rFonts w:ascii="Arial" w:eastAsia="Arial" w:hAnsi="Arial" w:cs="Arial"/>
          <w:b/>
          <w:color w:val="53BAAB"/>
          <w:spacing w:val="-25"/>
        </w:rPr>
        <w:t xml:space="preserve"> </w:t>
      </w:r>
      <w:r>
        <w:rPr>
          <w:rFonts w:ascii="Arial" w:eastAsia="Arial" w:hAnsi="Arial" w:cs="Arial"/>
          <w:b/>
          <w:color w:val="53BAAB"/>
          <w:spacing w:val="-3"/>
          <w:w w:val="99"/>
        </w:rPr>
        <w:t>r</w:t>
      </w:r>
      <w:r>
        <w:rPr>
          <w:rFonts w:ascii="Arial" w:eastAsia="Arial" w:hAnsi="Arial" w:cs="Arial"/>
          <w:b/>
          <w:color w:val="53BAAB"/>
          <w:w w:val="99"/>
        </w:rPr>
        <w:t>e</w:t>
      </w:r>
      <w:r>
        <w:rPr>
          <w:rFonts w:ascii="Arial" w:eastAsia="Arial" w:hAnsi="Arial" w:cs="Arial"/>
          <w:b/>
          <w:color w:val="53BAAB"/>
          <w:spacing w:val="1"/>
          <w:w w:val="99"/>
        </w:rPr>
        <w:t>g</w:t>
      </w:r>
      <w:r>
        <w:rPr>
          <w:rFonts w:ascii="Arial" w:eastAsia="Arial" w:hAnsi="Arial" w:cs="Arial"/>
          <w:b/>
          <w:color w:val="53BAAB"/>
          <w:w w:val="99"/>
        </w:rPr>
        <w:t>i</w:t>
      </w:r>
      <w:r>
        <w:rPr>
          <w:rFonts w:ascii="Arial" w:eastAsia="Arial" w:hAnsi="Arial" w:cs="Arial"/>
          <w:b/>
          <w:color w:val="53BAAB"/>
          <w:spacing w:val="-3"/>
          <w:w w:val="99"/>
        </w:rPr>
        <w:t>s</w:t>
      </w:r>
      <w:r>
        <w:rPr>
          <w:rFonts w:ascii="Arial" w:eastAsia="Arial" w:hAnsi="Arial" w:cs="Arial"/>
          <w:b/>
          <w:color w:val="53BAAB"/>
          <w:spacing w:val="1"/>
          <w:w w:val="99"/>
        </w:rPr>
        <w:t>t</w:t>
      </w:r>
      <w:r>
        <w:rPr>
          <w:rFonts w:ascii="Arial" w:eastAsia="Arial" w:hAnsi="Arial" w:cs="Arial"/>
          <w:b/>
          <w:color w:val="53BAAB"/>
          <w:w w:val="99"/>
        </w:rPr>
        <w:t>er</w:t>
      </w:r>
      <w:r>
        <w:rPr>
          <w:rFonts w:ascii="Arial" w:eastAsia="Arial" w:hAnsi="Arial" w:cs="Arial"/>
          <w:b/>
          <w:color w:val="53BAAB"/>
          <w:spacing w:val="-25"/>
        </w:rPr>
        <w:t xml:space="preserve"> </w:t>
      </w:r>
      <w:r>
        <w:rPr>
          <w:rFonts w:ascii="Arial" w:eastAsia="Arial" w:hAnsi="Arial" w:cs="Arial"/>
          <w:b/>
          <w:color w:val="53BAAB"/>
          <w:spacing w:val="1"/>
        </w:rPr>
        <w:t>p</w:t>
      </w:r>
      <w:r>
        <w:rPr>
          <w:rFonts w:ascii="Arial" w:eastAsia="Arial" w:hAnsi="Arial" w:cs="Arial"/>
          <w:b/>
          <w:color w:val="53BAAB"/>
        </w:rPr>
        <w:t>lea</w:t>
      </w:r>
      <w:r>
        <w:rPr>
          <w:rFonts w:ascii="Arial" w:eastAsia="Arial" w:hAnsi="Arial" w:cs="Arial"/>
          <w:b/>
          <w:color w:val="53BAAB"/>
          <w:spacing w:val="1"/>
        </w:rPr>
        <w:t>s</w:t>
      </w:r>
      <w:r>
        <w:rPr>
          <w:rFonts w:ascii="Arial" w:eastAsia="Arial" w:hAnsi="Arial" w:cs="Arial"/>
          <w:b/>
          <w:color w:val="53BAAB"/>
        </w:rPr>
        <w:t>e</w:t>
      </w:r>
      <w:r>
        <w:rPr>
          <w:rFonts w:ascii="Arial" w:eastAsia="Arial" w:hAnsi="Arial" w:cs="Arial"/>
          <w:b/>
          <w:color w:val="53BAAB"/>
          <w:spacing w:val="-6"/>
        </w:rPr>
        <w:t xml:space="preserve"> </w:t>
      </w:r>
      <w:r>
        <w:rPr>
          <w:rFonts w:ascii="Arial" w:eastAsia="Arial" w:hAnsi="Arial" w:cs="Arial"/>
          <w:b/>
          <w:color w:val="53BAAB"/>
        </w:rPr>
        <w:t>go</w:t>
      </w:r>
      <w:r>
        <w:rPr>
          <w:rFonts w:ascii="Arial" w:eastAsia="Arial" w:hAnsi="Arial" w:cs="Arial"/>
          <w:b/>
          <w:color w:val="53BAAB"/>
          <w:spacing w:val="-1"/>
        </w:rPr>
        <w:t xml:space="preserve"> </w:t>
      </w:r>
      <w:r>
        <w:rPr>
          <w:rFonts w:ascii="Arial" w:eastAsia="Arial" w:hAnsi="Arial" w:cs="Arial"/>
          <w:b/>
          <w:color w:val="53BAAB"/>
        </w:rPr>
        <w:t>to</w:t>
      </w:r>
      <w:r>
        <w:rPr>
          <w:rFonts w:ascii="Arial" w:eastAsia="Arial" w:hAnsi="Arial" w:cs="Arial"/>
          <w:b/>
          <w:color w:val="53BAAB"/>
          <w:spacing w:val="-2"/>
        </w:rPr>
        <w:t xml:space="preserve"> </w:t>
      </w:r>
      <w:r>
        <w:rPr>
          <w:rFonts w:ascii="Arial" w:eastAsia="Arial" w:hAnsi="Arial" w:cs="Arial"/>
          <w:color w:val="0000FF"/>
          <w:spacing w:val="-52"/>
          <w:sz w:val="22"/>
          <w:szCs w:val="22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ser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ce.o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</w:hyperlink>
    </w:p>
    <w:p w14:paraId="31941E95" w14:textId="77777777" w:rsidR="007E6AA3" w:rsidRDefault="007E6AA3">
      <w:pPr>
        <w:spacing w:before="7" w:line="180" w:lineRule="exact"/>
        <w:rPr>
          <w:sz w:val="18"/>
          <w:szCs w:val="18"/>
        </w:rPr>
      </w:pPr>
    </w:p>
    <w:p w14:paraId="1A65F660" w14:textId="77777777" w:rsidR="007E6AA3" w:rsidRDefault="007E6AA3">
      <w:pPr>
        <w:spacing w:line="200" w:lineRule="exact"/>
      </w:pPr>
    </w:p>
    <w:p w14:paraId="54A975D9" w14:textId="77777777" w:rsidR="007E6AA3" w:rsidRDefault="007E6AA3">
      <w:pPr>
        <w:spacing w:line="200" w:lineRule="exact"/>
      </w:pPr>
    </w:p>
    <w:p w14:paraId="041AEFC9" w14:textId="77777777" w:rsidR="007E6AA3" w:rsidRDefault="007E6AA3">
      <w:pPr>
        <w:spacing w:line="200" w:lineRule="exact"/>
      </w:pPr>
    </w:p>
    <w:p w14:paraId="186D9F5B" w14:textId="77777777" w:rsidR="007E6AA3" w:rsidRDefault="007E6AA3">
      <w:pPr>
        <w:spacing w:line="200" w:lineRule="exact"/>
      </w:pPr>
    </w:p>
    <w:p w14:paraId="4087156A" w14:textId="77777777" w:rsidR="007E6AA3" w:rsidRDefault="007E6AA3">
      <w:pPr>
        <w:spacing w:line="200" w:lineRule="exact"/>
      </w:pPr>
    </w:p>
    <w:p w14:paraId="194D558F" w14:textId="77777777" w:rsidR="007E6AA3" w:rsidRDefault="007E6AA3">
      <w:pPr>
        <w:spacing w:line="200" w:lineRule="exact"/>
      </w:pPr>
    </w:p>
    <w:p w14:paraId="46D7FE74" w14:textId="77777777" w:rsidR="007E6AA3" w:rsidRDefault="007E6AA3">
      <w:pPr>
        <w:spacing w:line="200" w:lineRule="exact"/>
      </w:pPr>
    </w:p>
    <w:p w14:paraId="6749881F" w14:textId="77777777" w:rsidR="007E6AA3" w:rsidRDefault="00FA799A">
      <w:pPr>
        <w:spacing w:before="32" w:line="295" w:lineRule="auto"/>
        <w:ind w:left="100" w:right="2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73850"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TTE</w:t>
      </w:r>
      <w:r>
        <w:rPr>
          <w:rFonts w:ascii="Arial" w:eastAsia="Arial" w:hAnsi="Arial" w:cs="Arial"/>
          <w:b/>
          <w:color w:val="173850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SE</w:t>
      </w:r>
      <w:r>
        <w:rPr>
          <w:rFonts w:ascii="Arial" w:eastAsia="Arial" w:hAnsi="Arial" w:cs="Arial"/>
          <w:b/>
          <w:color w:val="173850"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z w:val="22"/>
          <w:szCs w:val="22"/>
        </w:rPr>
        <w:t>T</w:t>
      </w:r>
      <w:r>
        <w:rPr>
          <w:rFonts w:ascii="Arial" w:eastAsia="Arial" w:hAnsi="Arial" w:cs="Arial"/>
          <w:b/>
          <w:color w:val="17385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z w:val="22"/>
          <w:szCs w:val="22"/>
        </w:rPr>
        <w:t>F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z w:val="22"/>
          <w:szCs w:val="22"/>
        </w:rPr>
        <w:t>R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color w:val="173850"/>
          <w:spacing w:val="-18"/>
          <w:sz w:val="22"/>
          <w:szCs w:val="22"/>
        </w:rPr>
        <w:t>A</w:t>
      </w:r>
      <w:r>
        <w:rPr>
          <w:rFonts w:ascii="Arial" w:eastAsia="Arial" w:hAnsi="Arial" w:cs="Arial"/>
          <w:b/>
          <w:color w:val="173850"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color w:val="173850"/>
          <w:spacing w:val="9"/>
          <w:sz w:val="22"/>
          <w:szCs w:val="22"/>
        </w:rPr>
        <w:t>U</w:t>
      </w:r>
      <w:r>
        <w:rPr>
          <w:rFonts w:ascii="Arial" w:eastAsia="Arial" w:hAnsi="Arial" w:cs="Arial"/>
          <w:b/>
          <w:color w:val="173850"/>
          <w:spacing w:val="-18"/>
          <w:sz w:val="22"/>
          <w:szCs w:val="22"/>
        </w:rPr>
        <w:t>A</w:t>
      </w:r>
      <w:r>
        <w:rPr>
          <w:rFonts w:ascii="Arial" w:eastAsia="Arial" w:hAnsi="Arial" w:cs="Arial"/>
          <w:b/>
          <w:color w:val="173850"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8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color w:val="173850"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z w:val="22"/>
          <w:szCs w:val="22"/>
        </w:rPr>
        <w:t>D</w:t>
      </w:r>
      <w:r>
        <w:rPr>
          <w:rFonts w:ascii="Arial" w:eastAsia="Arial" w:hAnsi="Arial" w:cs="Arial"/>
          <w:b/>
          <w:color w:val="173850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pacing w:val="4"/>
          <w:sz w:val="22"/>
          <w:szCs w:val="22"/>
        </w:rPr>
        <w:t>PR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173850"/>
          <w:spacing w:val="-18"/>
          <w:sz w:val="22"/>
          <w:szCs w:val="22"/>
        </w:rPr>
        <w:t>A</w:t>
      </w:r>
      <w:r>
        <w:rPr>
          <w:rFonts w:ascii="Arial" w:eastAsia="Arial" w:hAnsi="Arial" w:cs="Arial"/>
          <w:b/>
          <w:color w:val="173850"/>
          <w:spacing w:val="7"/>
          <w:sz w:val="22"/>
          <w:szCs w:val="22"/>
        </w:rPr>
        <w:t>T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color w:val="173850"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173850"/>
          <w:spacing w:val="-20"/>
          <w:sz w:val="22"/>
          <w:szCs w:val="22"/>
        </w:rPr>
        <w:t>A</w:t>
      </w:r>
      <w:r>
        <w:rPr>
          <w:rFonts w:ascii="Arial" w:eastAsia="Arial" w:hAnsi="Arial" w:cs="Arial"/>
          <w:b/>
          <w:color w:val="17385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RI</w:t>
      </w:r>
      <w:r>
        <w:rPr>
          <w:rFonts w:ascii="Arial" w:eastAsia="Arial" w:hAnsi="Arial" w:cs="Arial"/>
          <w:b/>
          <w:color w:val="173850"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-18"/>
          <w:sz w:val="22"/>
          <w:szCs w:val="22"/>
        </w:rPr>
        <w:t>A</w:t>
      </w:r>
      <w:r>
        <w:rPr>
          <w:rFonts w:ascii="Arial" w:eastAsia="Arial" w:hAnsi="Arial" w:cs="Arial"/>
          <w:b/>
          <w:color w:val="173850"/>
          <w:sz w:val="22"/>
          <w:szCs w:val="22"/>
        </w:rPr>
        <w:t>L</w:t>
      </w:r>
      <w:r>
        <w:rPr>
          <w:rFonts w:ascii="Arial" w:eastAsia="Arial" w:hAnsi="Arial" w:cs="Arial"/>
          <w:b/>
          <w:color w:val="17385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173850"/>
          <w:spacing w:val="2"/>
          <w:sz w:val="22"/>
          <w:szCs w:val="22"/>
        </w:rPr>
        <w:t>EE</w:t>
      </w:r>
      <w:r>
        <w:rPr>
          <w:rFonts w:ascii="Arial" w:eastAsia="Arial" w:hAnsi="Arial" w:cs="Arial"/>
          <w:b/>
          <w:color w:val="17385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173850"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173850"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color w:val="173850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color w:val="173850"/>
          <w:sz w:val="22"/>
          <w:szCs w:val="22"/>
        </w:rPr>
        <w:t>S</w:t>
      </w:r>
    </w:p>
    <w:p w14:paraId="0AF80141" w14:textId="77777777" w:rsidR="007E6AA3" w:rsidRDefault="007E6AA3">
      <w:pPr>
        <w:spacing w:before="7" w:line="100" w:lineRule="exact"/>
        <w:rPr>
          <w:sz w:val="11"/>
          <w:szCs w:val="11"/>
        </w:rPr>
      </w:pPr>
    </w:p>
    <w:p w14:paraId="6754D4FB" w14:textId="77777777" w:rsidR="007E6AA3" w:rsidRDefault="00FA799A">
      <w:pPr>
        <w:ind w:left="100"/>
        <w:rPr>
          <w:rFonts w:ascii="Arial" w:eastAsia="Arial" w:hAnsi="Arial" w:cs="Arial"/>
          <w:sz w:val="22"/>
          <w:szCs w:val="22"/>
        </w:rPr>
      </w:pPr>
      <w:r>
        <w:pict w14:anchorId="0F07E3C7">
          <v:shape id="_x0000_s1045" type="#_x0000_t75" style="position:absolute;left:0;text-align:left;margin-left:487.5pt;margin-top:-113.45pt;width:87pt;height:113.75pt;z-index:-25165465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3C7B8E21" w14:textId="77777777" w:rsidR="007E6AA3" w:rsidRDefault="007E6AA3">
      <w:pPr>
        <w:spacing w:before="3" w:line="260" w:lineRule="exact"/>
        <w:rPr>
          <w:sz w:val="26"/>
          <w:szCs w:val="26"/>
        </w:rPr>
      </w:pPr>
    </w:p>
    <w:p w14:paraId="6B0865DF" w14:textId="77777777" w:rsidR="007E6AA3" w:rsidRDefault="00FA799A">
      <w:pPr>
        <w:tabs>
          <w:tab w:val="left" w:pos="6300"/>
        </w:tabs>
        <w:spacing w:line="409" w:lineRule="auto"/>
        <w:ind w:left="100" w:right="39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3C390CB4" w14:textId="77777777" w:rsidR="007E6AA3" w:rsidRDefault="00FA799A">
      <w:pPr>
        <w:tabs>
          <w:tab w:val="left" w:pos="6300"/>
        </w:tabs>
        <w:spacing w:before="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73A9366C" w14:textId="77777777" w:rsidR="007E6AA3" w:rsidRDefault="007E6AA3">
      <w:pPr>
        <w:spacing w:before="6" w:line="220" w:lineRule="exact"/>
        <w:rPr>
          <w:sz w:val="22"/>
          <w:szCs w:val="22"/>
        </w:rPr>
      </w:pPr>
    </w:p>
    <w:p w14:paraId="3D99AFB1" w14:textId="77777777" w:rsidR="007E6AA3" w:rsidRDefault="00FA799A">
      <w:pPr>
        <w:spacing w:before="32" w:line="264" w:lineRule="auto"/>
        <w:ind w:left="100" w:right="2059"/>
        <w:rPr>
          <w:rFonts w:ascii="Arial" w:eastAsia="Arial" w:hAnsi="Arial" w:cs="Arial"/>
          <w:sz w:val="22"/>
          <w:szCs w:val="22"/>
        </w:rPr>
      </w:pPr>
      <w:r>
        <w:pict w14:anchorId="3CBA0443">
          <v:group id="_x0000_s1042" style="position:absolute;left:0;text-align:left;margin-left:72.05pt;margin-top:48.8pt;width:447.1pt;height:.7pt;z-index:-251660800;mso-position-horizontal-relative:page" coordorigin="1441,976" coordsize="8942,14">
            <v:shape id="_x0000_s1044" style="position:absolute;left:1448;top:983;width:5740;height:0" coordorigin="1448,983" coordsize="5740,0" path="m1448,983r5740,e" filled="f" strokeweight=".24553mm">
              <v:path arrowok="t"/>
            </v:shape>
            <v:shape id="_x0000_s1043" style="position:absolute;left:7201;top:983;width:3175;height:0" coordorigin="7201,983" coordsize="3175,0" path="m7201,983r3175,e" filled="f" strokeweight=".24553mm">
              <v:path arrowok="t"/>
            </v:shape>
            <w10:wrap anchorx="page"/>
          </v:group>
        </w:pict>
      </w:r>
      <w:r>
        <w:pict w14:anchorId="4742564E">
          <v:group id="_x0000_s1038" style="position:absolute;left:0;text-align:left;margin-left:72.05pt;margin-top:70.75pt;width:447.1pt;height:.7pt;z-index:-251659776;mso-position-horizontal-relative:page" coordorigin="1441,1415" coordsize="8942,14">
            <v:shape id="_x0000_s1041" style="position:absolute;left:1448;top:1422;width:2323;height:0" coordorigin="1448,1422" coordsize="2323,0" path="m1448,1422r2323,e" filled="f" strokeweight=".24553mm">
              <v:path arrowok="t"/>
            </v:shape>
            <v:shape id="_x0000_s1040" style="position:absolute;left:3777;top:1422;width:3415;height:0" coordorigin="3777,1422" coordsize="3415,0" path="m3777,1422r3415,e" filled="f" strokeweight=".24553mm">
              <v:path arrowok="t"/>
            </v:shape>
            <v:shape id="_x0000_s1039" style="position:absolute;left:7201;top:1422;width:3175;height:0" coordorigin="7201,1422" coordsize="3175,0" path="m7201,1422r3175,e" filled="f" strokeweight=".2455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s)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</w:p>
    <w:p w14:paraId="4BF5E6DA" w14:textId="77777777" w:rsidR="007E6AA3" w:rsidRDefault="007E6AA3">
      <w:pPr>
        <w:spacing w:line="200" w:lineRule="exact"/>
      </w:pPr>
    </w:p>
    <w:p w14:paraId="33A612F6" w14:textId="77777777" w:rsidR="007E6AA3" w:rsidRDefault="007E6AA3">
      <w:pPr>
        <w:spacing w:line="200" w:lineRule="exact"/>
      </w:pPr>
    </w:p>
    <w:p w14:paraId="05323213" w14:textId="77777777" w:rsidR="007E6AA3" w:rsidRDefault="007E6AA3">
      <w:pPr>
        <w:spacing w:line="200" w:lineRule="exact"/>
      </w:pPr>
    </w:p>
    <w:p w14:paraId="71B7BA0C" w14:textId="77777777" w:rsidR="007E6AA3" w:rsidRDefault="007E6AA3">
      <w:pPr>
        <w:spacing w:line="200" w:lineRule="exact"/>
      </w:pPr>
    </w:p>
    <w:p w14:paraId="30695293" w14:textId="77777777" w:rsidR="007E6AA3" w:rsidRDefault="007E6AA3">
      <w:pPr>
        <w:spacing w:before="6" w:line="220" w:lineRule="exact"/>
        <w:rPr>
          <w:sz w:val="22"/>
          <w:szCs w:val="22"/>
        </w:rPr>
      </w:pPr>
    </w:p>
    <w:p w14:paraId="5391A0C0" w14:textId="77777777" w:rsidR="007E6AA3" w:rsidRDefault="00FA799A">
      <w:pPr>
        <w:spacing w:line="405" w:lineRule="auto"/>
        <w:ind w:left="100" w:right="26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S/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e)</w:t>
      </w:r>
    </w:p>
    <w:p w14:paraId="14D0CD4E" w14:textId="77777777" w:rsidR="007E6AA3" w:rsidRDefault="00FA799A">
      <w:pPr>
        <w:spacing w:before="96" w:line="414" w:lineRule="auto"/>
        <w:ind w:left="100" w:right="56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e)</w:t>
      </w:r>
    </w:p>
    <w:p w14:paraId="2960DDDD" w14:textId="77777777" w:rsidR="007E6AA3" w:rsidRDefault="00FA799A">
      <w:pPr>
        <w:spacing w:before="82" w:line="405" w:lineRule="auto"/>
        <w:ind w:left="100" w:right="55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e)</w:t>
      </w:r>
    </w:p>
    <w:p w14:paraId="042C276E" w14:textId="77777777" w:rsidR="007E6AA3" w:rsidRDefault="00FA799A">
      <w:pPr>
        <w:spacing w:before="99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1)</w:t>
      </w:r>
    </w:p>
    <w:p w14:paraId="2CF146A8" w14:textId="77777777" w:rsidR="007E6AA3" w:rsidRDefault="007E6AA3">
      <w:pPr>
        <w:spacing w:before="9" w:line="160" w:lineRule="exact"/>
        <w:rPr>
          <w:sz w:val="17"/>
          <w:szCs w:val="17"/>
        </w:rPr>
      </w:pPr>
    </w:p>
    <w:p w14:paraId="3F306E80" w14:textId="77777777" w:rsidR="007E6AA3" w:rsidRDefault="00FA799A">
      <w:pPr>
        <w:spacing w:line="398" w:lineRule="auto"/>
        <w:ind w:left="100" w:right="4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'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e)</w:t>
      </w:r>
    </w:p>
    <w:p w14:paraId="400C0BAD" w14:textId="77777777" w:rsidR="007E6AA3" w:rsidRDefault="00FA799A">
      <w:pPr>
        <w:tabs>
          <w:tab w:val="left" w:pos="9080"/>
        </w:tabs>
        <w:spacing w:before="91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pict w14:anchorId="56F5D19D">
          <v:group id="_x0000_s1035" style="position:absolute;left:0;text-align:left;margin-left:72.05pt;margin-top:38.2pt;width:447.15pt;height:.7pt;z-index:-251658752;mso-position-horizontal-relative:page" coordorigin="1441,764" coordsize="8943,14">
            <v:shape id="_x0000_s1037" style="position:absolute;left:1448;top:771;width:5864;height:0" coordorigin="1448,771" coordsize="5864,0" path="m1448,771r5864,e" filled="f" strokeweight=".24553mm">
              <v:path arrowok="t"/>
            </v:shape>
            <v:shape id="_x0000_s1036" style="position:absolute;left:7321;top:771;width:3056;height:0" coordorigin="7321,771" coordsize="3056,0" path="m7321,771r3056,e" filled="f" strokeweight=".24553mm">
              <v:path arrowok="t"/>
            </v:shape>
            <w10:wrap anchorx="page"/>
          </v:group>
        </w:pict>
      </w:r>
      <w:r>
        <w:pict w14:anchorId="2F7767BA">
          <v:group id="_x0000_s1032" style="position:absolute;left:0;text-align:left;margin-left:72.05pt;margin-top:59.95pt;width:447.15pt;height:.7pt;z-index:-251657728;mso-position-horizontal-relative:page" coordorigin="1441,1199" coordsize="8943,14">
            <v:shape id="_x0000_s1034" style="position:absolute;left:1448;top:1206;width:5864;height:0" coordorigin="1448,1206" coordsize="5864,0" path="m1448,1206r5864,e" filled="f" strokeweight=".24553mm">
              <v:path arrowok="t"/>
            </v:shape>
            <v:shape id="_x0000_s1033" style="position:absolute;left:7321;top:1206;width:3056;height:0" coordorigin="7321,1206" coordsize="3056,0" path="m7321,1206r3056,e" filled="f" strokeweight=".2455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dd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2928CA42" w14:textId="77777777" w:rsidR="007E6AA3" w:rsidRDefault="007E6AA3">
      <w:pPr>
        <w:spacing w:line="200" w:lineRule="exact"/>
      </w:pPr>
    </w:p>
    <w:p w14:paraId="1CE41AB9" w14:textId="77777777" w:rsidR="007E6AA3" w:rsidRDefault="007E6AA3">
      <w:pPr>
        <w:spacing w:line="200" w:lineRule="exact"/>
      </w:pPr>
    </w:p>
    <w:p w14:paraId="75E1EF64" w14:textId="77777777" w:rsidR="007E6AA3" w:rsidRDefault="007E6AA3">
      <w:pPr>
        <w:spacing w:line="200" w:lineRule="exact"/>
      </w:pPr>
    </w:p>
    <w:p w14:paraId="77A9B467" w14:textId="77777777" w:rsidR="007E6AA3" w:rsidRDefault="007E6AA3">
      <w:pPr>
        <w:spacing w:line="200" w:lineRule="exact"/>
      </w:pPr>
    </w:p>
    <w:p w14:paraId="447AD4F8" w14:textId="77777777" w:rsidR="007E6AA3" w:rsidRDefault="007E6AA3">
      <w:pPr>
        <w:spacing w:before="5" w:line="280" w:lineRule="exact"/>
        <w:rPr>
          <w:sz w:val="28"/>
          <w:szCs w:val="28"/>
        </w:rPr>
      </w:pPr>
    </w:p>
    <w:p w14:paraId="37490A2E" w14:textId="77777777" w:rsidR="007E6AA3" w:rsidRDefault="00FA799A">
      <w:pPr>
        <w:spacing w:before="32" w:line="243" w:lineRule="auto"/>
        <w:ind w:left="100" w:right="17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e)</w:t>
      </w:r>
    </w:p>
    <w:p w14:paraId="0818699F" w14:textId="77777777" w:rsidR="007E6AA3" w:rsidRDefault="007E6AA3">
      <w:pPr>
        <w:spacing w:before="9" w:line="140" w:lineRule="exact"/>
        <w:rPr>
          <w:sz w:val="15"/>
          <w:szCs w:val="15"/>
        </w:rPr>
      </w:pPr>
    </w:p>
    <w:p w14:paraId="2B98A33F" w14:textId="77777777" w:rsidR="007E6AA3" w:rsidRDefault="00FA799A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x.</w:t>
      </w:r>
    </w:p>
    <w:p w14:paraId="19BB815B" w14:textId="77777777" w:rsidR="007E6AA3" w:rsidRDefault="007E6AA3">
      <w:pPr>
        <w:spacing w:before="2" w:line="160" w:lineRule="exact"/>
        <w:rPr>
          <w:sz w:val="17"/>
          <w:szCs w:val="17"/>
        </w:rPr>
      </w:pPr>
    </w:p>
    <w:p w14:paraId="495E2EE3" w14:textId="77777777" w:rsidR="007E6AA3" w:rsidRDefault="00FA799A">
      <w:pPr>
        <w:spacing w:line="780" w:lineRule="auto"/>
        <w:ind w:left="835" w:right="5404" w:hanging="14"/>
        <w:rPr>
          <w:rFonts w:ascii="Arial" w:eastAsia="Arial" w:hAnsi="Arial" w:cs="Arial"/>
          <w:sz w:val="22"/>
          <w:szCs w:val="22"/>
        </w:rPr>
      </w:pPr>
      <w:r>
        <w:pict w14:anchorId="12D30F6F">
          <v:group id="_x0000_s1030" style="position:absolute;left:0;text-align:left;margin-left:73.45pt;margin-top:75.25pt;width:21.1pt;height:20.4pt;z-index:-251661824;mso-position-horizontal-relative:page" coordorigin="1469,1505" coordsize="422,408">
            <v:shape id="_x0000_s1031" style="position:absolute;left:1469;top:1505;width:422;height:408" coordorigin="1469,1505" coordsize="422,408" path="m1469,1913r422,l1891,1505r-422,l1469,1913xe" filled="f" strokeweight=".96pt">
              <v:path arrowok="t"/>
            </v:shape>
            <w10:wrap anchorx="page"/>
          </v:group>
        </w:pict>
      </w:r>
      <w:r>
        <w:pict w14:anchorId="4603C607">
          <v:group id="_x0000_s1028" style="position:absolute;left:0;text-align:left;margin-left:1in;margin-top:-4.65pt;width:21.1pt;height:20.2pt;z-index:-251656704;mso-position-horizontal-relative:page" coordorigin="1440,-93" coordsize="422,404">
            <v:shape id="_x0000_s1029" style="position:absolute;left:1440;top:-93;width:422;height:404" coordorigin="1440,-93" coordsize="422,404" path="m1440,311r422,l1862,-93r-422,l1440,311xe" filled="f" strokeweight=".96pt">
              <v:path arrowok="t"/>
            </v:shape>
            <w10:wrap anchorx="page"/>
          </v:group>
        </w:pict>
      </w:r>
      <w:r>
        <w:pict w14:anchorId="19D0D6EF">
          <v:group id="_x0000_s1026" style="position:absolute;left:0;text-align:left;margin-left:1in;margin-top:37.55pt;width:21.1pt;height:20.15pt;z-index:-251655680;mso-position-horizontal-relative:page" coordorigin="1440,751" coordsize="422,403">
            <v:shape id="_x0000_s1027" style="position:absolute;left:1440;top:751;width:422;height:403" coordorigin="1440,751" coordsize="422,403" path="m1440,1154r422,l1862,751r-422,l1440,1154x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e.</w:t>
      </w:r>
    </w:p>
    <w:p w14:paraId="3D39A876" w14:textId="77777777" w:rsidR="007E6AA3" w:rsidRDefault="00FA799A">
      <w:pPr>
        <w:spacing w:before="74" w:line="275" w:lineRule="auto"/>
        <w:ind w:left="100" w:right="1226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14:paraId="68008338" w14:textId="77777777" w:rsidR="007E6AA3" w:rsidRDefault="007E6AA3">
      <w:pPr>
        <w:spacing w:before="7" w:line="100" w:lineRule="exact"/>
        <w:rPr>
          <w:sz w:val="10"/>
          <w:szCs w:val="10"/>
        </w:rPr>
      </w:pPr>
    </w:p>
    <w:p w14:paraId="76B6D8B4" w14:textId="77777777" w:rsidR="007E6AA3" w:rsidRDefault="007E6AA3">
      <w:pPr>
        <w:spacing w:line="200" w:lineRule="exact"/>
      </w:pPr>
    </w:p>
    <w:p w14:paraId="5FA457AB" w14:textId="77777777" w:rsidR="007E6AA3" w:rsidRDefault="007E6AA3">
      <w:pPr>
        <w:spacing w:line="200" w:lineRule="exact"/>
      </w:pPr>
    </w:p>
    <w:p w14:paraId="3EC412B6" w14:textId="77777777" w:rsidR="007E6AA3" w:rsidRDefault="00FA799A">
      <w:pPr>
        <w:tabs>
          <w:tab w:val="left" w:pos="8300"/>
        </w:tabs>
        <w:ind w:left="100"/>
        <w:rPr>
          <w:rFonts w:ascii="Arial" w:eastAsia="Arial" w:hAnsi="Arial" w:cs="Arial"/>
        </w:rPr>
        <w:sectPr w:rsidR="007E6AA3">
          <w:pgSz w:w="11940" w:h="16860"/>
          <w:pgMar w:top="60" w:right="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4"/>
          <w:w w:val="99"/>
        </w:rPr>
        <w:t>i</w:t>
      </w:r>
      <w:r>
        <w:rPr>
          <w:rFonts w:ascii="Arial" w:eastAsia="Arial" w:hAnsi="Arial" w:cs="Arial"/>
          <w:spacing w:val="-3"/>
          <w:w w:val="99"/>
        </w:rPr>
        <w:t>g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5"/>
          <w:w w:val="99"/>
        </w:rPr>
        <w:t>e</w:t>
      </w:r>
      <w:r>
        <w:rPr>
          <w:rFonts w:ascii="Arial" w:eastAsia="Arial" w:hAnsi="Arial" w:cs="Arial"/>
          <w:spacing w:val="-3"/>
          <w:w w:val="99"/>
        </w:rPr>
        <w:t>d: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99"/>
        </w:rPr>
        <w:t>D</w:t>
      </w:r>
      <w:r>
        <w:rPr>
          <w:rFonts w:ascii="Arial" w:eastAsia="Arial" w:hAnsi="Arial" w:cs="Arial"/>
          <w:spacing w:val="-3"/>
          <w:w w:val="99"/>
        </w:rPr>
        <w:t>a</w:t>
      </w:r>
      <w:r>
        <w:rPr>
          <w:rFonts w:ascii="Arial" w:eastAsia="Arial" w:hAnsi="Arial" w:cs="Arial"/>
          <w:spacing w:val="5"/>
          <w:w w:val="99"/>
        </w:rPr>
        <w:t>t</w:t>
      </w:r>
      <w:r>
        <w:rPr>
          <w:rFonts w:ascii="Arial" w:eastAsia="Arial" w:hAnsi="Arial" w:cs="Arial"/>
          <w:spacing w:val="-3"/>
          <w:w w:val="99"/>
        </w:rPr>
        <w:t>e: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30EB6EC" w14:textId="77777777" w:rsidR="007E6AA3" w:rsidRDefault="00FA799A">
      <w:pPr>
        <w:spacing w:before="72"/>
        <w:ind w:left="4527" w:right="45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73850"/>
          <w:spacing w:val="-2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color w:val="17385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173850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color w:val="1738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173850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173850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color w:val="173850"/>
          <w:sz w:val="24"/>
          <w:szCs w:val="24"/>
        </w:rPr>
        <w:t>le</w:t>
      </w:r>
      <w:r>
        <w:rPr>
          <w:rFonts w:ascii="Arial" w:eastAsia="Arial" w:hAnsi="Arial" w:cs="Arial"/>
          <w:b/>
          <w:color w:val="173850"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color w:val="173850"/>
          <w:sz w:val="24"/>
          <w:szCs w:val="24"/>
        </w:rPr>
        <w:t>f</w:t>
      </w:r>
      <w:r>
        <w:rPr>
          <w:rFonts w:ascii="Arial" w:eastAsia="Arial" w:hAnsi="Arial" w:cs="Arial"/>
          <w:b/>
          <w:color w:val="1738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73850"/>
          <w:sz w:val="24"/>
          <w:szCs w:val="24"/>
        </w:rPr>
        <w:t>C</w:t>
      </w:r>
      <w:r>
        <w:rPr>
          <w:rFonts w:ascii="Arial" w:eastAsia="Arial" w:hAnsi="Arial" w:cs="Arial"/>
          <w:b/>
          <w:color w:val="173850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color w:val="1738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17385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173850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color w:val="173850"/>
          <w:spacing w:val="1"/>
          <w:sz w:val="24"/>
          <w:szCs w:val="24"/>
        </w:rPr>
        <w:t>es</w:t>
      </w:r>
    </w:p>
    <w:p w14:paraId="668C374D" w14:textId="77777777" w:rsidR="007E6AA3" w:rsidRDefault="00FA799A">
      <w:pPr>
        <w:spacing w:before="17" w:line="260" w:lineRule="exact"/>
        <w:ind w:left="4131" w:right="4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73850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17385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173850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173850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173850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173850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173850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173850"/>
          <w:spacing w:val="-2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color w:val="173850"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17385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173850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173850"/>
          <w:spacing w:val="5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173850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173850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color w:val="17385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73850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173850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173850"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73850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color w:val="173850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173850"/>
          <w:spacing w:val="-9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color w:val="173850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173850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173850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173850"/>
          <w:position w:val="-1"/>
          <w:sz w:val="24"/>
          <w:szCs w:val="24"/>
        </w:rPr>
        <w:t>e</w:t>
      </w:r>
    </w:p>
    <w:p w14:paraId="2C326E53" w14:textId="77777777" w:rsidR="007E6AA3" w:rsidRDefault="007E6AA3">
      <w:pPr>
        <w:spacing w:line="200" w:lineRule="exact"/>
      </w:pPr>
    </w:p>
    <w:p w14:paraId="25BF3F78" w14:textId="77777777" w:rsidR="007E6AA3" w:rsidRDefault="007E6AA3">
      <w:pPr>
        <w:spacing w:line="200" w:lineRule="exact"/>
      </w:pPr>
    </w:p>
    <w:p w14:paraId="34F2A5DA" w14:textId="77777777" w:rsidR="007E6AA3" w:rsidRDefault="007E6AA3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1980"/>
        <w:gridCol w:w="4254"/>
      </w:tblGrid>
      <w:tr w:rsidR="007E6AA3" w14:paraId="60140A94" w14:textId="77777777">
        <w:trPr>
          <w:trHeight w:hRule="exact" w:val="1118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6C11" w14:textId="77777777" w:rsidR="007E6AA3" w:rsidRDefault="007E6AA3">
            <w:pPr>
              <w:spacing w:line="220" w:lineRule="exact"/>
              <w:rPr>
                <w:sz w:val="22"/>
                <w:szCs w:val="22"/>
              </w:rPr>
            </w:pPr>
          </w:p>
          <w:p w14:paraId="0C2BBA25" w14:textId="77777777" w:rsidR="007E6AA3" w:rsidRDefault="00FA799A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DB7C" w14:textId="77777777" w:rsidR="007E6AA3" w:rsidRDefault="007E6AA3">
            <w:pPr>
              <w:spacing w:line="220" w:lineRule="exact"/>
              <w:rPr>
                <w:sz w:val="22"/>
                <w:szCs w:val="22"/>
              </w:rPr>
            </w:pPr>
          </w:p>
          <w:p w14:paraId="4440E6CF" w14:textId="77777777" w:rsidR="007E6AA3" w:rsidRDefault="00FA799A">
            <w:pPr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6F9" w14:textId="77777777" w:rsidR="007E6AA3" w:rsidRDefault="007E6AA3">
            <w:pPr>
              <w:spacing w:line="220" w:lineRule="exact"/>
              <w:rPr>
                <w:sz w:val="22"/>
                <w:szCs w:val="22"/>
              </w:rPr>
            </w:pPr>
          </w:p>
          <w:p w14:paraId="16F214C8" w14:textId="77777777" w:rsidR="007E6AA3" w:rsidRDefault="00FA799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</w:tr>
      <w:tr w:rsidR="007E6AA3" w14:paraId="738F5EBB" w14:textId="77777777">
        <w:trPr>
          <w:trHeight w:hRule="exact" w:val="706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CC5E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</w:p>
          <w:p w14:paraId="603B34F9" w14:textId="77777777" w:rsidR="007E6AA3" w:rsidRDefault="00FA799A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13FD" w14:textId="28BF3B46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£15</w:t>
            </w:r>
            <w:r w:rsidR="00F14A27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</w:p>
          <w:p w14:paraId="7F47C173" w14:textId="77777777" w:rsidR="007E6AA3" w:rsidRDefault="00FA799A">
            <w:pPr>
              <w:spacing w:before="2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VAT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523C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  <w:p w14:paraId="58C0B292" w14:textId="77777777" w:rsidR="007E6AA3" w:rsidRDefault="00FA799A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7E6AA3" w14:paraId="3F0A258E" w14:textId="77777777">
        <w:trPr>
          <w:trHeight w:hRule="exact" w:val="672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2803" w14:textId="77777777" w:rsidR="007E6AA3" w:rsidRDefault="00FA799A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</w:p>
          <w:p w14:paraId="4535F380" w14:textId="77777777" w:rsidR="007E6AA3" w:rsidRDefault="00FA799A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4B5E" w14:textId="77777777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Nil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3522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285E26FB" w14:textId="77777777" w:rsidR="007E6AA3" w:rsidRDefault="00FA79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</w:tr>
      <w:tr w:rsidR="007E6AA3" w14:paraId="78E12B71" w14:textId="77777777">
        <w:trPr>
          <w:trHeight w:hRule="exact" w:val="710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7F2C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14:paraId="1BCE7282" w14:textId="77777777" w:rsidR="007E6AA3" w:rsidRDefault="00FA799A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AF8E" w14:textId="1661CE18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£15</w:t>
            </w:r>
            <w:r w:rsidR="00F14A27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</w:p>
          <w:p w14:paraId="0D5AD2A0" w14:textId="77777777" w:rsidR="007E6AA3" w:rsidRDefault="00FA799A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VAT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F726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  <w:p w14:paraId="206C6165" w14:textId="77777777" w:rsidR="007E6AA3" w:rsidRDefault="00FA799A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7E6AA3" w14:paraId="49153D33" w14:textId="77777777">
        <w:trPr>
          <w:trHeight w:hRule="exact" w:val="677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8064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14:paraId="1EE65D5D" w14:textId="77777777" w:rsidR="007E6AA3" w:rsidRDefault="00FA799A">
            <w:pPr>
              <w:spacing w:before="3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74F5" w14:textId="54F4EC2A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£15</w:t>
            </w:r>
            <w:r w:rsidR="00F14A27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</w:p>
          <w:p w14:paraId="21CB8903" w14:textId="77777777" w:rsidR="007E6AA3" w:rsidRDefault="00FA799A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VAT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FFCD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  <w:p w14:paraId="6989086D" w14:textId="77777777" w:rsidR="007E6AA3" w:rsidRDefault="00FA799A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7E6AA3" w14:paraId="08787661" w14:textId="77777777">
        <w:trPr>
          <w:trHeight w:hRule="exact" w:val="1387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B42E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or</w:t>
            </w:r>
          </w:p>
          <w:p w14:paraId="10E21CB5" w14:textId="77777777" w:rsidR="007E6AA3" w:rsidRDefault="00FA799A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4D7416FB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  <w:p w14:paraId="79A2831B" w14:textId="77777777" w:rsidR="007E6AA3" w:rsidRDefault="00FA799A">
            <w:pPr>
              <w:spacing w:before="6" w:line="260" w:lineRule="exact"/>
              <w:ind w:left="100" w:right="2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A089" w14:textId="629952ED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£15</w:t>
            </w:r>
            <w:r w:rsidR="00F14A27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</w:p>
          <w:p w14:paraId="2FF7A02E" w14:textId="77777777" w:rsidR="007E6AA3" w:rsidRDefault="00FA799A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VAT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DA94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  <w:p w14:paraId="39763FC0" w14:textId="77777777" w:rsidR="007E6AA3" w:rsidRDefault="00FA79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7E6AA3" w14:paraId="6BA46253" w14:textId="77777777">
        <w:trPr>
          <w:trHeight w:hRule="exact" w:val="677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219C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1FB02442" w14:textId="77777777" w:rsidR="007E6AA3" w:rsidRDefault="00FA799A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AF80" w14:textId="751FA0FA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£15</w:t>
            </w:r>
            <w:r w:rsidR="00F14A27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</w:p>
          <w:p w14:paraId="15388BD5" w14:textId="77777777" w:rsidR="007E6AA3" w:rsidRDefault="00FA799A">
            <w:pPr>
              <w:spacing w:before="2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VAT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250C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  <w:p w14:paraId="37EF1FD1" w14:textId="77777777" w:rsidR="007E6AA3" w:rsidRDefault="00FA799A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7E6AA3" w14:paraId="18123377" w14:textId="77777777">
        <w:trPr>
          <w:trHeight w:hRule="exact" w:val="840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FC58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36498EEA" w14:textId="77777777" w:rsidR="007E6AA3" w:rsidRDefault="00FA799A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3EFC83C5" w14:textId="77777777" w:rsidR="007E6AA3" w:rsidRDefault="00FA799A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F175" w14:textId="5D70C06C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£6</w:t>
            </w:r>
            <w:r w:rsidR="00F14A27"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</w:p>
          <w:p w14:paraId="60D70DFD" w14:textId="77777777" w:rsidR="007E6AA3" w:rsidRDefault="00FA799A">
            <w:pPr>
              <w:spacing w:before="2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VAT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7FBF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  <w:p w14:paraId="06719E41" w14:textId="77777777" w:rsidR="007E6AA3" w:rsidRDefault="00FA79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4FD0CB40" w14:textId="77777777" w:rsidR="007E6AA3" w:rsidRDefault="00FA799A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7E6AA3" w14:paraId="166C9D53" w14:textId="77777777">
        <w:trPr>
          <w:trHeight w:hRule="exact" w:val="1114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0E36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026E703" w14:textId="77777777" w:rsidR="007E6AA3" w:rsidRDefault="00FA799A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</w:p>
          <w:p w14:paraId="4F793D2C" w14:textId="77777777" w:rsidR="007E6AA3" w:rsidRDefault="00FA799A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792CAE14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2116" w14:textId="77777777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  <w:p w14:paraId="3F453184" w14:textId="77777777" w:rsidR="007E6AA3" w:rsidRDefault="00FA799A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14:paraId="5C897DB4" w14:textId="77777777" w:rsidR="007E6AA3" w:rsidRDefault="00FA799A">
            <w:pPr>
              <w:spacing w:before="2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39AF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</w:p>
          <w:p w14:paraId="4DB9B981" w14:textId="77777777" w:rsidR="007E6AA3" w:rsidRDefault="00FA79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690E55EA" w14:textId="77777777" w:rsidR="007E6AA3" w:rsidRDefault="00FA799A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6602D9DB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7E6AA3" w14:paraId="73ABB08E" w14:textId="77777777">
        <w:trPr>
          <w:trHeight w:hRule="exact" w:val="1387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28CE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14:paraId="1C1654C2" w14:textId="77777777" w:rsidR="007E6AA3" w:rsidRDefault="00FA799A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</w:p>
          <w:p w14:paraId="1FBE5BDD" w14:textId="77777777" w:rsidR="007E6AA3" w:rsidRDefault="00FA799A">
            <w:pPr>
              <w:spacing w:before="2"/>
              <w:ind w:left="100" w:right="2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E867" w14:textId="77777777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239E9D53" w14:textId="77777777" w:rsidR="007E6AA3" w:rsidRDefault="00FA799A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14:paraId="17062DD4" w14:textId="77777777" w:rsidR="007E6AA3" w:rsidRDefault="00FA799A">
            <w:pPr>
              <w:spacing w:before="2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EC17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</w:p>
          <w:p w14:paraId="4E261289" w14:textId="77777777" w:rsidR="007E6AA3" w:rsidRDefault="00FA79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25A1E5FE" w14:textId="77777777" w:rsidR="007E6AA3" w:rsidRDefault="00FA799A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4F00FB0B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7E6AA3" w14:paraId="42E8824C" w14:textId="77777777">
        <w:trPr>
          <w:trHeight w:hRule="exact" w:val="1114"/>
        </w:trPr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3671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  <w:p w14:paraId="6FB25474" w14:textId="77777777" w:rsidR="007E6AA3" w:rsidRDefault="00FA799A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"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</w:p>
          <w:p w14:paraId="275EEA51" w14:textId="77777777" w:rsidR="007E6AA3" w:rsidRDefault="00FA799A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E8C8" w14:textId="77777777" w:rsidR="007E6AA3" w:rsidRDefault="00FA799A">
            <w:pPr>
              <w:spacing w:line="24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</w:p>
          <w:p w14:paraId="37A24C2C" w14:textId="77777777" w:rsidR="007E6AA3" w:rsidRDefault="00FA799A">
            <w:pPr>
              <w:spacing w:before="2"/>
              <w:ind w:left="95" w:right="9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1637" w14:textId="77777777" w:rsidR="007E6AA3" w:rsidRDefault="00FA799A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14:paraId="09CE1AD8" w14:textId="77777777" w:rsidR="007E6AA3" w:rsidRDefault="00FA799A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</w:p>
        </w:tc>
      </w:tr>
    </w:tbl>
    <w:p w14:paraId="6CDB6F6E" w14:textId="77777777" w:rsidR="007E6AA3" w:rsidRDefault="007E6AA3">
      <w:pPr>
        <w:spacing w:before="3" w:line="240" w:lineRule="exact"/>
        <w:rPr>
          <w:sz w:val="24"/>
          <w:szCs w:val="24"/>
        </w:rPr>
      </w:pPr>
    </w:p>
    <w:p w14:paraId="394EB64A" w14:textId="77777777" w:rsidR="007E6AA3" w:rsidRDefault="00FA799A">
      <w:pPr>
        <w:spacing w:before="26" w:line="246" w:lineRule="auto"/>
        <w:ind w:left="246" w:right="162" w:hanging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ease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ny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ni</w:t>
      </w:r>
      <w:r>
        <w:rPr>
          <w:rFonts w:ascii="Arial" w:eastAsia="Arial" w:hAnsi="Arial" w:cs="Arial"/>
          <w:b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"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"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ff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1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BB3FAF1" w14:textId="77777777" w:rsidR="007E6AA3" w:rsidRDefault="007E6AA3">
      <w:pPr>
        <w:spacing w:before="6" w:line="100" w:lineRule="exact"/>
        <w:rPr>
          <w:sz w:val="10"/>
          <w:szCs w:val="10"/>
        </w:rPr>
      </w:pPr>
    </w:p>
    <w:p w14:paraId="62AEC305" w14:textId="77777777" w:rsidR="007E6AA3" w:rsidRDefault="007E6AA3">
      <w:pPr>
        <w:spacing w:line="200" w:lineRule="exact"/>
      </w:pPr>
    </w:p>
    <w:p w14:paraId="657C7DFE" w14:textId="77777777" w:rsidR="007E6AA3" w:rsidRDefault="00FA799A">
      <w:pPr>
        <w:ind w:left="10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14:paraId="73FA57AE" w14:textId="77777777" w:rsidR="007E6AA3" w:rsidRDefault="007E6AA3">
      <w:pPr>
        <w:spacing w:before="4" w:line="100" w:lineRule="exact"/>
        <w:rPr>
          <w:sz w:val="10"/>
          <w:szCs w:val="10"/>
        </w:rPr>
      </w:pPr>
    </w:p>
    <w:p w14:paraId="6602A951" w14:textId="77777777" w:rsidR="007E6AA3" w:rsidRDefault="007E6AA3">
      <w:pPr>
        <w:spacing w:line="200" w:lineRule="exact"/>
      </w:pPr>
    </w:p>
    <w:p w14:paraId="0F26730D" w14:textId="77777777" w:rsidR="007E6AA3" w:rsidRDefault="00FA799A">
      <w:pPr>
        <w:spacing w:line="260" w:lineRule="exact"/>
        <w:ind w:left="246" w:right="151" w:hanging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51187F68" w14:textId="77777777" w:rsidR="007E6AA3" w:rsidRDefault="007E6AA3">
      <w:pPr>
        <w:spacing w:before="8" w:line="100" w:lineRule="exact"/>
        <w:rPr>
          <w:sz w:val="10"/>
          <w:szCs w:val="10"/>
        </w:rPr>
      </w:pPr>
    </w:p>
    <w:p w14:paraId="33DC8FC6" w14:textId="77777777" w:rsidR="007E6AA3" w:rsidRDefault="007E6AA3">
      <w:pPr>
        <w:spacing w:line="200" w:lineRule="exact"/>
      </w:pPr>
    </w:p>
    <w:p w14:paraId="2F847459" w14:textId="77777777" w:rsidR="007E6AA3" w:rsidRDefault="007E6AA3">
      <w:pPr>
        <w:spacing w:line="200" w:lineRule="exact"/>
      </w:pPr>
    </w:p>
    <w:p w14:paraId="077056DF" w14:textId="77777777" w:rsidR="007E6AA3" w:rsidRDefault="007E6AA3">
      <w:pPr>
        <w:spacing w:line="200" w:lineRule="exact"/>
      </w:pPr>
    </w:p>
    <w:p w14:paraId="7BC168FF" w14:textId="77777777" w:rsidR="007E6AA3" w:rsidRDefault="007E6AA3">
      <w:pPr>
        <w:spacing w:line="200" w:lineRule="exact"/>
      </w:pPr>
    </w:p>
    <w:p w14:paraId="45E6037C" w14:textId="7C221554" w:rsidR="007E6AA3" w:rsidRDefault="00FA799A">
      <w:pPr>
        <w:ind w:right="126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020</w:t>
      </w:r>
    </w:p>
    <w:sectPr w:rsidR="007E6AA3">
      <w:pgSz w:w="11940" w:h="16860"/>
      <w:pgMar w:top="460" w:right="1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556A6"/>
    <w:multiLevelType w:val="multilevel"/>
    <w:tmpl w:val="CE3C7F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A3"/>
    <w:rsid w:val="007E6AA3"/>
    <w:rsid w:val="00F14A27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C0FB81A"/>
  <w15:docId w15:val="{3F119CD6-D61A-4BA7-B326-1C89728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pensionservic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pensionservice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Howarth</cp:lastModifiedBy>
  <cp:revision>3</cp:revision>
  <dcterms:created xsi:type="dcterms:W3CDTF">2020-07-06T13:45:00Z</dcterms:created>
  <dcterms:modified xsi:type="dcterms:W3CDTF">2020-07-06T13:46:00Z</dcterms:modified>
</cp:coreProperties>
</file>