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1C316" w14:textId="77777777" w:rsidR="00E57CBE" w:rsidRPr="0043632D" w:rsidRDefault="00B75B04">
      <w:pPr>
        <w:spacing w:before="35"/>
        <w:ind w:left="120"/>
        <w:rPr>
          <w:rFonts w:ascii="Arial" w:eastAsia="Arial" w:hAnsi="Arial" w:cs="Arial"/>
          <w:color w:val="183850"/>
          <w:sz w:val="44"/>
          <w:szCs w:val="44"/>
        </w:rPr>
      </w:pPr>
      <w:r w:rsidRPr="0043632D">
        <w:rPr>
          <w:rFonts w:ascii="Arial" w:eastAsia="Arial" w:hAnsi="Arial" w:cs="Arial"/>
          <w:color w:val="183850"/>
          <w:spacing w:val="1"/>
          <w:sz w:val="44"/>
          <w:szCs w:val="44"/>
        </w:rPr>
        <w:t>Lo</w:t>
      </w:r>
      <w:r w:rsidRPr="0043632D">
        <w:rPr>
          <w:rFonts w:ascii="Arial" w:eastAsia="Arial" w:hAnsi="Arial" w:cs="Arial"/>
          <w:color w:val="183850"/>
          <w:sz w:val="44"/>
          <w:szCs w:val="4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44"/>
          <w:szCs w:val="44"/>
        </w:rPr>
        <w:t>a</w:t>
      </w:r>
      <w:r w:rsidRPr="0043632D">
        <w:rPr>
          <w:rFonts w:ascii="Arial" w:eastAsia="Arial" w:hAnsi="Arial" w:cs="Arial"/>
          <w:color w:val="183850"/>
          <w:sz w:val="44"/>
          <w:szCs w:val="44"/>
        </w:rPr>
        <w:t>l</w:t>
      </w:r>
      <w:r w:rsidRPr="0043632D">
        <w:rPr>
          <w:rFonts w:ascii="Arial" w:eastAsia="Arial" w:hAnsi="Arial" w:cs="Arial"/>
          <w:color w:val="183850"/>
          <w:spacing w:val="-9"/>
          <w:sz w:val="44"/>
          <w:szCs w:val="4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44"/>
          <w:szCs w:val="44"/>
        </w:rPr>
        <w:t>Go</w:t>
      </w:r>
      <w:r w:rsidRPr="0043632D">
        <w:rPr>
          <w:rFonts w:ascii="Arial" w:eastAsia="Arial" w:hAnsi="Arial" w:cs="Arial"/>
          <w:color w:val="183850"/>
          <w:spacing w:val="-8"/>
          <w:sz w:val="44"/>
          <w:szCs w:val="44"/>
        </w:rPr>
        <w:t>v</w:t>
      </w:r>
      <w:r w:rsidRPr="0043632D">
        <w:rPr>
          <w:rFonts w:ascii="Arial" w:eastAsia="Arial" w:hAnsi="Arial" w:cs="Arial"/>
          <w:color w:val="183850"/>
          <w:spacing w:val="1"/>
          <w:sz w:val="44"/>
          <w:szCs w:val="44"/>
        </w:rPr>
        <w:t>e</w:t>
      </w:r>
      <w:r w:rsidRPr="0043632D">
        <w:rPr>
          <w:rFonts w:ascii="Arial" w:eastAsia="Arial" w:hAnsi="Arial" w:cs="Arial"/>
          <w:color w:val="183850"/>
          <w:sz w:val="44"/>
          <w:szCs w:val="44"/>
        </w:rPr>
        <w:t>r</w:t>
      </w:r>
      <w:r w:rsidRPr="0043632D">
        <w:rPr>
          <w:rFonts w:ascii="Arial" w:eastAsia="Arial" w:hAnsi="Arial" w:cs="Arial"/>
          <w:color w:val="183850"/>
          <w:spacing w:val="-4"/>
          <w:sz w:val="44"/>
          <w:szCs w:val="44"/>
        </w:rPr>
        <w:t>n</w:t>
      </w:r>
      <w:r w:rsidRPr="0043632D">
        <w:rPr>
          <w:rFonts w:ascii="Arial" w:eastAsia="Arial" w:hAnsi="Arial" w:cs="Arial"/>
          <w:color w:val="183850"/>
          <w:sz w:val="44"/>
          <w:szCs w:val="4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44"/>
          <w:szCs w:val="44"/>
        </w:rPr>
        <w:t>en</w:t>
      </w:r>
      <w:r w:rsidRPr="0043632D">
        <w:rPr>
          <w:rFonts w:ascii="Arial" w:eastAsia="Arial" w:hAnsi="Arial" w:cs="Arial"/>
          <w:color w:val="183850"/>
          <w:sz w:val="44"/>
          <w:szCs w:val="44"/>
        </w:rPr>
        <w:t>t</w:t>
      </w:r>
      <w:r w:rsidRPr="0043632D">
        <w:rPr>
          <w:rFonts w:ascii="Arial" w:eastAsia="Arial" w:hAnsi="Arial" w:cs="Arial"/>
          <w:color w:val="183850"/>
          <w:spacing w:val="-23"/>
          <w:sz w:val="44"/>
          <w:szCs w:val="44"/>
        </w:rPr>
        <w:t xml:space="preserve"> </w:t>
      </w:r>
      <w:r w:rsidRPr="0043632D">
        <w:rPr>
          <w:rFonts w:ascii="Arial" w:eastAsia="Arial" w:hAnsi="Arial" w:cs="Arial"/>
          <w:color w:val="183850"/>
          <w:spacing w:val="-3"/>
          <w:sz w:val="44"/>
          <w:szCs w:val="44"/>
        </w:rPr>
        <w:t>P</w:t>
      </w:r>
      <w:r w:rsidRPr="0043632D">
        <w:rPr>
          <w:rFonts w:ascii="Arial" w:eastAsia="Arial" w:hAnsi="Arial" w:cs="Arial"/>
          <w:color w:val="183850"/>
          <w:spacing w:val="1"/>
          <w:sz w:val="44"/>
          <w:szCs w:val="44"/>
        </w:rPr>
        <w:t>ens</w:t>
      </w:r>
      <w:r w:rsidRPr="0043632D">
        <w:rPr>
          <w:rFonts w:ascii="Arial" w:eastAsia="Arial" w:hAnsi="Arial" w:cs="Arial"/>
          <w:color w:val="183850"/>
          <w:spacing w:val="-2"/>
          <w:sz w:val="44"/>
          <w:szCs w:val="4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44"/>
          <w:szCs w:val="44"/>
        </w:rPr>
        <w:t>o</w:t>
      </w:r>
      <w:r w:rsidRPr="0043632D">
        <w:rPr>
          <w:rFonts w:ascii="Arial" w:eastAsia="Arial" w:hAnsi="Arial" w:cs="Arial"/>
          <w:color w:val="183850"/>
          <w:sz w:val="44"/>
          <w:szCs w:val="44"/>
        </w:rPr>
        <w:t>n</w:t>
      </w:r>
      <w:r w:rsidRPr="0043632D">
        <w:rPr>
          <w:rFonts w:ascii="Arial" w:eastAsia="Arial" w:hAnsi="Arial" w:cs="Arial"/>
          <w:color w:val="183850"/>
          <w:spacing w:val="-14"/>
          <w:sz w:val="44"/>
          <w:szCs w:val="44"/>
        </w:rPr>
        <w:t xml:space="preserve"> </w:t>
      </w:r>
      <w:r w:rsidRPr="0043632D">
        <w:rPr>
          <w:rFonts w:ascii="Arial" w:eastAsia="Arial" w:hAnsi="Arial" w:cs="Arial"/>
          <w:color w:val="183850"/>
          <w:spacing w:val="-3"/>
          <w:sz w:val="44"/>
          <w:szCs w:val="44"/>
        </w:rPr>
        <w:t>S</w:t>
      </w:r>
      <w:r w:rsidRPr="0043632D">
        <w:rPr>
          <w:rFonts w:ascii="Arial" w:eastAsia="Arial" w:hAnsi="Arial" w:cs="Arial"/>
          <w:color w:val="183850"/>
          <w:spacing w:val="1"/>
          <w:sz w:val="44"/>
          <w:szCs w:val="44"/>
        </w:rPr>
        <w:t>che</w:t>
      </w:r>
      <w:r w:rsidRPr="0043632D">
        <w:rPr>
          <w:rFonts w:ascii="Arial" w:eastAsia="Arial" w:hAnsi="Arial" w:cs="Arial"/>
          <w:color w:val="183850"/>
          <w:spacing w:val="-1"/>
          <w:sz w:val="44"/>
          <w:szCs w:val="44"/>
        </w:rPr>
        <w:t>m</w:t>
      </w:r>
      <w:r w:rsidRPr="0043632D">
        <w:rPr>
          <w:rFonts w:ascii="Arial" w:eastAsia="Arial" w:hAnsi="Arial" w:cs="Arial"/>
          <w:color w:val="183850"/>
          <w:sz w:val="44"/>
          <w:szCs w:val="44"/>
        </w:rPr>
        <w:t>e</w:t>
      </w:r>
    </w:p>
    <w:p w14:paraId="1B95E72E" w14:textId="77777777" w:rsidR="00E57CBE" w:rsidRPr="0043632D" w:rsidRDefault="00B75B04">
      <w:pPr>
        <w:spacing w:line="640" w:lineRule="exact"/>
        <w:ind w:left="120"/>
        <w:rPr>
          <w:rFonts w:ascii="Arial" w:eastAsia="Arial" w:hAnsi="Arial" w:cs="Arial"/>
          <w:color w:val="183850"/>
          <w:sz w:val="56"/>
          <w:szCs w:val="56"/>
        </w:rPr>
      </w:pPr>
      <w:r w:rsidRPr="0043632D">
        <w:rPr>
          <w:rFonts w:ascii="Arial" w:eastAsia="Arial" w:hAnsi="Arial" w:cs="Arial"/>
          <w:color w:val="183850"/>
          <w:position w:val="-1"/>
          <w:sz w:val="56"/>
          <w:szCs w:val="56"/>
        </w:rPr>
        <w:t>Add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56"/>
          <w:szCs w:val="56"/>
        </w:rPr>
        <w:t>i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tio</w:t>
      </w:r>
      <w:r w:rsidRPr="0043632D">
        <w:rPr>
          <w:rFonts w:ascii="Arial" w:eastAsia="Arial" w:hAnsi="Arial" w:cs="Arial"/>
          <w:color w:val="183850"/>
          <w:spacing w:val="-4"/>
          <w:position w:val="-1"/>
          <w:sz w:val="56"/>
          <w:szCs w:val="56"/>
        </w:rPr>
        <w:t>n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a</w:t>
      </w:r>
      <w:r w:rsidRPr="0043632D">
        <w:rPr>
          <w:rFonts w:ascii="Arial" w:eastAsia="Arial" w:hAnsi="Arial" w:cs="Arial"/>
          <w:color w:val="183850"/>
          <w:position w:val="-1"/>
          <w:sz w:val="56"/>
          <w:szCs w:val="56"/>
        </w:rPr>
        <w:t>l</w:t>
      </w:r>
      <w:r w:rsidRPr="0043632D">
        <w:rPr>
          <w:rFonts w:ascii="Arial" w:eastAsia="Arial" w:hAnsi="Arial" w:cs="Arial"/>
          <w:color w:val="183850"/>
          <w:spacing w:val="-23"/>
          <w:position w:val="-1"/>
          <w:sz w:val="56"/>
          <w:szCs w:val="56"/>
        </w:rPr>
        <w:t xml:space="preserve"> </w:t>
      </w:r>
      <w:r w:rsidRPr="0043632D">
        <w:rPr>
          <w:rFonts w:ascii="Arial" w:eastAsia="Arial" w:hAnsi="Arial" w:cs="Arial"/>
          <w:color w:val="183850"/>
          <w:spacing w:val="-5"/>
          <w:position w:val="-1"/>
          <w:sz w:val="56"/>
          <w:szCs w:val="56"/>
        </w:rPr>
        <w:t>P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ens</w:t>
      </w:r>
      <w:r w:rsidRPr="0043632D">
        <w:rPr>
          <w:rFonts w:ascii="Arial" w:eastAsia="Arial" w:hAnsi="Arial" w:cs="Arial"/>
          <w:color w:val="183850"/>
          <w:spacing w:val="-4"/>
          <w:position w:val="-1"/>
          <w:sz w:val="56"/>
          <w:szCs w:val="56"/>
        </w:rPr>
        <w:t>i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o</w:t>
      </w:r>
      <w:r w:rsidRPr="0043632D">
        <w:rPr>
          <w:rFonts w:ascii="Arial" w:eastAsia="Arial" w:hAnsi="Arial" w:cs="Arial"/>
          <w:color w:val="183850"/>
          <w:position w:val="-1"/>
          <w:sz w:val="56"/>
          <w:szCs w:val="56"/>
        </w:rPr>
        <w:t>n</w:t>
      </w:r>
      <w:r w:rsidRPr="0043632D">
        <w:rPr>
          <w:rFonts w:ascii="Arial" w:eastAsia="Arial" w:hAnsi="Arial" w:cs="Arial"/>
          <w:color w:val="183850"/>
          <w:spacing w:val="-16"/>
          <w:position w:val="-1"/>
          <w:sz w:val="56"/>
          <w:szCs w:val="56"/>
        </w:rPr>
        <w:t xml:space="preserve"> </w:t>
      </w:r>
      <w:r w:rsidRPr="0043632D">
        <w:rPr>
          <w:rFonts w:ascii="Arial" w:eastAsia="Arial" w:hAnsi="Arial" w:cs="Arial"/>
          <w:color w:val="183850"/>
          <w:spacing w:val="-3"/>
          <w:position w:val="-1"/>
          <w:sz w:val="56"/>
          <w:szCs w:val="56"/>
        </w:rPr>
        <w:t>C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ont</w:t>
      </w:r>
      <w:r w:rsidRPr="0043632D">
        <w:rPr>
          <w:rFonts w:ascii="Arial" w:eastAsia="Arial" w:hAnsi="Arial" w:cs="Arial"/>
          <w:color w:val="183850"/>
          <w:position w:val="-1"/>
          <w:sz w:val="56"/>
          <w:szCs w:val="56"/>
        </w:rPr>
        <w:t>ri</w:t>
      </w:r>
      <w:r w:rsidRPr="0043632D">
        <w:rPr>
          <w:rFonts w:ascii="Arial" w:eastAsia="Arial" w:hAnsi="Arial" w:cs="Arial"/>
          <w:color w:val="183850"/>
          <w:spacing w:val="3"/>
          <w:position w:val="-1"/>
          <w:sz w:val="56"/>
          <w:szCs w:val="56"/>
        </w:rPr>
        <w:t>b</w:t>
      </w:r>
      <w:r w:rsidRPr="0043632D">
        <w:rPr>
          <w:rFonts w:ascii="Arial" w:eastAsia="Arial" w:hAnsi="Arial" w:cs="Arial"/>
          <w:color w:val="183850"/>
          <w:spacing w:val="-4"/>
          <w:position w:val="-1"/>
          <w:sz w:val="56"/>
          <w:szCs w:val="56"/>
        </w:rPr>
        <w:t>u</w:t>
      </w:r>
      <w:r w:rsidRPr="0043632D">
        <w:rPr>
          <w:rFonts w:ascii="Arial" w:eastAsia="Arial" w:hAnsi="Arial" w:cs="Arial"/>
          <w:color w:val="183850"/>
          <w:spacing w:val="3"/>
          <w:position w:val="-1"/>
          <w:sz w:val="56"/>
          <w:szCs w:val="56"/>
        </w:rPr>
        <w:t>t</w:t>
      </w:r>
      <w:r w:rsidRPr="0043632D">
        <w:rPr>
          <w:rFonts w:ascii="Arial" w:eastAsia="Arial" w:hAnsi="Arial" w:cs="Arial"/>
          <w:color w:val="183850"/>
          <w:spacing w:val="-2"/>
          <w:position w:val="-1"/>
          <w:sz w:val="56"/>
          <w:szCs w:val="56"/>
        </w:rPr>
        <w:t>i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o</w:t>
      </w:r>
      <w:r w:rsidRPr="0043632D">
        <w:rPr>
          <w:rFonts w:ascii="Arial" w:eastAsia="Arial" w:hAnsi="Arial" w:cs="Arial"/>
          <w:color w:val="183850"/>
          <w:spacing w:val="-3"/>
          <w:position w:val="-1"/>
          <w:sz w:val="56"/>
          <w:szCs w:val="56"/>
        </w:rPr>
        <w:t>n</w:t>
      </w:r>
      <w:r w:rsidRPr="0043632D">
        <w:rPr>
          <w:rFonts w:ascii="Arial" w:eastAsia="Arial" w:hAnsi="Arial" w:cs="Arial"/>
          <w:color w:val="183850"/>
          <w:spacing w:val="8"/>
          <w:position w:val="-1"/>
          <w:sz w:val="56"/>
          <w:szCs w:val="56"/>
        </w:rPr>
        <w:t>s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-</w:t>
      </w:r>
      <w:r w:rsidRPr="0043632D">
        <w:rPr>
          <w:rFonts w:ascii="Arial" w:eastAsia="Arial" w:hAnsi="Arial" w:cs="Arial"/>
          <w:color w:val="183850"/>
          <w:spacing w:val="-3"/>
          <w:position w:val="-1"/>
          <w:sz w:val="56"/>
          <w:szCs w:val="56"/>
        </w:rPr>
        <w:t>C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56"/>
          <w:szCs w:val="56"/>
        </w:rPr>
        <w:t>u</w:t>
      </w:r>
      <w:r w:rsidRPr="0043632D">
        <w:rPr>
          <w:rFonts w:ascii="Arial" w:eastAsia="Arial" w:hAnsi="Arial" w:cs="Arial"/>
          <w:color w:val="183850"/>
          <w:spacing w:val="-7"/>
          <w:position w:val="-1"/>
          <w:sz w:val="56"/>
          <w:szCs w:val="56"/>
        </w:rPr>
        <w:t>m</w:t>
      </w:r>
      <w:r w:rsidRPr="0043632D">
        <w:rPr>
          <w:rFonts w:ascii="Arial" w:eastAsia="Arial" w:hAnsi="Arial" w:cs="Arial"/>
          <w:color w:val="183850"/>
          <w:position w:val="-1"/>
          <w:sz w:val="56"/>
          <w:szCs w:val="56"/>
        </w:rPr>
        <w:t>b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56"/>
          <w:szCs w:val="56"/>
        </w:rPr>
        <w:t>r</w:t>
      </w:r>
      <w:r w:rsidRPr="0043632D">
        <w:rPr>
          <w:rFonts w:ascii="Arial" w:eastAsia="Arial" w:hAnsi="Arial" w:cs="Arial"/>
          <w:color w:val="183850"/>
          <w:position w:val="-1"/>
          <w:sz w:val="56"/>
          <w:szCs w:val="56"/>
        </w:rPr>
        <w:t>ia</w:t>
      </w:r>
    </w:p>
    <w:p w14:paraId="60D28E6D" w14:textId="77777777" w:rsidR="00E57CBE" w:rsidRPr="0043632D" w:rsidRDefault="00B75B04">
      <w:pPr>
        <w:spacing w:before="4"/>
        <w:ind w:left="120"/>
        <w:rPr>
          <w:rFonts w:ascii="Arial" w:eastAsia="Arial" w:hAnsi="Arial" w:cs="Arial"/>
          <w:color w:val="183850"/>
          <w:sz w:val="44"/>
          <w:szCs w:val="44"/>
        </w:rPr>
      </w:pPr>
      <w:r w:rsidRPr="0043632D">
        <w:rPr>
          <w:rFonts w:ascii="Arial" w:eastAsia="Arial" w:hAnsi="Arial" w:cs="Arial"/>
          <w:color w:val="183850"/>
          <w:sz w:val="44"/>
          <w:szCs w:val="44"/>
        </w:rPr>
        <w:t>(</w:t>
      </w:r>
      <w:r w:rsidRPr="0043632D">
        <w:rPr>
          <w:rFonts w:ascii="Arial" w:eastAsia="Arial" w:hAnsi="Arial" w:cs="Arial"/>
          <w:color w:val="183850"/>
          <w:spacing w:val="3"/>
          <w:sz w:val="44"/>
          <w:szCs w:val="4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44"/>
          <w:szCs w:val="44"/>
        </w:rPr>
        <w:t>n</w:t>
      </w:r>
      <w:r w:rsidRPr="0043632D">
        <w:rPr>
          <w:rFonts w:ascii="Arial" w:eastAsia="Arial" w:hAnsi="Arial" w:cs="Arial"/>
          <w:color w:val="183850"/>
          <w:spacing w:val="-6"/>
          <w:sz w:val="44"/>
          <w:szCs w:val="44"/>
        </w:rPr>
        <w:t>c</w:t>
      </w:r>
      <w:r w:rsidRPr="0043632D">
        <w:rPr>
          <w:rFonts w:ascii="Arial" w:eastAsia="Arial" w:hAnsi="Arial" w:cs="Arial"/>
          <w:color w:val="183850"/>
          <w:sz w:val="44"/>
          <w:szCs w:val="44"/>
        </w:rPr>
        <w:t>r</w:t>
      </w:r>
      <w:r w:rsidRPr="0043632D">
        <w:rPr>
          <w:rFonts w:ascii="Arial" w:eastAsia="Arial" w:hAnsi="Arial" w:cs="Arial"/>
          <w:color w:val="183850"/>
          <w:spacing w:val="1"/>
          <w:sz w:val="44"/>
          <w:szCs w:val="44"/>
        </w:rPr>
        <w:t>eas</w:t>
      </w:r>
      <w:r w:rsidRPr="0043632D">
        <w:rPr>
          <w:rFonts w:ascii="Arial" w:eastAsia="Arial" w:hAnsi="Arial" w:cs="Arial"/>
          <w:color w:val="183850"/>
          <w:sz w:val="44"/>
          <w:szCs w:val="44"/>
        </w:rPr>
        <w:t>e</w:t>
      </w:r>
      <w:r w:rsidRPr="0043632D">
        <w:rPr>
          <w:rFonts w:ascii="Arial" w:eastAsia="Arial" w:hAnsi="Arial" w:cs="Arial"/>
          <w:color w:val="183850"/>
          <w:spacing w:val="-18"/>
          <w:sz w:val="44"/>
          <w:szCs w:val="4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44"/>
          <w:szCs w:val="44"/>
        </w:rPr>
        <w:t>p</w:t>
      </w:r>
      <w:r w:rsidRPr="0043632D">
        <w:rPr>
          <w:rFonts w:ascii="Arial" w:eastAsia="Arial" w:hAnsi="Arial" w:cs="Arial"/>
          <w:color w:val="183850"/>
          <w:spacing w:val="-2"/>
          <w:sz w:val="44"/>
          <w:szCs w:val="44"/>
        </w:rPr>
        <w:t>e</w:t>
      </w:r>
      <w:r w:rsidRPr="0043632D">
        <w:rPr>
          <w:rFonts w:ascii="Arial" w:eastAsia="Arial" w:hAnsi="Arial" w:cs="Arial"/>
          <w:color w:val="183850"/>
          <w:spacing w:val="1"/>
          <w:sz w:val="44"/>
          <w:szCs w:val="4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44"/>
          <w:szCs w:val="44"/>
        </w:rPr>
        <w:t>s</w:t>
      </w:r>
      <w:r w:rsidRPr="0043632D">
        <w:rPr>
          <w:rFonts w:ascii="Arial" w:eastAsia="Arial" w:hAnsi="Arial" w:cs="Arial"/>
          <w:color w:val="183850"/>
          <w:spacing w:val="-2"/>
          <w:sz w:val="44"/>
          <w:szCs w:val="4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44"/>
          <w:szCs w:val="44"/>
        </w:rPr>
        <w:t>o</w:t>
      </w:r>
      <w:r w:rsidRPr="0043632D">
        <w:rPr>
          <w:rFonts w:ascii="Arial" w:eastAsia="Arial" w:hAnsi="Arial" w:cs="Arial"/>
          <w:color w:val="183850"/>
          <w:sz w:val="44"/>
          <w:szCs w:val="44"/>
        </w:rPr>
        <w:t>n</w:t>
      </w:r>
      <w:r w:rsidRPr="0043632D">
        <w:rPr>
          <w:rFonts w:ascii="Arial" w:eastAsia="Arial" w:hAnsi="Arial" w:cs="Arial"/>
          <w:color w:val="183850"/>
          <w:spacing w:val="-15"/>
          <w:sz w:val="44"/>
          <w:szCs w:val="4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44"/>
          <w:szCs w:val="44"/>
        </w:rPr>
        <w:t>ben</w:t>
      </w:r>
      <w:r w:rsidRPr="0043632D">
        <w:rPr>
          <w:rFonts w:ascii="Arial" w:eastAsia="Arial" w:hAnsi="Arial" w:cs="Arial"/>
          <w:color w:val="183850"/>
          <w:spacing w:val="-7"/>
          <w:sz w:val="44"/>
          <w:szCs w:val="44"/>
        </w:rPr>
        <w:t>e</w:t>
      </w:r>
      <w:r w:rsidRPr="0043632D">
        <w:rPr>
          <w:rFonts w:ascii="Arial" w:eastAsia="Arial" w:hAnsi="Arial" w:cs="Arial"/>
          <w:color w:val="183850"/>
          <w:spacing w:val="8"/>
          <w:sz w:val="44"/>
          <w:szCs w:val="44"/>
        </w:rPr>
        <w:t>f</w:t>
      </w:r>
      <w:r w:rsidRPr="0043632D">
        <w:rPr>
          <w:rFonts w:ascii="Arial" w:eastAsia="Arial" w:hAnsi="Arial" w:cs="Arial"/>
          <w:color w:val="183850"/>
          <w:spacing w:val="-9"/>
          <w:sz w:val="44"/>
          <w:szCs w:val="44"/>
        </w:rPr>
        <w:t>i</w:t>
      </w:r>
      <w:r w:rsidRPr="0043632D">
        <w:rPr>
          <w:rFonts w:ascii="Arial" w:eastAsia="Arial" w:hAnsi="Arial" w:cs="Arial"/>
          <w:color w:val="183850"/>
          <w:spacing w:val="3"/>
          <w:sz w:val="44"/>
          <w:szCs w:val="44"/>
        </w:rPr>
        <w:t>t</w:t>
      </w:r>
      <w:r w:rsidRPr="0043632D">
        <w:rPr>
          <w:rFonts w:ascii="Arial" w:eastAsia="Arial" w:hAnsi="Arial" w:cs="Arial"/>
          <w:color w:val="183850"/>
          <w:sz w:val="44"/>
          <w:szCs w:val="44"/>
        </w:rPr>
        <w:t>s</w:t>
      </w:r>
      <w:r w:rsidRPr="0043632D">
        <w:rPr>
          <w:rFonts w:ascii="Arial" w:eastAsia="Arial" w:hAnsi="Arial" w:cs="Arial"/>
          <w:color w:val="183850"/>
          <w:spacing w:val="-4"/>
          <w:sz w:val="44"/>
          <w:szCs w:val="4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44"/>
          <w:szCs w:val="44"/>
        </w:rPr>
        <w:t>b</w:t>
      </w:r>
      <w:r w:rsidRPr="0043632D">
        <w:rPr>
          <w:rFonts w:ascii="Arial" w:eastAsia="Arial" w:hAnsi="Arial" w:cs="Arial"/>
          <w:color w:val="183850"/>
          <w:sz w:val="44"/>
          <w:szCs w:val="44"/>
        </w:rPr>
        <w:t>y</w:t>
      </w:r>
      <w:r w:rsidRPr="0043632D">
        <w:rPr>
          <w:rFonts w:ascii="Arial" w:eastAsia="Arial" w:hAnsi="Arial" w:cs="Arial"/>
          <w:color w:val="183850"/>
          <w:spacing w:val="-8"/>
          <w:sz w:val="44"/>
          <w:szCs w:val="4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44"/>
          <w:szCs w:val="44"/>
        </w:rPr>
        <w:t>L</w:t>
      </w:r>
      <w:r w:rsidRPr="0043632D">
        <w:rPr>
          <w:rFonts w:ascii="Arial" w:eastAsia="Arial" w:hAnsi="Arial" w:cs="Arial"/>
          <w:color w:val="183850"/>
          <w:spacing w:val="-7"/>
          <w:sz w:val="44"/>
          <w:szCs w:val="44"/>
        </w:rPr>
        <w:t>u</w:t>
      </w:r>
      <w:r w:rsidRPr="0043632D">
        <w:rPr>
          <w:rFonts w:ascii="Arial" w:eastAsia="Arial" w:hAnsi="Arial" w:cs="Arial"/>
          <w:color w:val="183850"/>
          <w:spacing w:val="-1"/>
          <w:sz w:val="44"/>
          <w:szCs w:val="44"/>
        </w:rPr>
        <w:t>m</w:t>
      </w:r>
      <w:r w:rsidRPr="0043632D">
        <w:rPr>
          <w:rFonts w:ascii="Arial" w:eastAsia="Arial" w:hAnsi="Arial" w:cs="Arial"/>
          <w:color w:val="183850"/>
          <w:sz w:val="44"/>
          <w:szCs w:val="44"/>
        </w:rPr>
        <w:t>p</w:t>
      </w:r>
      <w:r w:rsidRPr="0043632D">
        <w:rPr>
          <w:rFonts w:ascii="Arial" w:eastAsia="Arial" w:hAnsi="Arial" w:cs="Arial"/>
          <w:color w:val="183850"/>
          <w:spacing w:val="-8"/>
          <w:sz w:val="44"/>
          <w:szCs w:val="4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44"/>
          <w:szCs w:val="44"/>
        </w:rPr>
        <w:t>s</w:t>
      </w:r>
      <w:r w:rsidRPr="0043632D">
        <w:rPr>
          <w:rFonts w:ascii="Arial" w:eastAsia="Arial" w:hAnsi="Arial" w:cs="Arial"/>
          <w:color w:val="183850"/>
          <w:spacing w:val="-4"/>
          <w:sz w:val="44"/>
          <w:szCs w:val="44"/>
        </w:rPr>
        <w:t>u</w:t>
      </w:r>
      <w:r w:rsidRPr="0043632D">
        <w:rPr>
          <w:rFonts w:ascii="Arial" w:eastAsia="Arial" w:hAnsi="Arial" w:cs="Arial"/>
          <w:color w:val="183850"/>
          <w:sz w:val="44"/>
          <w:szCs w:val="44"/>
        </w:rPr>
        <w:t>m</w:t>
      </w:r>
      <w:r w:rsidRPr="0043632D">
        <w:rPr>
          <w:rFonts w:ascii="Arial" w:eastAsia="Arial" w:hAnsi="Arial" w:cs="Arial"/>
          <w:color w:val="183850"/>
          <w:spacing w:val="-8"/>
          <w:sz w:val="44"/>
          <w:szCs w:val="44"/>
        </w:rPr>
        <w:t xml:space="preserve"> </w:t>
      </w:r>
      <w:r w:rsidRPr="0043632D">
        <w:rPr>
          <w:rFonts w:ascii="Arial" w:eastAsia="Arial" w:hAnsi="Arial" w:cs="Arial"/>
          <w:color w:val="183850"/>
          <w:sz w:val="44"/>
          <w:szCs w:val="44"/>
        </w:rPr>
        <w:t>p</w:t>
      </w:r>
      <w:r w:rsidRPr="0043632D">
        <w:rPr>
          <w:rFonts w:ascii="Arial" w:eastAsia="Arial" w:hAnsi="Arial" w:cs="Arial"/>
          <w:color w:val="183850"/>
          <w:spacing w:val="1"/>
          <w:sz w:val="44"/>
          <w:szCs w:val="44"/>
        </w:rPr>
        <w:t>a</w:t>
      </w:r>
      <w:r w:rsidRPr="0043632D">
        <w:rPr>
          <w:rFonts w:ascii="Arial" w:eastAsia="Arial" w:hAnsi="Arial" w:cs="Arial"/>
          <w:color w:val="183850"/>
          <w:spacing w:val="-4"/>
          <w:sz w:val="44"/>
          <w:szCs w:val="44"/>
        </w:rPr>
        <w:t>y</w:t>
      </w:r>
      <w:r w:rsidRPr="0043632D">
        <w:rPr>
          <w:rFonts w:ascii="Arial" w:eastAsia="Arial" w:hAnsi="Arial" w:cs="Arial"/>
          <w:color w:val="183850"/>
          <w:spacing w:val="-1"/>
          <w:sz w:val="44"/>
          <w:szCs w:val="44"/>
        </w:rPr>
        <w:t>m</w:t>
      </w:r>
      <w:r w:rsidRPr="0043632D">
        <w:rPr>
          <w:rFonts w:ascii="Arial" w:eastAsia="Arial" w:hAnsi="Arial" w:cs="Arial"/>
          <w:color w:val="183850"/>
          <w:spacing w:val="3"/>
          <w:sz w:val="44"/>
          <w:szCs w:val="44"/>
        </w:rPr>
        <w:t>e</w:t>
      </w:r>
      <w:r w:rsidRPr="0043632D">
        <w:rPr>
          <w:rFonts w:ascii="Arial" w:eastAsia="Arial" w:hAnsi="Arial" w:cs="Arial"/>
          <w:color w:val="183850"/>
          <w:spacing w:val="-7"/>
          <w:sz w:val="44"/>
          <w:szCs w:val="44"/>
        </w:rPr>
        <w:t>n</w:t>
      </w:r>
      <w:r w:rsidRPr="0043632D">
        <w:rPr>
          <w:rFonts w:ascii="Arial" w:eastAsia="Arial" w:hAnsi="Arial" w:cs="Arial"/>
          <w:color w:val="183850"/>
          <w:spacing w:val="8"/>
          <w:sz w:val="44"/>
          <w:szCs w:val="44"/>
        </w:rPr>
        <w:t>t</w:t>
      </w:r>
      <w:r w:rsidRPr="0043632D">
        <w:rPr>
          <w:rFonts w:ascii="Arial" w:eastAsia="Arial" w:hAnsi="Arial" w:cs="Arial"/>
          <w:color w:val="183850"/>
          <w:sz w:val="44"/>
          <w:szCs w:val="44"/>
        </w:rPr>
        <w:t>)</w:t>
      </w:r>
    </w:p>
    <w:p w14:paraId="08AEDDB8" w14:textId="77777777" w:rsidR="00E57CBE" w:rsidRPr="0043632D" w:rsidRDefault="00E57CBE">
      <w:pPr>
        <w:spacing w:before="14" w:line="260" w:lineRule="exact"/>
        <w:rPr>
          <w:color w:val="183850"/>
          <w:sz w:val="26"/>
          <w:szCs w:val="26"/>
        </w:rPr>
      </w:pPr>
    </w:p>
    <w:p w14:paraId="377C8175" w14:textId="77777777" w:rsidR="00E57CBE" w:rsidRPr="0043632D" w:rsidRDefault="00B75B04">
      <w:pPr>
        <w:ind w:left="120" w:right="67"/>
        <w:rPr>
          <w:rFonts w:ascii="Arial" w:eastAsia="Arial" w:hAnsi="Arial" w:cs="Arial"/>
          <w:color w:val="183850"/>
          <w:sz w:val="24"/>
          <w:szCs w:val="24"/>
        </w:rPr>
      </w:pP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7"/>
          <w:sz w:val="24"/>
          <w:szCs w:val="24"/>
        </w:rPr>
        <w:t>x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g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6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on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7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b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(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AP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Cs)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g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7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,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-7"/>
          <w:sz w:val="24"/>
          <w:szCs w:val="24"/>
        </w:rPr>
        <w:t>v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proofErr w:type="gramStart"/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a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pe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proofErr w:type="gramEnd"/>
      <w:r w:rsidRPr="0043632D">
        <w:rPr>
          <w:rFonts w:ascii="Arial" w:eastAsia="Arial" w:hAnsi="Arial" w:cs="Arial"/>
          <w:color w:val="183850"/>
          <w:sz w:val="24"/>
          <w:szCs w:val="24"/>
        </w:rPr>
        <w:t>,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pa</w:t>
      </w:r>
      <w:r w:rsidRPr="0043632D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g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-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ff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.  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5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Cs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nc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be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u 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st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50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/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5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0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3E7F4663" w14:textId="77777777" w:rsidR="00E57CBE" w:rsidRPr="0043632D" w:rsidRDefault="00E57CBE">
      <w:pPr>
        <w:spacing w:before="7" w:line="240" w:lineRule="exact"/>
        <w:rPr>
          <w:color w:val="183850"/>
          <w:sz w:val="24"/>
          <w:szCs w:val="24"/>
        </w:rPr>
      </w:pPr>
    </w:p>
    <w:p w14:paraId="33BC187C" w14:textId="50513AB5" w:rsidR="00E57CBE" w:rsidRPr="0043632D" w:rsidRDefault="00B75B04">
      <w:pPr>
        <w:spacing w:before="35" w:line="260" w:lineRule="exact"/>
        <w:ind w:left="120" w:right="592"/>
        <w:rPr>
          <w:rFonts w:ascii="Arial" w:eastAsia="Arial" w:hAnsi="Arial" w:cs="Arial"/>
          <w:color w:val="183850"/>
          <w:sz w:val="24"/>
          <w:szCs w:val="24"/>
        </w:rPr>
      </w:pP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x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mu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mo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t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itio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sion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b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is £7,194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(this</w:t>
      </w:r>
      <w:r w:rsidRPr="0043632D">
        <w:rPr>
          <w:rFonts w:ascii="Arial" w:eastAsia="Arial" w:hAnsi="Arial" w:cs="Arial"/>
          <w:color w:val="183850"/>
          <w:spacing w:val="-7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g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re 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ll</w:t>
      </w:r>
      <w:r w:rsidRPr="0043632D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incre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se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in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ith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st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vin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g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).</w:t>
      </w:r>
    </w:p>
    <w:p w14:paraId="520422B0" w14:textId="77777777" w:rsidR="00E57CBE" w:rsidRPr="0043632D" w:rsidRDefault="00E57CBE">
      <w:pPr>
        <w:spacing w:before="3" w:line="240" w:lineRule="exact"/>
        <w:rPr>
          <w:color w:val="183850"/>
          <w:sz w:val="24"/>
          <w:szCs w:val="24"/>
        </w:rPr>
      </w:pPr>
    </w:p>
    <w:p w14:paraId="03B3AB62" w14:textId="77777777" w:rsidR="00E57CBE" w:rsidRPr="0043632D" w:rsidRDefault="00B75B04">
      <w:pPr>
        <w:spacing w:before="29"/>
        <w:ind w:left="120"/>
        <w:rPr>
          <w:rFonts w:ascii="Arial" w:eastAsia="Arial" w:hAnsi="Arial" w:cs="Arial"/>
          <w:color w:val="183850"/>
          <w:sz w:val="24"/>
          <w:szCs w:val="24"/>
        </w:rPr>
      </w:pPr>
      <w:r w:rsidRPr="0043632D">
        <w:rPr>
          <w:rFonts w:ascii="Arial" w:eastAsia="Arial" w:hAnsi="Arial" w:cs="Arial"/>
          <w:color w:val="183850"/>
          <w:spacing w:val="5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itio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cha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pacing w:val="7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ll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ed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to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9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oun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</w:p>
    <w:p w14:paraId="1EC2823B" w14:textId="77777777" w:rsidR="00E57CBE" w:rsidRPr="0043632D" w:rsidRDefault="00B75B04">
      <w:pPr>
        <w:ind w:left="120" w:right="591"/>
        <w:rPr>
          <w:rFonts w:ascii="Arial" w:eastAsia="Arial" w:hAnsi="Arial" w:cs="Arial"/>
          <w:color w:val="183850"/>
          <w:sz w:val="24"/>
          <w:szCs w:val="24"/>
        </w:rPr>
      </w:pP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6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(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3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1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)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ch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m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p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.</w:t>
      </w:r>
      <w:r w:rsidRPr="0043632D">
        <w:rPr>
          <w:rFonts w:ascii="Arial" w:eastAsia="Arial" w:hAnsi="Arial" w:cs="Arial"/>
          <w:color w:val="183850"/>
          <w:spacing w:val="6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5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a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iti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1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og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th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rn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ill</w:t>
      </w:r>
      <w:r w:rsidRPr="0043632D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e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ad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j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to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k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270ACAAE" w14:textId="77777777" w:rsidR="00E57CBE" w:rsidRPr="0043632D" w:rsidRDefault="00E57CBE">
      <w:pPr>
        <w:spacing w:before="15" w:line="260" w:lineRule="exact"/>
        <w:rPr>
          <w:color w:val="183850"/>
          <w:sz w:val="26"/>
          <w:szCs w:val="26"/>
        </w:rPr>
      </w:pPr>
    </w:p>
    <w:p w14:paraId="640E465B" w14:textId="073576C8" w:rsidR="00E57CBE" w:rsidRPr="0043632D" w:rsidRDefault="00B75B04">
      <w:pPr>
        <w:ind w:left="120" w:right="132"/>
        <w:rPr>
          <w:rFonts w:ascii="Arial" w:eastAsia="Arial" w:hAnsi="Arial" w:cs="Arial"/>
          <w:color w:val="183850"/>
          <w:sz w:val="24"/>
          <w:szCs w:val="24"/>
        </w:rPr>
      </w:pPr>
      <w:r w:rsidRPr="0043632D">
        <w:rPr>
          <w:rFonts w:ascii="Arial" w:eastAsia="Arial" w:hAnsi="Arial" w:cs="Arial"/>
          <w:color w:val="183850"/>
          <w:sz w:val="24"/>
          <w:szCs w:val="24"/>
        </w:rPr>
        <w:t>In</w:t>
      </w:r>
      <w:r w:rsidRPr="0043632D">
        <w:rPr>
          <w:rFonts w:ascii="Arial" w:eastAsia="Arial" w:hAnsi="Arial" w:cs="Arial"/>
          <w:color w:val="183850"/>
          <w:spacing w:val="6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rd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60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to</w:t>
      </w:r>
      <w:r w:rsidRPr="0043632D">
        <w:rPr>
          <w:rFonts w:ascii="Arial" w:eastAsia="Arial" w:hAnsi="Arial" w:cs="Arial"/>
          <w:color w:val="183850"/>
          <w:spacing w:val="59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-8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5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59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st</w:t>
      </w:r>
      <w:r w:rsidRPr="0043632D">
        <w:rPr>
          <w:rFonts w:ascii="Arial" w:eastAsia="Arial" w:hAnsi="Arial" w:cs="Arial"/>
          <w:color w:val="183850"/>
          <w:spacing w:val="58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6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59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57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ct</w:t>
      </w:r>
      <w:r w:rsidRPr="0043632D">
        <w:rPr>
          <w:rFonts w:ascii="Arial" w:eastAsia="Arial" w:hAnsi="Arial" w:cs="Arial"/>
          <w:color w:val="183850"/>
          <w:spacing w:val="58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59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se</w:t>
      </w:r>
      <w:r w:rsidRPr="0043632D">
        <w:rPr>
          <w:rFonts w:ascii="Arial" w:eastAsia="Arial" w:hAnsi="Arial" w:cs="Arial"/>
          <w:color w:val="183850"/>
          <w:spacing w:val="59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7"/>
          <w:sz w:val="24"/>
          <w:szCs w:val="24"/>
        </w:rPr>
        <w:t>v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58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60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eb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te</w:t>
      </w:r>
      <w:r w:rsidRPr="0043632D">
        <w:rPr>
          <w:rFonts w:ascii="Arial" w:eastAsia="Arial" w:hAnsi="Arial" w:cs="Arial"/>
          <w:color w:val="183850"/>
          <w:spacing w:val="5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59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e </w:t>
      </w:r>
      <w:hyperlink r:id="rId7">
        <w:r w:rsidRPr="0043632D">
          <w:rPr>
            <w:rFonts w:ascii="Arial" w:eastAsia="Arial" w:hAnsi="Arial" w:cs="Arial"/>
            <w:color w:val="183850"/>
            <w:spacing w:val="3"/>
            <w:sz w:val="24"/>
            <w:szCs w:val="24"/>
            <w:u w:val="thick" w:color="0000FF"/>
          </w:rPr>
          <w:t>f</w:t>
        </w:r>
        <w:r w:rsidRPr="0043632D">
          <w:rPr>
            <w:rFonts w:ascii="Arial" w:eastAsia="Arial" w:hAnsi="Arial" w:cs="Arial"/>
            <w:color w:val="183850"/>
            <w:spacing w:val="1"/>
            <w:sz w:val="24"/>
            <w:szCs w:val="24"/>
            <w:u w:val="thick" w:color="0000FF"/>
          </w:rPr>
          <w:t>o</w:t>
        </w:r>
        <w:r w:rsidRPr="0043632D">
          <w:rPr>
            <w:rFonts w:ascii="Arial" w:eastAsia="Arial" w:hAnsi="Arial" w:cs="Arial"/>
            <w:color w:val="183850"/>
            <w:sz w:val="24"/>
            <w:szCs w:val="24"/>
            <w:u w:val="thick" w:color="0000FF"/>
          </w:rPr>
          <w:t>l</w:t>
        </w:r>
        <w:r w:rsidRPr="0043632D">
          <w:rPr>
            <w:rFonts w:ascii="Arial" w:eastAsia="Arial" w:hAnsi="Arial" w:cs="Arial"/>
            <w:color w:val="183850"/>
            <w:spacing w:val="4"/>
            <w:sz w:val="24"/>
            <w:szCs w:val="24"/>
            <w:u w:val="thick" w:color="0000FF"/>
          </w:rPr>
          <w:t>l</w:t>
        </w:r>
        <w:r w:rsidRPr="0043632D">
          <w:rPr>
            <w:rFonts w:ascii="Arial" w:eastAsia="Arial" w:hAnsi="Arial" w:cs="Arial"/>
            <w:color w:val="183850"/>
            <w:spacing w:val="1"/>
            <w:sz w:val="24"/>
            <w:szCs w:val="24"/>
            <w:u w:val="thick" w:color="0000FF"/>
          </w:rPr>
          <w:t>o</w:t>
        </w:r>
        <w:r w:rsidRPr="0043632D">
          <w:rPr>
            <w:rFonts w:ascii="Arial" w:eastAsia="Arial" w:hAnsi="Arial" w:cs="Arial"/>
            <w:color w:val="183850"/>
            <w:spacing w:val="-7"/>
            <w:sz w:val="24"/>
            <w:szCs w:val="24"/>
            <w:u w:val="thick" w:color="0000FF"/>
          </w:rPr>
          <w:t>w</w:t>
        </w:r>
        <w:r w:rsidRPr="0043632D">
          <w:rPr>
            <w:rFonts w:ascii="Arial" w:eastAsia="Arial" w:hAnsi="Arial" w:cs="Arial"/>
            <w:color w:val="183850"/>
            <w:spacing w:val="4"/>
            <w:sz w:val="24"/>
            <w:szCs w:val="24"/>
            <w:u w:val="thick" w:color="0000FF"/>
          </w:rPr>
          <w:t>i</w:t>
        </w:r>
        <w:r w:rsidRPr="0043632D">
          <w:rPr>
            <w:rFonts w:ascii="Arial" w:eastAsia="Arial" w:hAnsi="Arial" w:cs="Arial"/>
            <w:color w:val="183850"/>
            <w:spacing w:val="1"/>
            <w:sz w:val="24"/>
            <w:szCs w:val="24"/>
            <w:u w:val="thick" w:color="0000FF"/>
          </w:rPr>
          <w:t>n</w:t>
        </w:r>
        <w:r w:rsidRPr="0043632D">
          <w:rPr>
            <w:rFonts w:ascii="Arial" w:eastAsia="Arial" w:hAnsi="Arial" w:cs="Arial"/>
            <w:color w:val="183850"/>
            <w:sz w:val="24"/>
            <w:szCs w:val="24"/>
            <w:u w:val="thick" w:color="0000FF"/>
          </w:rPr>
          <w:t>g</w:t>
        </w:r>
        <w:r w:rsidRPr="0043632D">
          <w:rPr>
            <w:rFonts w:ascii="Arial" w:eastAsia="Arial" w:hAnsi="Arial" w:cs="Arial"/>
            <w:color w:val="183850"/>
            <w:spacing w:val="-6"/>
            <w:sz w:val="24"/>
            <w:szCs w:val="24"/>
            <w:u w:val="thick" w:color="0000FF"/>
          </w:rPr>
          <w:t xml:space="preserve"> </w:t>
        </w:r>
        <w:r w:rsidRPr="0043632D">
          <w:rPr>
            <w:rFonts w:ascii="Arial" w:eastAsia="Arial" w:hAnsi="Arial" w:cs="Arial"/>
            <w:color w:val="183850"/>
            <w:sz w:val="24"/>
            <w:szCs w:val="24"/>
            <w:u w:val="thick" w:color="0000FF"/>
          </w:rPr>
          <w:t>l</w:t>
        </w:r>
        <w:r w:rsidRPr="0043632D">
          <w:rPr>
            <w:rFonts w:ascii="Arial" w:eastAsia="Arial" w:hAnsi="Arial" w:cs="Arial"/>
            <w:color w:val="183850"/>
            <w:spacing w:val="-1"/>
            <w:sz w:val="24"/>
            <w:szCs w:val="24"/>
            <w:u w:val="thick" w:color="0000FF"/>
          </w:rPr>
          <w:t>i</w:t>
        </w:r>
        <w:r w:rsidRPr="0043632D">
          <w:rPr>
            <w:rFonts w:ascii="Arial" w:eastAsia="Arial" w:hAnsi="Arial" w:cs="Arial"/>
            <w:color w:val="183850"/>
            <w:spacing w:val="1"/>
            <w:sz w:val="24"/>
            <w:szCs w:val="24"/>
            <w:u w:val="thick" w:color="0000FF"/>
          </w:rPr>
          <w:t>n</w:t>
        </w:r>
        <w:r w:rsidRPr="0043632D">
          <w:rPr>
            <w:rFonts w:ascii="Arial" w:eastAsia="Arial" w:hAnsi="Arial" w:cs="Arial"/>
            <w:color w:val="183850"/>
            <w:sz w:val="24"/>
            <w:szCs w:val="24"/>
            <w:u w:val="thick" w:color="0000FF"/>
          </w:rPr>
          <w:t>k.</w:t>
        </w:r>
        <w:r w:rsidRPr="0043632D">
          <w:rPr>
            <w:rFonts w:ascii="Arial" w:eastAsia="Arial" w:hAnsi="Arial" w:cs="Arial"/>
            <w:color w:val="183850"/>
            <w:sz w:val="24"/>
            <w:szCs w:val="24"/>
          </w:rPr>
          <w:t xml:space="preserve"> </w:t>
        </w:r>
        <w:r w:rsidRPr="0043632D">
          <w:rPr>
            <w:rFonts w:ascii="Arial" w:eastAsia="Arial" w:hAnsi="Arial" w:cs="Arial"/>
            <w:color w:val="183850"/>
            <w:spacing w:val="7"/>
            <w:sz w:val="24"/>
            <w:szCs w:val="24"/>
          </w:rPr>
          <w:t xml:space="preserve"> </w:t>
        </w:r>
        <w:r w:rsidRPr="0043632D">
          <w:rPr>
            <w:rFonts w:ascii="Arial" w:eastAsia="Arial" w:hAnsi="Arial" w:cs="Arial"/>
            <w:color w:val="183850"/>
            <w:sz w:val="24"/>
            <w:szCs w:val="24"/>
          </w:rPr>
          <w:t>T</w:t>
        </w:r>
      </w:hyperlink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con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bu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lect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to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b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8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£</w:t>
      </w:r>
      <w:r w:rsidR="00BF5840">
        <w:rPr>
          <w:rFonts w:ascii="Arial" w:eastAsia="Arial" w:hAnsi="Arial" w:cs="Arial"/>
          <w:color w:val="183850"/>
          <w:spacing w:val="1"/>
          <w:sz w:val="24"/>
          <w:szCs w:val="24"/>
        </w:rPr>
        <w:t>20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12AE0666" w14:textId="77777777" w:rsidR="00E57CBE" w:rsidRPr="0043632D" w:rsidRDefault="00E57CBE">
      <w:pPr>
        <w:spacing w:before="4" w:line="240" w:lineRule="exact"/>
        <w:rPr>
          <w:color w:val="183850"/>
          <w:sz w:val="24"/>
          <w:szCs w:val="24"/>
        </w:rPr>
      </w:pPr>
    </w:p>
    <w:p w14:paraId="39383BC4" w14:textId="171FBFFB" w:rsidR="00E57CBE" w:rsidRPr="0043632D" w:rsidRDefault="00B75B04">
      <w:pPr>
        <w:spacing w:before="29"/>
        <w:ind w:left="120"/>
        <w:rPr>
          <w:rFonts w:ascii="Arial" w:eastAsia="Arial" w:hAnsi="Arial" w:cs="Arial"/>
          <w:color w:val="183850"/>
          <w:sz w:val="24"/>
          <w:szCs w:val="24"/>
        </w:rPr>
      </w:pPr>
      <w:r w:rsidRPr="0043632D">
        <w:rPr>
          <w:rFonts w:ascii="Arial" w:eastAsia="Arial" w:hAnsi="Arial" w:cs="Arial"/>
          <w:b/>
          <w:color w:val="183850"/>
          <w:spacing w:val="-4"/>
          <w:sz w:val="24"/>
          <w:szCs w:val="24"/>
        </w:rPr>
        <w:t>I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 xml:space="preserve">f </w:t>
      </w:r>
      <w:r w:rsidRPr="0043632D">
        <w:rPr>
          <w:rFonts w:ascii="Arial" w:eastAsia="Arial" w:hAnsi="Arial" w:cs="Arial"/>
          <w:b/>
          <w:color w:val="183850"/>
          <w:spacing w:val="-9"/>
          <w:sz w:val="24"/>
          <w:szCs w:val="24"/>
        </w:rPr>
        <w:t>y</w:t>
      </w:r>
      <w:r w:rsidRPr="0043632D">
        <w:rPr>
          <w:rFonts w:ascii="Arial" w:eastAsia="Arial" w:hAnsi="Arial" w:cs="Arial"/>
          <w:b/>
          <w:color w:val="183850"/>
          <w:spacing w:val="3"/>
          <w:sz w:val="24"/>
          <w:szCs w:val="24"/>
        </w:rPr>
        <w:t>o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u</w:t>
      </w:r>
      <w:r w:rsidR="0043632D">
        <w:rPr>
          <w:rFonts w:ascii="Arial" w:eastAsia="Arial" w:hAnsi="Arial" w:cs="Arial"/>
          <w:b/>
          <w:color w:val="183850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b/>
          <w:color w:val="183850"/>
          <w:spacing w:val="5"/>
          <w:sz w:val="24"/>
          <w:szCs w:val="24"/>
        </w:rPr>
        <w:t>w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Pr="0043632D">
        <w:rPr>
          <w:rFonts w:ascii="Arial" w:eastAsia="Arial" w:hAnsi="Arial" w:cs="Arial"/>
          <w:b/>
          <w:color w:val="183850"/>
          <w:spacing w:val="8"/>
          <w:sz w:val="24"/>
          <w:szCs w:val="24"/>
        </w:rPr>
        <w:t>s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 xml:space="preserve">h </w:t>
      </w:r>
      <w:r w:rsidRPr="0043632D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t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 xml:space="preserve">o </w:t>
      </w:r>
      <w:r w:rsidRPr="0043632D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p</w:t>
      </w:r>
      <w:r w:rsidRPr="0043632D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a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 xml:space="preserve">y </w:t>
      </w:r>
      <w:r w:rsidRPr="0043632D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r</w:t>
      </w:r>
      <w:r w:rsidRPr="0043632D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eg</w:t>
      </w:r>
      <w:r w:rsidRPr="0043632D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u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l</w:t>
      </w:r>
      <w:r w:rsidRPr="0043632D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 xml:space="preserve">r </w:t>
      </w:r>
      <w:r w:rsidR="0043632D" w:rsidRPr="0043632D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c</w:t>
      </w:r>
      <w:r w:rsidR="0043632D" w:rsidRPr="0043632D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="0043632D" w:rsidRPr="0043632D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="0043632D" w:rsidRPr="0043632D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t</w:t>
      </w:r>
      <w:r w:rsidR="0043632D" w:rsidRPr="0043632D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r</w:t>
      </w:r>
      <w:r w:rsidR="0043632D" w:rsidRPr="0043632D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="0043632D" w:rsidRPr="0043632D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b</w:t>
      </w:r>
      <w:r w:rsidR="0043632D" w:rsidRPr="0043632D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u</w:t>
      </w:r>
      <w:r w:rsidR="0043632D" w:rsidRPr="0043632D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t</w:t>
      </w:r>
      <w:r w:rsidR="0043632D" w:rsidRPr="0043632D">
        <w:rPr>
          <w:rFonts w:ascii="Arial" w:eastAsia="Arial" w:hAnsi="Arial" w:cs="Arial"/>
          <w:b/>
          <w:color w:val="183850"/>
          <w:spacing w:val="3"/>
          <w:sz w:val="24"/>
          <w:szCs w:val="24"/>
        </w:rPr>
        <w:t>i</w:t>
      </w:r>
      <w:r w:rsidR="0043632D" w:rsidRPr="0043632D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="0043632D" w:rsidRPr="0043632D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="0043632D" w:rsidRPr="0043632D">
        <w:rPr>
          <w:rFonts w:ascii="Arial" w:eastAsia="Arial" w:hAnsi="Arial" w:cs="Arial"/>
          <w:b/>
          <w:color w:val="183850"/>
          <w:sz w:val="24"/>
          <w:szCs w:val="24"/>
        </w:rPr>
        <w:t>s,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p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l</w:t>
      </w:r>
      <w:r w:rsidRPr="0043632D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eas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 xml:space="preserve">e </w:t>
      </w:r>
      <w:r w:rsidRPr="0043632D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c</w:t>
      </w:r>
      <w:r w:rsidRPr="0043632D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43632D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m</w:t>
      </w:r>
      <w:r w:rsidRPr="0043632D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p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l</w:t>
      </w:r>
      <w:r w:rsidRPr="0043632D">
        <w:rPr>
          <w:rFonts w:ascii="Arial" w:eastAsia="Arial" w:hAnsi="Arial" w:cs="Arial"/>
          <w:b/>
          <w:color w:val="183850"/>
          <w:spacing w:val="-4"/>
          <w:sz w:val="24"/>
          <w:szCs w:val="24"/>
        </w:rPr>
        <w:t>e</w:t>
      </w:r>
      <w:r w:rsidRPr="0043632D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t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 xml:space="preserve">e </w:t>
      </w:r>
      <w:r w:rsidRPr="0043632D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t</w:t>
      </w:r>
      <w:r w:rsidRPr="0043632D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h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 xml:space="preserve">e </w:t>
      </w:r>
      <w:r w:rsidRPr="0043632D">
        <w:rPr>
          <w:rFonts w:ascii="Arial" w:eastAsia="Arial" w:hAnsi="Arial" w:cs="Arial"/>
          <w:b/>
          <w:color w:val="183850"/>
          <w:spacing w:val="-12"/>
          <w:sz w:val="24"/>
          <w:szCs w:val="24"/>
        </w:rPr>
        <w:t>A</w:t>
      </w:r>
      <w:r w:rsidRPr="0043632D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dd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Pr="0043632D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t</w:t>
      </w:r>
      <w:r w:rsidRPr="0043632D">
        <w:rPr>
          <w:rFonts w:ascii="Arial" w:eastAsia="Arial" w:hAnsi="Arial" w:cs="Arial"/>
          <w:b/>
          <w:color w:val="183850"/>
          <w:spacing w:val="-4"/>
          <w:sz w:val="24"/>
          <w:szCs w:val="24"/>
        </w:rPr>
        <w:t>i</w:t>
      </w:r>
      <w:r w:rsidRPr="0043632D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43632D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43632D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 xml:space="preserve">l </w:t>
      </w:r>
      <w:r w:rsidRPr="0043632D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P</w:t>
      </w:r>
      <w:r w:rsidRPr="0043632D">
        <w:rPr>
          <w:rFonts w:ascii="Arial" w:eastAsia="Arial" w:hAnsi="Arial" w:cs="Arial"/>
          <w:b/>
          <w:color w:val="183850"/>
          <w:spacing w:val="8"/>
          <w:sz w:val="24"/>
          <w:szCs w:val="24"/>
        </w:rPr>
        <w:t>e</w:t>
      </w:r>
      <w:r w:rsidRPr="0043632D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43632D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s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Pr="0043632D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n</w:t>
      </w:r>
    </w:p>
    <w:p w14:paraId="3D599755" w14:textId="77777777" w:rsidR="00E57CBE" w:rsidRPr="0043632D" w:rsidRDefault="00B75B04">
      <w:pPr>
        <w:spacing w:before="2"/>
        <w:ind w:left="120"/>
        <w:rPr>
          <w:rFonts w:ascii="Arial" w:eastAsia="Arial" w:hAnsi="Arial" w:cs="Arial"/>
          <w:color w:val="183850"/>
          <w:sz w:val="24"/>
          <w:szCs w:val="24"/>
        </w:rPr>
      </w:pP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Co</w:t>
      </w:r>
      <w:r w:rsidRPr="0043632D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r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Pr="0043632D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b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u</w:t>
      </w:r>
      <w:r w:rsidRPr="0043632D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t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Pr="0043632D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43632D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b/>
          <w:color w:val="183850"/>
          <w:spacing w:val="5"/>
          <w:sz w:val="24"/>
          <w:szCs w:val="24"/>
        </w:rPr>
        <w:t>b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b/>
          <w:color w:val="183850"/>
          <w:spacing w:val="-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b/>
          <w:color w:val="183850"/>
          <w:spacing w:val="5"/>
          <w:sz w:val="24"/>
          <w:szCs w:val="24"/>
        </w:rPr>
        <w:t>g</w:t>
      </w:r>
      <w:r w:rsidRPr="0043632D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u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l</w:t>
      </w:r>
      <w:r w:rsidRPr="0043632D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43632D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43632D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t</w:t>
      </w:r>
      <w:r w:rsidRPr="0043632D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r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Pr="0043632D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b</w:t>
      </w:r>
      <w:r w:rsidRPr="0043632D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u</w:t>
      </w:r>
      <w:r w:rsidRPr="0043632D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t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Pr="0043632D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43632D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b/>
          <w:color w:val="183850"/>
          <w:spacing w:val="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f</w:t>
      </w:r>
      <w:r w:rsidRPr="0043632D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43632D">
        <w:rPr>
          <w:rFonts w:ascii="Arial" w:eastAsia="Arial" w:hAnsi="Arial" w:cs="Arial"/>
          <w:b/>
          <w:color w:val="183850"/>
          <w:spacing w:val="-7"/>
          <w:sz w:val="24"/>
          <w:szCs w:val="24"/>
        </w:rPr>
        <w:t>r</w:t>
      </w:r>
      <w:r w:rsidRPr="0043632D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m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.</w:t>
      </w:r>
    </w:p>
    <w:p w14:paraId="310F7C82" w14:textId="77777777" w:rsidR="00E57CBE" w:rsidRPr="0043632D" w:rsidRDefault="00E57CBE">
      <w:pPr>
        <w:spacing w:before="6" w:line="280" w:lineRule="exact"/>
        <w:rPr>
          <w:color w:val="183850"/>
          <w:sz w:val="28"/>
          <w:szCs w:val="28"/>
        </w:rPr>
      </w:pPr>
    </w:p>
    <w:p w14:paraId="3A285EE5" w14:textId="77777777" w:rsidR="00E57CBE" w:rsidRPr="0043632D" w:rsidRDefault="00B75B04">
      <w:pPr>
        <w:spacing w:line="246" w:lineRule="auto"/>
        <w:ind w:left="120" w:right="129"/>
        <w:rPr>
          <w:rFonts w:ascii="Arial" w:eastAsia="Arial" w:hAnsi="Arial" w:cs="Arial"/>
          <w:color w:val="183850"/>
          <w:sz w:val="24"/>
          <w:szCs w:val="24"/>
        </w:rPr>
      </w:pPr>
      <w:r w:rsidRPr="0043632D">
        <w:rPr>
          <w:rFonts w:ascii="Arial" w:eastAsia="Arial" w:hAnsi="Arial" w:cs="Arial"/>
          <w:color w:val="183850"/>
          <w:sz w:val="24"/>
          <w:szCs w:val="24"/>
        </w:rPr>
        <w:t>If</w:t>
      </w:r>
      <w:r w:rsidRPr="0043632D">
        <w:rPr>
          <w:rFonts w:ascii="Arial" w:eastAsia="Arial" w:hAnsi="Arial" w:cs="Arial"/>
          <w:color w:val="183850"/>
          <w:spacing w:val="4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40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sh</w:t>
      </w:r>
      <w:r w:rsidRPr="0043632D">
        <w:rPr>
          <w:rFonts w:ascii="Arial" w:eastAsia="Arial" w:hAnsi="Arial" w:cs="Arial"/>
          <w:color w:val="183850"/>
          <w:spacing w:val="40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to</w:t>
      </w:r>
      <w:r w:rsidRPr="0043632D">
        <w:rPr>
          <w:rFonts w:ascii="Arial" w:eastAsia="Arial" w:hAnsi="Arial" w:cs="Arial"/>
          <w:color w:val="183850"/>
          <w:spacing w:val="40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k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40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37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40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6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3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q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40"/>
          <w:sz w:val="24"/>
          <w:szCs w:val="24"/>
        </w:rPr>
        <w:t xml:space="preserve"> </w:t>
      </w:r>
      <w:proofErr w:type="gramStart"/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proofErr w:type="gramEnd"/>
      <w:r w:rsidRPr="0043632D">
        <w:rPr>
          <w:rFonts w:ascii="Arial" w:eastAsia="Arial" w:hAnsi="Arial" w:cs="Arial"/>
          <w:color w:val="183850"/>
          <w:spacing w:val="39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se</w:t>
      </w:r>
      <w:r w:rsidRPr="0043632D">
        <w:rPr>
          <w:rFonts w:ascii="Arial" w:eastAsia="Arial" w:hAnsi="Arial" w:cs="Arial"/>
          <w:color w:val="183850"/>
          <w:spacing w:val="40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ct</w:t>
      </w:r>
      <w:r w:rsidRPr="0043632D">
        <w:rPr>
          <w:rFonts w:ascii="Arial" w:eastAsia="Arial" w:hAnsi="Arial" w:cs="Arial"/>
          <w:color w:val="183850"/>
          <w:spacing w:val="37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39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so</w:t>
      </w:r>
      <w:r w:rsidRPr="0043632D">
        <w:rPr>
          <w:rFonts w:ascii="Arial" w:eastAsia="Arial" w:hAnsi="Arial" w:cs="Arial"/>
          <w:color w:val="183850"/>
          <w:spacing w:val="40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39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40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40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40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n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5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to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to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t.</w:t>
      </w:r>
    </w:p>
    <w:p w14:paraId="39CD3E99" w14:textId="77777777" w:rsidR="00E57CBE" w:rsidRPr="0043632D" w:rsidRDefault="00E57CBE">
      <w:pPr>
        <w:spacing w:before="9" w:line="260" w:lineRule="exact"/>
        <w:rPr>
          <w:color w:val="183850"/>
          <w:sz w:val="26"/>
          <w:szCs w:val="26"/>
        </w:rPr>
      </w:pPr>
    </w:p>
    <w:p w14:paraId="11E75165" w14:textId="77777777" w:rsidR="00E57CBE" w:rsidRPr="0043632D" w:rsidRDefault="00B75B04">
      <w:pPr>
        <w:ind w:left="120" w:right="572"/>
        <w:rPr>
          <w:rFonts w:ascii="Arial" w:eastAsia="Arial" w:hAnsi="Arial" w:cs="Arial"/>
          <w:color w:val="183850"/>
          <w:sz w:val="24"/>
          <w:szCs w:val="24"/>
        </w:rPr>
      </w:pPr>
      <w:r w:rsidRPr="0043632D">
        <w:rPr>
          <w:rFonts w:ascii="Arial" w:eastAsia="Arial" w:hAnsi="Arial" w:cs="Arial"/>
          <w:color w:val="183850"/>
          <w:sz w:val="24"/>
          <w:szCs w:val="24"/>
        </w:rPr>
        <w:t>On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ct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r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ti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t,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ll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th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5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s,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ll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ad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7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ion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pu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ased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722A530D" w14:textId="77777777" w:rsidR="00E57CBE" w:rsidRPr="0043632D" w:rsidRDefault="00E57CBE">
      <w:pPr>
        <w:spacing w:before="1" w:line="280" w:lineRule="exact"/>
        <w:rPr>
          <w:color w:val="183850"/>
          <w:sz w:val="28"/>
          <w:szCs w:val="28"/>
        </w:rPr>
      </w:pPr>
    </w:p>
    <w:p w14:paraId="5CC0FEE0" w14:textId="77777777" w:rsidR="00E57CBE" w:rsidRPr="0043632D" w:rsidRDefault="00B75B04">
      <w:pPr>
        <w:spacing w:line="260" w:lineRule="exact"/>
        <w:ind w:left="120" w:right="153"/>
        <w:rPr>
          <w:rFonts w:ascii="Arial" w:eastAsia="Arial" w:hAnsi="Arial" w:cs="Arial"/>
          <w:color w:val="183850"/>
          <w:sz w:val="24"/>
          <w:szCs w:val="24"/>
        </w:rPr>
      </w:pPr>
      <w:r w:rsidRPr="0043632D">
        <w:rPr>
          <w:rFonts w:ascii="Arial" w:eastAsia="Arial" w:hAnsi="Arial" w:cs="Arial"/>
          <w:color w:val="183850"/>
          <w:sz w:val="24"/>
          <w:szCs w:val="24"/>
        </w:rPr>
        <w:t>If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r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8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7"/>
          <w:sz w:val="24"/>
          <w:szCs w:val="24"/>
        </w:rPr>
        <w:t>*</w:t>
      </w:r>
      <w:r w:rsidRPr="0043632D">
        <w:rPr>
          <w:rFonts w:ascii="Arial" w:eastAsia="Arial" w:hAnsi="Arial" w:cs="Arial"/>
          <w:i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i/>
          <w:color w:val="183850"/>
          <w:spacing w:val="-3"/>
          <w:sz w:val="24"/>
          <w:szCs w:val="24"/>
        </w:rPr>
        <w:t>o</w:t>
      </w:r>
      <w:r w:rsidRPr="0043632D">
        <w:rPr>
          <w:rFonts w:ascii="Arial" w:eastAsia="Arial" w:hAnsi="Arial" w:cs="Arial"/>
          <w:i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i/>
          <w:color w:val="183850"/>
          <w:spacing w:val="-10"/>
          <w:sz w:val="24"/>
          <w:szCs w:val="24"/>
        </w:rPr>
        <w:t>m</w:t>
      </w:r>
      <w:r w:rsidRPr="0043632D">
        <w:rPr>
          <w:rFonts w:ascii="Arial" w:eastAsia="Arial" w:hAnsi="Arial" w:cs="Arial"/>
          <w:i/>
          <w:color w:val="183850"/>
          <w:spacing w:val="3"/>
          <w:sz w:val="24"/>
          <w:szCs w:val="24"/>
        </w:rPr>
        <w:t>a</w:t>
      </w:r>
      <w:r w:rsidRPr="0043632D">
        <w:rPr>
          <w:rFonts w:ascii="Arial" w:eastAsia="Arial" w:hAnsi="Arial" w:cs="Arial"/>
          <w:i/>
          <w:color w:val="183850"/>
          <w:sz w:val="24"/>
          <w:szCs w:val="24"/>
        </w:rPr>
        <w:t>l</w:t>
      </w:r>
      <w:r w:rsidRPr="0043632D">
        <w:rPr>
          <w:rFonts w:ascii="Arial" w:eastAsia="Arial" w:hAnsi="Arial" w:cs="Arial"/>
          <w:i/>
          <w:color w:val="183850"/>
          <w:spacing w:val="5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1"/>
          <w:sz w:val="24"/>
          <w:szCs w:val="24"/>
        </w:rPr>
        <w:t>Pen</w:t>
      </w:r>
      <w:r w:rsidRPr="0043632D">
        <w:rPr>
          <w:rFonts w:ascii="Arial" w:eastAsia="Arial" w:hAnsi="Arial" w:cs="Arial"/>
          <w:i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i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i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i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i/>
          <w:color w:val="183850"/>
          <w:spacing w:val="-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1"/>
          <w:sz w:val="24"/>
          <w:szCs w:val="24"/>
        </w:rPr>
        <w:t>Ag</w:t>
      </w:r>
      <w:r w:rsidRPr="0043632D">
        <w:rPr>
          <w:rFonts w:ascii="Arial" w:eastAsia="Arial" w:hAnsi="Arial" w:cs="Arial"/>
          <w:i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i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edu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ill</w:t>
      </w:r>
      <w:r w:rsidRPr="0043632D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ap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7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ad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l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7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n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ne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re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du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du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to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ap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to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72FEB99A" w14:textId="77777777" w:rsidR="00E57CBE" w:rsidRPr="0043632D" w:rsidRDefault="00E57CBE">
      <w:pPr>
        <w:spacing w:before="12" w:line="260" w:lineRule="exact"/>
        <w:rPr>
          <w:color w:val="183850"/>
          <w:sz w:val="26"/>
          <w:szCs w:val="26"/>
        </w:rPr>
      </w:pPr>
    </w:p>
    <w:p w14:paraId="31234E2B" w14:textId="77777777" w:rsidR="00E57CBE" w:rsidRPr="0043632D" w:rsidRDefault="00B75B04">
      <w:pPr>
        <w:ind w:left="120" w:right="448"/>
        <w:rPr>
          <w:rFonts w:ascii="Arial" w:eastAsia="Arial" w:hAnsi="Arial" w:cs="Arial"/>
          <w:color w:val="183850"/>
          <w:sz w:val="24"/>
          <w:szCs w:val="24"/>
        </w:rPr>
      </w:pPr>
      <w:r w:rsidRPr="0043632D">
        <w:rPr>
          <w:rFonts w:ascii="Arial" w:eastAsia="Arial" w:hAnsi="Arial" w:cs="Arial"/>
          <w:color w:val="183850"/>
          <w:spacing w:val="5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itio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ill</w:t>
      </w:r>
      <w:r w:rsidRPr="0043632D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b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add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to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ion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on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ce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6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pa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t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bee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327A9FF6" w14:textId="77777777" w:rsidR="00E57CBE" w:rsidRPr="0043632D" w:rsidRDefault="00E57CBE">
      <w:pPr>
        <w:spacing w:before="14" w:line="260" w:lineRule="exact"/>
        <w:rPr>
          <w:color w:val="183850"/>
          <w:sz w:val="26"/>
          <w:szCs w:val="26"/>
        </w:rPr>
      </w:pPr>
    </w:p>
    <w:p w14:paraId="25578021" w14:textId="77777777" w:rsidR="00E57CBE" w:rsidRPr="0043632D" w:rsidRDefault="00B75B04">
      <w:pPr>
        <w:ind w:left="120" w:right="434"/>
        <w:rPr>
          <w:rFonts w:ascii="Arial" w:eastAsia="Arial" w:hAnsi="Arial" w:cs="Arial"/>
          <w:color w:val="183850"/>
          <w:sz w:val="24"/>
          <w:szCs w:val="24"/>
        </w:rPr>
      </w:pP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7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b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upda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rom</w:t>
      </w:r>
      <w:r w:rsidRPr="0043632D">
        <w:rPr>
          <w:rFonts w:ascii="Arial" w:eastAsia="Arial" w:hAnsi="Arial" w:cs="Arial"/>
          <w:color w:val="183850"/>
          <w:spacing w:val="-7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to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0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G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rn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t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,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s 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re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a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oun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8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Cs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6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il</w:t>
      </w:r>
      <w:r w:rsidRPr="0043632D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ll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-7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g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de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.  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u </w:t>
      </w:r>
      <w:r w:rsidRPr="0043632D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ll</w:t>
      </w:r>
      <w:r w:rsidRPr="0043632D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ur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g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s.</w:t>
      </w:r>
    </w:p>
    <w:p w14:paraId="28DB2AB6" w14:textId="77777777" w:rsidR="00E57CBE" w:rsidRPr="0043632D" w:rsidRDefault="00E57CBE">
      <w:pPr>
        <w:spacing w:before="16" w:line="260" w:lineRule="exact"/>
        <w:rPr>
          <w:color w:val="183850"/>
          <w:sz w:val="26"/>
          <w:szCs w:val="26"/>
        </w:rPr>
      </w:pPr>
    </w:p>
    <w:p w14:paraId="7B024ED9" w14:textId="77777777" w:rsidR="00E57CBE" w:rsidRPr="0043632D" w:rsidRDefault="00B75B04">
      <w:pPr>
        <w:ind w:left="120"/>
        <w:rPr>
          <w:rFonts w:ascii="Arial" w:eastAsia="Arial" w:hAnsi="Arial" w:cs="Arial"/>
          <w:color w:val="183850"/>
          <w:sz w:val="24"/>
          <w:szCs w:val="24"/>
        </w:rPr>
      </w:pPr>
      <w:r w:rsidRPr="0043632D">
        <w:rPr>
          <w:rFonts w:ascii="Arial" w:eastAsia="Arial" w:hAnsi="Arial" w:cs="Arial"/>
          <w:color w:val="183850"/>
          <w:spacing w:val="5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bu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ll</w:t>
      </w:r>
      <w:r w:rsidRPr="0043632D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se 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j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50</w:t>
      </w:r>
      <w:r w:rsidRPr="0043632D">
        <w:rPr>
          <w:rFonts w:ascii="Arial" w:eastAsia="Arial" w:hAnsi="Arial" w:cs="Arial"/>
          <w:color w:val="183850"/>
          <w:spacing w:val="-7"/>
          <w:sz w:val="24"/>
          <w:szCs w:val="24"/>
        </w:rPr>
        <w:t>/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5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0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he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2297C6A8" w14:textId="77777777" w:rsidR="00E57CBE" w:rsidRPr="0043632D" w:rsidRDefault="00E57CBE">
      <w:pPr>
        <w:spacing w:before="17" w:line="260" w:lineRule="exact"/>
        <w:rPr>
          <w:color w:val="183850"/>
          <w:sz w:val="26"/>
          <w:szCs w:val="26"/>
        </w:rPr>
      </w:pPr>
    </w:p>
    <w:p w14:paraId="33ACDD32" w14:textId="0512E529" w:rsidR="00E57CBE" w:rsidRDefault="00B75B04">
      <w:pPr>
        <w:ind w:left="120" w:right="196"/>
        <w:rPr>
          <w:rFonts w:ascii="Arial" w:eastAsia="Arial" w:hAnsi="Arial" w:cs="Arial"/>
          <w:color w:val="183850"/>
          <w:sz w:val="24"/>
          <w:szCs w:val="24"/>
          <w:u w:val="thick" w:color="0000FF"/>
        </w:rPr>
      </w:pP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abo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9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Cs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"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be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 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ont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bu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7"/>
          <w:sz w:val="24"/>
          <w:szCs w:val="24"/>
        </w:rPr>
        <w:t>x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ibil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to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ss"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8"/>
          <w:sz w:val="24"/>
          <w:szCs w:val="24"/>
        </w:rPr>
        <w:t>"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ll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G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to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6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 G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t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"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7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eb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te</w:t>
      </w:r>
      <w:r w:rsidRPr="0043632D">
        <w:rPr>
          <w:rFonts w:ascii="Arial" w:eastAsia="Arial" w:hAnsi="Arial" w:cs="Arial"/>
          <w:color w:val="183850"/>
          <w:spacing w:val="9"/>
          <w:sz w:val="24"/>
          <w:szCs w:val="24"/>
        </w:rPr>
        <w:t xml:space="preserve"> </w:t>
      </w:r>
      <w:hyperlink r:id="rId8">
        <w:r w:rsidRPr="0043632D">
          <w:rPr>
            <w:rFonts w:ascii="Arial" w:eastAsia="Arial" w:hAnsi="Arial" w:cs="Arial"/>
            <w:color w:val="183850"/>
            <w:spacing w:val="-5"/>
            <w:sz w:val="24"/>
            <w:szCs w:val="24"/>
            <w:u w:val="thick" w:color="0000FF"/>
          </w:rPr>
          <w:t>w</w:t>
        </w:r>
        <w:r w:rsidRPr="0043632D">
          <w:rPr>
            <w:rFonts w:ascii="Arial" w:eastAsia="Arial" w:hAnsi="Arial" w:cs="Arial"/>
            <w:color w:val="183850"/>
            <w:sz w:val="24"/>
            <w:szCs w:val="24"/>
            <w:u w:val="thick" w:color="0000FF"/>
          </w:rPr>
          <w:t>w</w:t>
        </w:r>
        <w:r w:rsidRPr="0043632D">
          <w:rPr>
            <w:rFonts w:ascii="Arial" w:eastAsia="Arial" w:hAnsi="Arial" w:cs="Arial"/>
            <w:color w:val="183850"/>
            <w:spacing w:val="-10"/>
            <w:sz w:val="24"/>
            <w:szCs w:val="24"/>
            <w:u w:val="thick" w:color="0000FF"/>
          </w:rPr>
          <w:t>w</w:t>
        </w:r>
        <w:r w:rsidRPr="0043632D">
          <w:rPr>
            <w:rFonts w:ascii="Arial" w:eastAsia="Arial" w:hAnsi="Arial" w:cs="Arial"/>
            <w:color w:val="183850"/>
            <w:spacing w:val="3"/>
            <w:sz w:val="24"/>
            <w:szCs w:val="24"/>
            <w:u w:val="thick" w:color="0000FF"/>
          </w:rPr>
          <w:t>.</w:t>
        </w:r>
        <w:r w:rsidRPr="0043632D">
          <w:rPr>
            <w:rFonts w:ascii="Arial" w:eastAsia="Arial" w:hAnsi="Arial" w:cs="Arial"/>
            <w:color w:val="183850"/>
            <w:sz w:val="24"/>
            <w:szCs w:val="24"/>
            <w:u w:val="thick" w:color="0000FF"/>
          </w:rPr>
          <w:t>y</w:t>
        </w:r>
        <w:r w:rsidRPr="0043632D">
          <w:rPr>
            <w:rFonts w:ascii="Arial" w:eastAsia="Arial" w:hAnsi="Arial" w:cs="Arial"/>
            <w:color w:val="183850"/>
            <w:spacing w:val="1"/>
            <w:sz w:val="24"/>
            <w:szCs w:val="24"/>
            <w:u w:val="thick" w:color="0000FF"/>
          </w:rPr>
          <w:t>ou</w:t>
        </w:r>
        <w:r w:rsidRPr="0043632D">
          <w:rPr>
            <w:rFonts w:ascii="Arial" w:eastAsia="Arial" w:hAnsi="Arial" w:cs="Arial"/>
            <w:color w:val="183850"/>
            <w:sz w:val="24"/>
            <w:szCs w:val="24"/>
            <w:u w:val="thick" w:color="0000FF"/>
          </w:rPr>
          <w:t>r</w:t>
        </w:r>
        <w:r w:rsidRPr="0043632D">
          <w:rPr>
            <w:rFonts w:ascii="Arial" w:eastAsia="Arial" w:hAnsi="Arial" w:cs="Arial"/>
            <w:color w:val="183850"/>
            <w:spacing w:val="2"/>
            <w:sz w:val="24"/>
            <w:szCs w:val="24"/>
            <w:u w:val="thick" w:color="0000FF"/>
          </w:rPr>
          <w:t>p</w:t>
        </w:r>
        <w:r w:rsidRPr="0043632D">
          <w:rPr>
            <w:rFonts w:ascii="Arial" w:eastAsia="Arial" w:hAnsi="Arial" w:cs="Arial"/>
            <w:color w:val="183850"/>
            <w:spacing w:val="1"/>
            <w:sz w:val="24"/>
            <w:szCs w:val="24"/>
            <w:u w:val="thick" w:color="0000FF"/>
          </w:rPr>
          <w:t>e</w:t>
        </w:r>
        <w:r w:rsidRPr="0043632D">
          <w:rPr>
            <w:rFonts w:ascii="Arial" w:eastAsia="Arial" w:hAnsi="Arial" w:cs="Arial"/>
            <w:color w:val="183850"/>
            <w:spacing w:val="2"/>
            <w:sz w:val="24"/>
            <w:szCs w:val="24"/>
            <w:u w:val="thick" w:color="0000FF"/>
          </w:rPr>
          <w:t>n</w:t>
        </w:r>
        <w:r w:rsidRPr="0043632D">
          <w:rPr>
            <w:rFonts w:ascii="Arial" w:eastAsia="Arial" w:hAnsi="Arial" w:cs="Arial"/>
            <w:color w:val="183850"/>
            <w:sz w:val="24"/>
            <w:szCs w:val="24"/>
            <w:u w:val="thick" w:color="0000FF"/>
          </w:rPr>
          <w:t>s</w:t>
        </w:r>
        <w:r w:rsidRPr="0043632D">
          <w:rPr>
            <w:rFonts w:ascii="Arial" w:eastAsia="Arial" w:hAnsi="Arial" w:cs="Arial"/>
            <w:color w:val="183850"/>
            <w:spacing w:val="5"/>
            <w:sz w:val="24"/>
            <w:szCs w:val="24"/>
            <w:u w:val="thick" w:color="0000FF"/>
          </w:rPr>
          <w:t>i</w:t>
        </w:r>
        <w:r w:rsidRPr="0043632D">
          <w:rPr>
            <w:rFonts w:ascii="Arial" w:eastAsia="Arial" w:hAnsi="Arial" w:cs="Arial"/>
            <w:color w:val="183850"/>
            <w:spacing w:val="-4"/>
            <w:sz w:val="24"/>
            <w:szCs w:val="24"/>
            <w:u w:val="thick" w:color="0000FF"/>
          </w:rPr>
          <w:t>o</w:t>
        </w:r>
        <w:r w:rsidRPr="0043632D">
          <w:rPr>
            <w:rFonts w:ascii="Arial" w:eastAsia="Arial" w:hAnsi="Arial" w:cs="Arial"/>
            <w:color w:val="183850"/>
            <w:spacing w:val="1"/>
            <w:sz w:val="24"/>
            <w:szCs w:val="24"/>
            <w:u w:val="thick" w:color="0000FF"/>
          </w:rPr>
          <w:t>n</w:t>
        </w:r>
        <w:r w:rsidRPr="0043632D">
          <w:rPr>
            <w:rFonts w:ascii="Arial" w:eastAsia="Arial" w:hAnsi="Arial" w:cs="Arial"/>
            <w:color w:val="183850"/>
            <w:sz w:val="24"/>
            <w:szCs w:val="24"/>
            <w:u w:val="thick" w:color="0000FF"/>
          </w:rPr>
          <w:t>s</w:t>
        </w:r>
        <w:r w:rsidRPr="0043632D">
          <w:rPr>
            <w:rFonts w:ascii="Arial" w:eastAsia="Arial" w:hAnsi="Arial" w:cs="Arial"/>
            <w:color w:val="183850"/>
            <w:spacing w:val="1"/>
            <w:sz w:val="24"/>
            <w:szCs w:val="24"/>
            <w:u w:val="thick" w:color="0000FF"/>
          </w:rPr>
          <w:t>e</w:t>
        </w:r>
        <w:r w:rsidRPr="0043632D">
          <w:rPr>
            <w:rFonts w:ascii="Arial" w:eastAsia="Arial" w:hAnsi="Arial" w:cs="Arial"/>
            <w:color w:val="183850"/>
            <w:spacing w:val="2"/>
            <w:sz w:val="24"/>
            <w:szCs w:val="24"/>
            <w:u w:val="thick" w:color="0000FF"/>
          </w:rPr>
          <w:t>r</w:t>
        </w:r>
        <w:r w:rsidRPr="0043632D">
          <w:rPr>
            <w:rFonts w:ascii="Arial" w:eastAsia="Arial" w:hAnsi="Arial" w:cs="Arial"/>
            <w:color w:val="183850"/>
            <w:spacing w:val="-7"/>
            <w:sz w:val="24"/>
            <w:szCs w:val="24"/>
            <w:u w:val="thick" w:color="0000FF"/>
          </w:rPr>
          <w:t>v</w:t>
        </w:r>
        <w:r w:rsidRPr="0043632D">
          <w:rPr>
            <w:rFonts w:ascii="Arial" w:eastAsia="Arial" w:hAnsi="Arial" w:cs="Arial"/>
            <w:color w:val="183850"/>
            <w:spacing w:val="4"/>
            <w:sz w:val="24"/>
            <w:szCs w:val="24"/>
            <w:u w:val="thick" w:color="0000FF"/>
          </w:rPr>
          <w:t>i</w:t>
        </w:r>
        <w:r w:rsidRPr="0043632D">
          <w:rPr>
            <w:rFonts w:ascii="Arial" w:eastAsia="Arial" w:hAnsi="Arial" w:cs="Arial"/>
            <w:color w:val="183850"/>
            <w:sz w:val="24"/>
            <w:szCs w:val="24"/>
            <w:u w:val="thick" w:color="0000FF"/>
          </w:rPr>
          <w:t>c</w:t>
        </w:r>
        <w:r w:rsidRPr="0043632D">
          <w:rPr>
            <w:rFonts w:ascii="Arial" w:eastAsia="Arial" w:hAnsi="Arial" w:cs="Arial"/>
            <w:color w:val="183850"/>
            <w:spacing w:val="1"/>
            <w:sz w:val="24"/>
            <w:szCs w:val="24"/>
            <w:u w:val="thick" w:color="0000FF"/>
          </w:rPr>
          <w:t>e</w:t>
        </w:r>
        <w:r w:rsidRPr="0043632D">
          <w:rPr>
            <w:rFonts w:ascii="Arial" w:eastAsia="Arial" w:hAnsi="Arial" w:cs="Arial"/>
            <w:color w:val="183850"/>
            <w:spacing w:val="-4"/>
            <w:sz w:val="24"/>
            <w:szCs w:val="24"/>
            <w:u w:val="thick" w:color="0000FF"/>
          </w:rPr>
          <w:t>.</w:t>
        </w:r>
        <w:r w:rsidRPr="0043632D">
          <w:rPr>
            <w:rFonts w:ascii="Arial" w:eastAsia="Arial" w:hAnsi="Arial" w:cs="Arial"/>
            <w:color w:val="183850"/>
            <w:spacing w:val="1"/>
            <w:sz w:val="24"/>
            <w:szCs w:val="24"/>
            <w:u w:val="thick" w:color="0000FF"/>
          </w:rPr>
          <w:t>or</w:t>
        </w:r>
        <w:r w:rsidRPr="0043632D">
          <w:rPr>
            <w:rFonts w:ascii="Arial" w:eastAsia="Arial" w:hAnsi="Arial" w:cs="Arial"/>
            <w:color w:val="183850"/>
            <w:spacing w:val="-1"/>
            <w:sz w:val="24"/>
            <w:szCs w:val="24"/>
            <w:u w:val="thick" w:color="0000FF"/>
          </w:rPr>
          <w:t>g</w:t>
        </w:r>
        <w:r w:rsidRPr="0043632D">
          <w:rPr>
            <w:rFonts w:ascii="Arial" w:eastAsia="Arial" w:hAnsi="Arial" w:cs="Arial"/>
            <w:color w:val="183850"/>
            <w:sz w:val="24"/>
            <w:szCs w:val="24"/>
            <w:u w:val="thick" w:color="0000FF"/>
          </w:rPr>
          <w:t>.</w:t>
        </w:r>
        <w:r w:rsidRPr="0043632D">
          <w:rPr>
            <w:rFonts w:ascii="Arial" w:eastAsia="Arial" w:hAnsi="Arial" w:cs="Arial"/>
            <w:color w:val="183850"/>
            <w:spacing w:val="-1"/>
            <w:sz w:val="24"/>
            <w:szCs w:val="24"/>
            <w:u w:val="thick" w:color="0000FF"/>
          </w:rPr>
          <w:t>u</w:t>
        </w:r>
        <w:r w:rsidRPr="0043632D">
          <w:rPr>
            <w:rFonts w:ascii="Arial" w:eastAsia="Arial" w:hAnsi="Arial" w:cs="Arial"/>
            <w:color w:val="183850"/>
            <w:sz w:val="24"/>
            <w:szCs w:val="24"/>
            <w:u w:val="thick" w:color="0000FF"/>
          </w:rPr>
          <w:t>k</w:t>
        </w:r>
      </w:hyperlink>
      <w:r w:rsidRPr="0043632D">
        <w:rPr>
          <w:rFonts w:ascii="Arial" w:eastAsia="Arial" w:hAnsi="Arial" w:cs="Arial"/>
          <w:color w:val="183850"/>
          <w:sz w:val="24"/>
          <w:szCs w:val="24"/>
          <w:u w:val="thick" w:color="0000FF"/>
        </w:rPr>
        <w:t>.</w:t>
      </w:r>
    </w:p>
    <w:p w14:paraId="40EE0673" w14:textId="067A4F3A" w:rsidR="009C73ED" w:rsidRDefault="009C73ED">
      <w:pPr>
        <w:ind w:left="120" w:right="196"/>
        <w:rPr>
          <w:rFonts w:ascii="Arial" w:eastAsia="Arial" w:hAnsi="Arial" w:cs="Arial"/>
          <w:color w:val="183850"/>
          <w:sz w:val="24"/>
          <w:szCs w:val="24"/>
          <w:u w:val="thick" w:color="0000FF"/>
        </w:rPr>
      </w:pPr>
    </w:p>
    <w:p w14:paraId="1D3E0604" w14:textId="7E950871" w:rsidR="009C73ED" w:rsidRDefault="009C73ED">
      <w:pPr>
        <w:ind w:left="120" w:right="196"/>
        <w:rPr>
          <w:rFonts w:ascii="Arial" w:eastAsia="Arial" w:hAnsi="Arial" w:cs="Arial"/>
          <w:color w:val="183850"/>
          <w:sz w:val="24"/>
          <w:szCs w:val="24"/>
          <w:u w:val="thick" w:color="0000FF"/>
        </w:rPr>
      </w:pPr>
      <w:r w:rsidRPr="009C73ED">
        <w:rPr>
          <w:rFonts w:ascii="Arial" w:eastAsia="Arial" w:hAnsi="Arial" w:cs="Arial"/>
          <w:color w:val="183850"/>
          <w:sz w:val="24"/>
          <w:szCs w:val="24"/>
        </w:rPr>
        <w:t>You can contact the Helpdesk at</w:t>
      </w:r>
      <w:r w:rsidRPr="009C73ED">
        <w:rPr>
          <w:rFonts w:ascii="Arial" w:eastAsia="Arial" w:hAnsi="Arial" w:cs="Arial"/>
          <w:color w:val="183850"/>
          <w:sz w:val="24"/>
          <w:szCs w:val="24"/>
          <w:u w:val="single"/>
        </w:rPr>
        <w:t xml:space="preserve"> </w:t>
      </w:r>
      <w:hyperlink r:id="rId9" w:history="1">
        <w:r w:rsidRPr="002F7A2D">
          <w:rPr>
            <w:rStyle w:val="Hyperlink"/>
            <w:rFonts w:ascii="Arial" w:eastAsia="Arial" w:hAnsi="Arial" w:cs="Arial"/>
            <w:sz w:val="24"/>
            <w:szCs w:val="24"/>
          </w:rPr>
          <w:t>https://www.yourpensionservice.org.uk/contact-yps/</w:t>
        </w:r>
      </w:hyperlink>
    </w:p>
    <w:p w14:paraId="04E8B159" w14:textId="77777777" w:rsidR="009C73ED" w:rsidRPr="0043632D" w:rsidRDefault="009C73ED">
      <w:pPr>
        <w:ind w:left="120" w:right="196"/>
        <w:rPr>
          <w:rFonts w:ascii="Arial" w:eastAsia="Arial" w:hAnsi="Arial" w:cs="Arial"/>
          <w:color w:val="183850"/>
          <w:sz w:val="24"/>
          <w:szCs w:val="24"/>
        </w:rPr>
      </w:pPr>
    </w:p>
    <w:p w14:paraId="09AE898E" w14:textId="77777777" w:rsidR="00E57CBE" w:rsidRPr="0043632D" w:rsidRDefault="00E57CBE">
      <w:pPr>
        <w:spacing w:before="15" w:line="220" w:lineRule="exact"/>
        <w:rPr>
          <w:color w:val="183850"/>
          <w:sz w:val="22"/>
          <w:szCs w:val="22"/>
        </w:rPr>
      </w:pPr>
    </w:p>
    <w:p w14:paraId="2D763BE2" w14:textId="3B6D7C61" w:rsidR="00E57CBE" w:rsidRPr="0043632D" w:rsidRDefault="00E57CBE">
      <w:pPr>
        <w:spacing w:before="3" w:line="160" w:lineRule="exact"/>
        <w:rPr>
          <w:rFonts w:ascii="Arial" w:eastAsia="Arial" w:hAnsi="Arial" w:cs="Arial"/>
          <w:color w:val="183850"/>
          <w:sz w:val="24"/>
          <w:szCs w:val="24"/>
        </w:rPr>
      </w:pPr>
    </w:p>
    <w:p w14:paraId="724974EB" w14:textId="071759DB" w:rsidR="00B75B04" w:rsidRPr="0043632D" w:rsidRDefault="00B75B04">
      <w:pPr>
        <w:spacing w:before="3" w:line="160" w:lineRule="exact"/>
        <w:rPr>
          <w:rFonts w:ascii="Arial" w:eastAsia="Arial" w:hAnsi="Arial" w:cs="Arial"/>
          <w:color w:val="183850"/>
          <w:sz w:val="24"/>
          <w:szCs w:val="24"/>
        </w:rPr>
      </w:pPr>
    </w:p>
    <w:p w14:paraId="25DECB0D" w14:textId="77777777" w:rsidR="00B75B04" w:rsidRPr="0043632D" w:rsidRDefault="00B75B04">
      <w:pPr>
        <w:spacing w:before="3" w:line="160" w:lineRule="exact"/>
        <w:rPr>
          <w:color w:val="183850"/>
          <w:sz w:val="16"/>
          <w:szCs w:val="16"/>
        </w:rPr>
      </w:pPr>
    </w:p>
    <w:p w14:paraId="2BE41928" w14:textId="77777777" w:rsidR="00E57CBE" w:rsidRPr="0043632D" w:rsidRDefault="00E57CBE">
      <w:pPr>
        <w:spacing w:line="200" w:lineRule="exact"/>
        <w:rPr>
          <w:color w:val="183850"/>
        </w:rPr>
      </w:pPr>
    </w:p>
    <w:p w14:paraId="68A5D504" w14:textId="77777777" w:rsidR="00E57CBE" w:rsidRPr="0043632D" w:rsidRDefault="00E57CBE">
      <w:pPr>
        <w:spacing w:line="200" w:lineRule="exact"/>
        <w:rPr>
          <w:color w:val="183850"/>
        </w:rPr>
      </w:pPr>
    </w:p>
    <w:p w14:paraId="3CE9F137" w14:textId="77777777" w:rsidR="00E57CBE" w:rsidRPr="0043632D" w:rsidRDefault="00E57CBE">
      <w:pPr>
        <w:spacing w:line="200" w:lineRule="exact"/>
        <w:rPr>
          <w:color w:val="183850"/>
        </w:rPr>
      </w:pPr>
    </w:p>
    <w:p w14:paraId="75D7A0FF" w14:textId="77777777" w:rsidR="00E57CBE" w:rsidRPr="0043632D" w:rsidRDefault="00E57CBE">
      <w:pPr>
        <w:spacing w:line="200" w:lineRule="exact"/>
        <w:rPr>
          <w:color w:val="183850"/>
        </w:rPr>
      </w:pPr>
    </w:p>
    <w:p w14:paraId="2B7AE769" w14:textId="77777777" w:rsidR="00E57CBE" w:rsidRPr="0043632D" w:rsidRDefault="00E57CBE">
      <w:pPr>
        <w:spacing w:before="10" w:line="120" w:lineRule="exact"/>
        <w:rPr>
          <w:color w:val="183850"/>
          <w:sz w:val="12"/>
          <w:szCs w:val="12"/>
        </w:rPr>
      </w:pPr>
    </w:p>
    <w:p w14:paraId="250C694F" w14:textId="77777777" w:rsidR="00E57CBE" w:rsidRPr="0043632D" w:rsidRDefault="00E57CBE">
      <w:pPr>
        <w:spacing w:line="200" w:lineRule="exact"/>
        <w:rPr>
          <w:color w:val="183850"/>
        </w:rPr>
      </w:pPr>
    </w:p>
    <w:p w14:paraId="797B4BF8" w14:textId="77777777" w:rsidR="00B75B04" w:rsidRPr="0043632D" w:rsidRDefault="00B75B04" w:rsidP="00B75B04">
      <w:pPr>
        <w:spacing w:before="58"/>
        <w:rPr>
          <w:rFonts w:ascii="Arial" w:eastAsia="Arial" w:hAnsi="Arial" w:cs="Arial"/>
          <w:color w:val="183850"/>
          <w:sz w:val="36"/>
          <w:szCs w:val="36"/>
        </w:rPr>
      </w:pPr>
    </w:p>
    <w:p w14:paraId="766527D4" w14:textId="573DD0AC" w:rsidR="00E57CBE" w:rsidRPr="0043632D" w:rsidRDefault="00B75B04">
      <w:pPr>
        <w:spacing w:before="58"/>
        <w:ind w:left="140"/>
        <w:rPr>
          <w:rFonts w:ascii="Arial" w:eastAsia="Arial" w:hAnsi="Arial" w:cs="Arial"/>
          <w:color w:val="183850"/>
          <w:sz w:val="36"/>
          <w:szCs w:val="36"/>
        </w:rPr>
      </w:pPr>
      <w:r w:rsidRPr="0043632D">
        <w:rPr>
          <w:rFonts w:ascii="Arial" w:eastAsia="Arial" w:hAnsi="Arial" w:cs="Arial"/>
          <w:color w:val="183850"/>
          <w:sz w:val="36"/>
          <w:szCs w:val="36"/>
        </w:rPr>
        <w:t>A</w:t>
      </w:r>
      <w:r w:rsidRPr="0043632D">
        <w:rPr>
          <w:rFonts w:ascii="Arial" w:eastAsia="Arial" w:hAnsi="Arial" w:cs="Arial"/>
          <w:color w:val="183850"/>
          <w:spacing w:val="1"/>
          <w:sz w:val="36"/>
          <w:szCs w:val="36"/>
        </w:rPr>
        <w:t>d</w:t>
      </w:r>
      <w:r w:rsidRPr="0043632D">
        <w:rPr>
          <w:rFonts w:ascii="Arial" w:eastAsia="Arial" w:hAnsi="Arial" w:cs="Arial"/>
          <w:color w:val="183850"/>
          <w:sz w:val="36"/>
          <w:szCs w:val="36"/>
        </w:rPr>
        <w:t>d</w:t>
      </w:r>
      <w:r w:rsidRPr="0043632D">
        <w:rPr>
          <w:rFonts w:ascii="Arial" w:eastAsia="Arial" w:hAnsi="Arial" w:cs="Arial"/>
          <w:color w:val="183850"/>
          <w:spacing w:val="-1"/>
          <w:sz w:val="36"/>
          <w:szCs w:val="36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36"/>
          <w:szCs w:val="36"/>
        </w:rPr>
        <w:t>t</w:t>
      </w:r>
      <w:r w:rsidRPr="0043632D">
        <w:rPr>
          <w:rFonts w:ascii="Arial" w:eastAsia="Arial" w:hAnsi="Arial" w:cs="Arial"/>
          <w:color w:val="183850"/>
          <w:spacing w:val="-1"/>
          <w:sz w:val="36"/>
          <w:szCs w:val="36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36"/>
          <w:szCs w:val="36"/>
        </w:rPr>
        <w:t>o</w:t>
      </w:r>
      <w:r w:rsidRPr="0043632D">
        <w:rPr>
          <w:rFonts w:ascii="Arial" w:eastAsia="Arial" w:hAnsi="Arial" w:cs="Arial"/>
          <w:color w:val="183850"/>
          <w:spacing w:val="-1"/>
          <w:sz w:val="36"/>
          <w:szCs w:val="36"/>
        </w:rPr>
        <w:t>n</w:t>
      </w:r>
      <w:r w:rsidRPr="0043632D">
        <w:rPr>
          <w:rFonts w:ascii="Arial" w:eastAsia="Arial" w:hAnsi="Arial" w:cs="Arial"/>
          <w:color w:val="183850"/>
          <w:spacing w:val="-3"/>
          <w:sz w:val="36"/>
          <w:szCs w:val="36"/>
        </w:rPr>
        <w:t>a</w:t>
      </w:r>
      <w:r w:rsidRPr="0043632D">
        <w:rPr>
          <w:rFonts w:ascii="Arial" w:eastAsia="Arial" w:hAnsi="Arial" w:cs="Arial"/>
          <w:color w:val="183850"/>
          <w:sz w:val="36"/>
          <w:szCs w:val="36"/>
        </w:rPr>
        <w:t>l</w:t>
      </w:r>
      <w:r w:rsidRPr="0043632D">
        <w:rPr>
          <w:rFonts w:ascii="Arial" w:eastAsia="Arial" w:hAnsi="Arial" w:cs="Arial"/>
          <w:color w:val="183850"/>
          <w:spacing w:val="3"/>
          <w:sz w:val="36"/>
          <w:szCs w:val="36"/>
        </w:rPr>
        <w:t xml:space="preserve"> </w:t>
      </w:r>
      <w:r w:rsidRPr="0043632D">
        <w:rPr>
          <w:rFonts w:ascii="Arial" w:eastAsia="Arial" w:hAnsi="Arial" w:cs="Arial"/>
          <w:color w:val="183850"/>
          <w:sz w:val="36"/>
          <w:szCs w:val="36"/>
        </w:rPr>
        <w:t>P</w:t>
      </w:r>
      <w:r w:rsidRPr="0043632D">
        <w:rPr>
          <w:rFonts w:ascii="Arial" w:eastAsia="Arial" w:hAnsi="Arial" w:cs="Arial"/>
          <w:color w:val="183850"/>
          <w:spacing w:val="1"/>
          <w:sz w:val="36"/>
          <w:szCs w:val="36"/>
        </w:rPr>
        <w:t>e</w:t>
      </w:r>
      <w:r w:rsidRPr="0043632D">
        <w:rPr>
          <w:rFonts w:ascii="Arial" w:eastAsia="Arial" w:hAnsi="Arial" w:cs="Arial"/>
          <w:color w:val="183850"/>
          <w:spacing w:val="-1"/>
          <w:sz w:val="36"/>
          <w:szCs w:val="36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36"/>
          <w:szCs w:val="36"/>
        </w:rPr>
        <w:t>s</w:t>
      </w:r>
      <w:r w:rsidRPr="0043632D">
        <w:rPr>
          <w:rFonts w:ascii="Arial" w:eastAsia="Arial" w:hAnsi="Arial" w:cs="Arial"/>
          <w:color w:val="183850"/>
          <w:spacing w:val="-3"/>
          <w:sz w:val="36"/>
          <w:szCs w:val="36"/>
        </w:rPr>
        <w:t>i</w:t>
      </w:r>
      <w:r w:rsidRPr="0043632D">
        <w:rPr>
          <w:rFonts w:ascii="Arial" w:eastAsia="Arial" w:hAnsi="Arial" w:cs="Arial"/>
          <w:color w:val="183850"/>
          <w:spacing w:val="-1"/>
          <w:sz w:val="36"/>
          <w:szCs w:val="36"/>
        </w:rPr>
        <w:t>o</w:t>
      </w:r>
      <w:r w:rsidRPr="0043632D">
        <w:rPr>
          <w:rFonts w:ascii="Arial" w:eastAsia="Arial" w:hAnsi="Arial" w:cs="Arial"/>
          <w:color w:val="183850"/>
          <w:sz w:val="36"/>
          <w:szCs w:val="36"/>
        </w:rPr>
        <w:t>n</w:t>
      </w:r>
      <w:r w:rsidRPr="0043632D">
        <w:rPr>
          <w:rFonts w:ascii="Arial" w:eastAsia="Arial" w:hAnsi="Arial" w:cs="Arial"/>
          <w:color w:val="183850"/>
          <w:spacing w:val="3"/>
          <w:sz w:val="36"/>
          <w:szCs w:val="36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36"/>
          <w:szCs w:val="36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36"/>
          <w:szCs w:val="36"/>
        </w:rPr>
        <w:t>o</w:t>
      </w:r>
      <w:r w:rsidRPr="0043632D">
        <w:rPr>
          <w:rFonts w:ascii="Arial" w:eastAsia="Arial" w:hAnsi="Arial" w:cs="Arial"/>
          <w:color w:val="183850"/>
          <w:spacing w:val="-3"/>
          <w:sz w:val="36"/>
          <w:szCs w:val="36"/>
        </w:rPr>
        <w:t>n</w:t>
      </w:r>
      <w:r w:rsidRPr="0043632D">
        <w:rPr>
          <w:rFonts w:ascii="Arial" w:eastAsia="Arial" w:hAnsi="Arial" w:cs="Arial"/>
          <w:color w:val="183850"/>
          <w:spacing w:val="1"/>
          <w:sz w:val="36"/>
          <w:szCs w:val="36"/>
        </w:rPr>
        <w:t>t</w:t>
      </w:r>
      <w:r w:rsidRPr="0043632D">
        <w:rPr>
          <w:rFonts w:ascii="Arial" w:eastAsia="Arial" w:hAnsi="Arial" w:cs="Arial"/>
          <w:color w:val="183850"/>
          <w:sz w:val="36"/>
          <w:szCs w:val="36"/>
        </w:rPr>
        <w:t>r</w:t>
      </w:r>
      <w:r w:rsidRPr="0043632D">
        <w:rPr>
          <w:rFonts w:ascii="Arial" w:eastAsia="Arial" w:hAnsi="Arial" w:cs="Arial"/>
          <w:color w:val="183850"/>
          <w:spacing w:val="2"/>
          <w:sz w:val="36"/>
          <w:szCs w:val="36"/>
        </w:rPr>
        <w:t>i</w:t>
      </w:r>
      <w:r w:rsidRPr="0043632D">
        <w:rPr>
          <w:rFonts w:ascii="Arial" w:eastAsia="Arial" w:hAnsi="Arial" w:cs="Arial"/>
          <w:color w:val="183850"/>
          <w:spacing w:val="-3"/>
          <w:sz w:val="36"/>
          <w:szCs w:val="36"/>
        </w:rPr>
        <w:t>b</w:t>
      </w:r>
      <w:r w:rsidRPr="0043632D">
        <w:rPr>
          <w:rFonts w:ascii="Arial" w:eastAsia="Arial" w:hAnsi="Arial" w:cs="Arial"/>
          <w:color w:val="183850"/>
          <w:spacing w:val="-1"/>
          <w:sz w:val="36"/>
          <w:szCs w:val="36"/>
        </w:rPr>
        <w:t>u</w:t>
      </w:r>
      <w:r w:rsidRPr="0043632D">
        <w:rPr>
          <w:rFonts w:ascii="Arial" w:eastAsia="Arial" w:hAnsi="Arial" w:cs="Arial"/>
          <w:color w:val="183850"/>
          <w:spacing w:val="1"/>
          <w:sz w:val="36"/>
          <w:szCs w:val="36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36"/>
          <w:szCs w:val="36"/>
        </w:rPr>
        <w:t>i</w:t>
      </w:r>
      <w:r w:rsidRPr="0043632D">
        <w:rPr>
          <w:rFonts w:ascii="Arial" w:eastAsia="Arial" w:hAnsi="Arial" w:cs="Arial"/>
          <w:color w:val="183850"/>
          <w:spacing w:val="-3"/>
          <w:sz w:val="36"/>
          <w:szCs w:val="36"/>
        </w:rPr>
        <w:t>o</w:t>
      </w:r>
      <w:r w:rsidRPr="0043632D">
        <w:rPr>
          <w:rFonts w:ascii="Arial" w:eastAsia="Arial" w:hAnsi="Arial" w:cs="Arial"/>
          <w:color w:val="183850"/>
          <w:spacing w:val="-1"/>
          <w:sz w:val="36"/>
          <w:szCs w:val="36"/>
        </w:rPr>
        <w:t>n</w:t>
      </w:r>
      <w:r w:rsidRPr="0043632D">
        <w:rPr>
          <w:rFonts w:ascii="Arial" w:eastAsia="Arial" w:hAnsi="Arial" w:cs="Arial"/>
          <w:color w:val="183850"/>
          <w:sz w:val="36"/>
          <w:szCs w:val="36"/>
        </w:rPr>
        <w:t>s</w:t>
      </w:r>
      <w:r w:rsidRPr="0043632D">
        <w:rPr>
          <w:rFonts w:ascii="Arial" w:eastAsia="Arial" w:hAnsi="Arial" w:cs="Arial"/>
          <w:color w:val="183850"/>
          <w:spacing w:val="11"/>
          <w:sz w:val="36"/>
          <w:szCs w:val="36"/>
        </w:rPr>
        <w:t xml:space="preserve"> </w:t>
      </w:r>
      <w:r w:rsidRPr="0043632D">
        <w:rPr>
          <w:rFonts w:ascii="Arial" w:eastAsia="Arial" w:hAnsi="Arial" w:cs="Arial"/>
          <w:color w:val="183850"/>
          <w:sz w:val="36"/>
          <w:szCs w:val="36"/>
        </w:rPr>
        <w:t>-</w:t>
      </w:r>
      <w:r w:rsidRPr="0043632D">
        <w:rPr>
          <w:rFonts w:ascii="Arial" w:eastAsia="Arial" w:hAnsi="Arial" w:cs="Arial"/>
          <w:color w:val="183850"/>
          <w:spacing w:val="1"/>
          <w:sz w:val="36"/>
          <w:szCs w:val="36"/>
        </w:rPr>
        <w:t xml:space="preserve"> </w:t>
      </w:r>
      <w:r w:rsidRPr="0043632D">
        <w:rPr>
          <w:rFonts w:ascii="Arial" w:eastAsia="Arial" w:hAnsi="Arial" w:cs="Arial"/>
          <w:color w:val="183850"/>
          <w:spacing w:val="2"/>
          <w:sz w:val="36"/>
          <w:szCs w:val="36"/>
        </w:rPr>
        <w:t>C</w:t>
      </w:r>
      <w:r w:rsidRPr="0043632D">
        <w:rPr>
          <w:rFonts w:ascii="Arial" w:eastAsia="Arial" w:hAnsi="Arial" w:cs="Arial"/>
          <w:color w:val="183850"/>
          <w:spacing w:val="-6"/>
          <w:sz w:val="36"/>
          <w:szCs w:val="36"/>
        </w:rPr>
        <w:t>u</w:t>
      </w:r>
      <w:r w:rsidRPr="0043632D">
        <w:rPr>
          <w:rFonts w:ascii="Arial" w:eastAsia="Arial" w:hAnsi="Arial" w:cs="Arial"/>
          <w:color w:val="183850"/>
          <w:spacing w:val="5"/>
          <w:sz w:val="36"/>
          <w:szCs w:val="36"/>
        </w:rPr>
        <w:t>m</w:t>
      </w:r>
      <w:r w:rsidRPr="0043632D">
        <w:rPr>
          <w:rFonts w:ascii="Arial" w:eastAsia="Arial" w:hAnsi="Arial" w:cs="Arial"/>
          <w:color w:val="183850"/>
          <w:spacing w:val="-1"/>
          <w:sz w:val="36"/>
          <w:szCs w:val="36"/>
        </w:rPr>
        <w:t>b</w:t>
      </w:r>
      <w:r w:rsidRPr="0043632D">
        <w:rPr>
          <w:rFonts w:ascii="Arial" w:eastAsia="Arial" w:hAnsi="Arial" w:cs="Arial"/>
          <w:color w:val="183850"/>
          <w:sz w:val="36"/>
          <w:szCs w:val="36"/>
        </w:rPr>
        <w:t>r</w:t>
      </w:r>
      <w:r w:rsidRPr="0043632D">
        <w:rPr>
          <w:rFonts w:ascii="Arial" w:eastAsia="Arial" w:hAnsi="Arial" w:cs="Arial"/>
          <w:color w:val="183850"/>
          <w:spacing w:val="-3"/>
          <w:sz w:val="36"/>
          <w:szCs w:val="36"/>
        </w:rPr>
        <w:t>i</w:t>
      </w:r>
      <w:r w:rsidRPr="0043632D">
        <w:rPr>
          <w:rFonts w:ascii="Arial" w:eastAsia="Arial" w:hAnsi="Arial" w:cs="Arial"/>
          <w:color w:val="183850"/>
          <w:sz w:val="36"/>
          <w:szCs w:val="36"/>
        </w:rPr>
        <w:t>a</w:t>
      </w:r>
    </w:p>
    <w:p w14:paraId="21B5D7DE" w14:textId="77777777" w:rsidR="00E57CBE" w:rsidRPr="0043632D" w:rsidRDefault="00E57CBE">
      <w:pPr>
        <w:spacing w:before="7" w:line="120" w:lineRule="exact"/>
        <w:rPr>
          <w:color w:val="183850"/>
          <w:sz w:val="13"/>
          <w:szCs w:val="13"/>
        </w:rPr>
      </w:pPr>
    </w:p>
    <w:p w14:paraId="58273032" w14:textId="77777777" w:rsidR="00E57CBE" w:rsidRPr="0043632D" w:rsidRDefault="00E57CBE">
      <w:pPr>
        <w:spacing w:line="200" w:lineRule="exact"/>
        <w:rPr>
          <w:color w:val="183850"/>
        </w:rPr>
      </w:pPr>
    </w:p>
    <w:p w14:paraId="7270D21E" w14:textId="77777777" w:rsidR="00E57CBE" w:rsidRPr="0043632D" w:rsidRDefault="00E57CBE">
      <w:pPr>
        <w:spacing w:line="200" w:lineRule="exact"/>
        <w:rPr>
          <w:color w:val="183850"/>
        </w:rPr>
      </w:pPr>
    </w:p>
    <w:p w14:paraId="6D39AE93" w14:textId="77777777" w:rsidR="00E57CBE" w:rsidRPr="0043632D" w:rsidRDefault="00B75B04">
      <w:pPr>
        <w:ind w:left="140"/>
        <w:rPr>
          <w:rFonts w:ascii="Arial" w:eastAsia="Arial" w:hAnsi="Arial" w:cs="Arial"/>
          <w:color w:val="183850"/>
          <w:sz w:val="24"/>
          <w:szCs w:val="24"/>
        </w:rPr>
      </w:pPr>
      <w:r w:rsidRPr="0043632D">
        <w:rPr>
          <w:rFonts w:ascii="Arial" w:eastAsia="Arial" w:hAnsi="Arial" w:cs="Arial"/>
          <w:b/>
          <w:color w:val="183850"/>
          <w:spacing w:val="-2"/>
          <w:sz w:val="24"/>
          <w:szCs w:val="24"/>
          <w:u w:val="thick" w:color="000000"/>
        </w:rPr>
        <w:t>P</w:t>
      </w:r>
      <w:r w:rsidRPr="0043632D">
        <w:rPr>
          <w:rFonts w:ascii="Arial" w:eastAsia="Arial" w:hAnsi="Arial" w:cs="Arial"/>
          <w:b/>
          <w:color w:val="183850"/>
          <w:spacing w:val="1"/>
          <w:sz w:val="24"/>
          <w:szCs w:val="24"/>
          <w:u w:val="thick" w:color="000000"/>
        </w:rPr>
        <w:t>e</w:t>
      </w:r>
      <w:r w:rsidRPr="0043632D">
        <w:rPr>
          <w:rFonts w:ascii="Arial" w:eastAsia="Arial" w:hAnsi="Arial" w:cs="Arial"/>
          <w:b/>
          <w:color w:val="183850"/>
          <w:spacing w:val="-2"/>
          <w:sz w:val="24"/>
          <w:szCs w:val="24"/>
          <w:u w:val="thick" w:color="000000"/>
        </w:rPr>
        <w:t>r</w:t>
      </w:r>
      <w:r w:rsidRPr="0043632D">
        <w:rPr>
          <w:rFonts w:ascii="Arial" w:eastAsia="Arial" w:hAnsi="Arial" w:cs="Arial"/>
          <w:b/>
          <w:color w:val="183850"/>
          <w:spacing w:val="1"/>
          <w:sz w:val="24"/>
          <w:szCs w:val="24"/>
          <w:u w:val="thick" w:color="000000"/>
        </w:rPr>
        <w:t>s</w:t>
      </w:r>
      <w:r w:rsidRPr="0043632D">
        <w:rPr>
          <w:rFonts w:ascii="Arial" w:eastAsia="Arial" w:hAnsi="Arial" w:cs="Arial"/>
          <w:b/>
          <w:color w:val="183850"/>
          <w:spacing w:val="2"/>
          <w:sz w:val="24"/>
          <w:szCs w:val="24"/>
          <w:u w:val="thick" w:color="000000"/>
        </w:rPr>
        <w:t>o</w:t>
      </w:r>
      <w:r w:rsidRPr="0043632D">
        <w:rPr>
          <w:rFonts w:ascii="Arial" w:eastAsia="Arial" w:hAnsi="Arial" w:cs="Arial"/>
          <w:b/>
          <w:color w:val="183850"/>
          <w:spacing w:val="-3"/>
          <w:sz w:val="24"/>
          <w:szCs w:val="24"/>
          <w:u w:val="thick" w:color="000000"/>
        </w:rPr>
        <w:t>n</w:t>
      </w:r>
      <w:r w:rsidRPr="0043632D">
        <w:rPr>
          <w:rFonts w:ascii="Arial" w:eastAsia="Arial" w:hAnsi="Arial" w:cs="Arial"/>
          <w:b/>
          <w:color w:val="183850"/>
          <w:spacing w:val="1"/>
          <w:sz w:val="24"/>
          <w:szCs w:val="24"/>
          <w:u w:val="thick" w:color="000000"/>
        </w:rPr>
        <w:t>a</w:t>
      </w:r>
      <w:r w:rsidRPr="0043632D">
        <w:rPr>
          <w:rFonts w:ascii="Arial" w:eastAsia="Arial" w:hAnsi="Arial" w:cs="Arial"/>
          <w:b/>
          <w:color w:val="183850"/>
          <w:sz w:val="24"/>
          <w:szCs w:val="24"/>
          <w:u w:val="thick" w:color="000000"/>
        </w:rPr>
        <w:t>l/Co</w:t>
      </w:r>
      <w:r w:rsidRPr="0043632D">
        <w:rPr>
          <w:rFonts w:ascii="Arial" w:eastAsia="Arial" w:hAnsi="Arial" w:cs="Arial"/>
          <w:b/>
          <w:color w:val="183850"/>
          <w:spacing w:val="-3"/>
          <w:sz w:val="24"/>
          <w:szCs w:val="24"/>
          <w:u w:val="thick" w:color="000000"/>
        </w:rPr>
        <w:t>n</w:t>
      </w:r>
      <w:r w:rsidRPr="0043632D">
        <w:rPr>
          <w:rFonts w:ascii="Arial" w:eastAsia="Arial" w:hAnsi="Arial" w:cs="Arial"/>
          <w:b/>
          <w:color w:val="183850"/>
          <w:sz w:val="24"/>
          <w:szCs w:val="24"/>
          <w:u w:val="thick" w:color="000000"/>
        </w:rPr>
        <w:t>ta</w:t>
      </w:r>
      <w:r w:rsidRPr="0043632D">
        <w:rPr>
          <w:rFonts w:ascii="Arial" w:eastAsia="Arial" w:hAnsi="Arial" w:cs="Arial"/>
          <w:b/>
          <w:color w:val="183850"/>
          <w:spacing w:val="1"/>
          <w:sz w:val="24"/>
          <w:szCs w:val="24"/>
          <w:u w:val="thick" w:color="000000"/>
        </w:rPr>
        <w:t>c</w:t>
      </w:r>
      <w:r w:rsidRPr="0043632D">
        <w:rPr>
          <w:rFonts w:ascii="Arial" w:eastAsia="Arial" w:hAnsi="Arial" w:cs="Arial"/>
          <w:b/>
          <w:color w:val="183850"/>
          <w:sz w:val="24"/>
          <w:szCs w:val="24"/>
          <w:u w:val="thick" w:color="000000"/>
        </w:rPr>
        <w:t>t</w:t>
      </w:r>
      <w:r w:rsidRPr="0043632D">
        <w:rPr>
          <w:rFonts w:ascii="Arial" w:eastAsia="Arial" w:hAnsi="Arial" w:cs="Arial"/>
          <w:b/>
          <w:color w:val="183850"/>
          <w:spacing w:val="2"/>
          <w:sz w:val="24"/>
          <w:szCs w:val="24"/>
          <w:u w:val="thick" w:color="000000"/>
        </w:rPr>
        <w:t xml:space="preserve"> </w:t>
      </w:r>
      <w:r w:rsidRPr="0043632D">
        <w:rPr>
          <w:rFonts w:ascii="Arial" w:eastAsia="Arial" w:hAnsi="Arial" w:cs="Arial"/>
          <w:b/>
          <w:color w:val="183850"/>
          <w:sz w:val="24"/>
          <w:szCs w:val="24"/>
          <w:u w:val="thick" w:color="000000"/>
        </w:rPr>
        <w:t>D</w:t>
      </w:r>
      <w:r w:rsidRPr="0043632D">
        <w:rPr>
          <w:rFonts w:ascii="Arial" w:eastAsia="Arial" w:hAnsi="Arial" w:cs="Arial"/>
          <w:b/>
          <w:color w:val="183850"/>
          <w:spacing w:val="1"/>
          <w:sz w:val="24"/>
          <w:szCs w:val="24"/>
          <w:u w:val="thick" w:color="000000"/>
        </w:rPr>
        <w:t>e</w:t>
      </w:r>
      <w:r w:rsidRPr="0043632D">
        <w:rPr>
          <w:rFonts w:ascii="Arial" w:eastAsia="Arial" w:hAnsi="Arial" w:cs="Arial"/>
          <w:b/>
          <w:color w:val="183850"/>
          <w:spacing w:val="-1"/>
          <w:sz w:val="24"/>
          <w:szCs w:val="24"/>
          <w:u w:val="thick" w:color="000000"/>
        </w:rPr>
        <w:t>t</w:t>
      </w:r>
      <w:r w:rsidRPr="0043632D">
        <w:rPr>
          <w:rFonts w:ascii="Arial" w:eastAsia="Arial" w:hAnsi="Arial" w:cs="Arial"/>
          <w:b/>
          <w:color w:val="183850"/>
          <w:spacing w:val="1"/>
          <w:sz w:val="24"/>
          <w:szCs w:val="24"/>
          <w:u w:val="thick" w:color="000000"/>
        </w:rPr>
        <w:t>a</w:t>
      </w:r>
      <w:r w:rsidRPr="0043632D">
        <w:rPr>
          <w:rFonts w:ascii="Arial" w:eastAsia="Arial" w:hAnsi="Arial" w:cs="Arial"/>
          <w:b/>
          <w:color w:val="183850"/>
          <w:sz w:val="24"/>
          <w:szCs w:val="24"/>
          <w:u w:val="thick" w:color="000000"/>
        </w:rPr>
        <w:t>ils</w:t>
      </w:r>
    </w:p>
    <w:p w14:paraId="58EB29F9" w14:textId="77777777" w:rsidR="00E57CBE" w:rsidRPr="0043632D" w:rsidRDefault="00B75B04">
      <w:pPr>
        <w:tabs>
          <w:tab w:val="left" w:pos="8540"/>
        </w:tabs>
        <w:spacing w:before="18" w:line="240" w:lineRule="exact"/>
        <w:ind w:left="140"/>
        <w:rPr>
          <w:rFonts w:ascii="Arial" w:eastAsia="Arial" w:hAnsi="Arial" w:cs="Arial"/>
          <w:color w:val="183850"/>
          <w:sz w:val="22"/>
          <w:szCs w:val="22"/>
        </w:rPr>
      </w:pP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F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>u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l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l 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N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a</w:t>
      </w:r>
      <w:r w:rsidRPr="0043632D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m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e                  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                                                                      </w:t>
      </w:r>
      <w:r w:rsidRPr="0043632D">
        <w:rPr>
          <w:rFonts w:ascii="Arial" w:eastAsia="Arial" w:hAnsi="Arial" w:cs="Arial"/>
          <w:color w:val="183850"/>
          <w:spacing w:val="10"/>
          <w:position w:val="-1"/>
          <w:sz w:val="22"/>
          <w:szCs w:val="22"/>
          <w:u w:val="single" w:color="000000"/>
        </w:rPr>
        <w:t xml:space="preserve"> 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          </w:t>
      </w:r>
      <w:r w:rsidRPr="0043632D">
        <w:rPr>
          <w:rFonts w:ascii="Arial" w:eastAsia="Arial" w:hAnsi="Arial" w:cs="Arial"/>
          <w:color w:val="183850"/>
          <w:spacing w:val="-27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T</w:t>
      </w:r>
      <w:r w:rsidRPr="0043632D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i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t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l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>e</w:t>
      </w:r>
      <w:r w:rsidRPr="0043632D">
        <w:rPr>
          <w:rFonts w:ascii="Arial" w:eastAsia="Arial" w:hAnsi="Arial" w:cs="Arial"/>
          <w:color w:val="183850"/>
          <w:spacing w:val="4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ab/>
      </w:r>
    </w:p>
    <w:p w14:paraId="50B616F0" w14:textId="77777777" w:rsidR="00E57CBE" w:rsidRPr="0043632D" w:rsidRDefault="00E57CBE">
      <w:pPr>
        <w:spacing w:line="200" w:lineRule="exact"/>
        <w:rPr>
          <w:color w:val="183850"/>
        </w:rPr>
      </w:pPr>
    </w:p>
    <w:p w14:paraId="749ADB16" w14:textId="77777777" w:rsidR="00E57CBE" w:rsidRPr="0043632D" w:rsidRDefault="00E57CBE">
      <w:pPr>
        <w:spacing w:before="18" w:line="240" w:lineRule="exact"/>
        <w:rPr>
          <w:color w:val="183850"/>
          <w:sz w:val="24"/>
          <w:szCs w:val="24"/>
        </w:rPr>
      </w:pPr>
    </w:p>
    <w:p w14:paraId="73D3DC64" w14:textId="77777777" w:rsidR="00E57CBE" w:rsidRPr="0043632D" w:rsidRDefault="00B75B04">
      <w:pPr>
        <w:tabs>
          <w:tab w:val="left" w:pos="9540"/>
        </w:tabs>
        <w:spacing w:before="32" w:line="240" w:lineRule="exact"/>
        <w:ind w:left="140"/>
        <w:rPr>
          <w:rFonts w:ascii="Arial" w:eastAsia="Arial" w:hAnsi="Arial" w:cs="Arial"/>
          <w:color w:val="183850"/>
          <w:sz w:val="22"/>
          <w:szCs w:val="22"/>
        </w:rPr>
      </w:pP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D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a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t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>e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spacing w:val="-5"/>
          <w:position w:val="-1"/>
          <w:sz w:val="22"/>
          <w:szCs w:val="22"/>
        </w:rPr>
        <w:t>o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>f</w:t>
      </w:r>
      <w:r w:rsidRPr="0043632D">
        <w:rPr>
          <w:rFonts w:ascii="Arial" w:eastAsia="Arial" w:hAnsi="Arial" w:cs="Arial"/>
          <w:color w:val="183850"/>
          <w:spacing w:val="5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Bi</w:t>
      </w:r>
      <w:r w:rsidRPr="0043632D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r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t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h              </w:t>
      </w:r>
      <w:r w:rsidRPr="0043632D">
        <w:rPr>
          <w:rFonts w:ascii="Arial" w:eastAsia="Arial" w:hAnsi="Arial" w:cs="Arial"/>
          <w:color w:val="183850"/>
          <w:spacing w:val="21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                                        </w:t>
      </w:r>
      <w:r w:rsidRPr="0043632D">
        <w:rPr>
          <w:rFonts w:ascii="Arial" w:eastAsia="Arial" w:hAnsi="Arial" w:cs="Arial"/>
          <w:color w:val="183850"/>
          <w:spacing w:val="13"/>
          <w:position w:val="-1"/>
          <w:sz w:val="22"/>
          <w:szCs w:val="22"/>
          <w:u w:val="single" w:color="000000"/>
        </w:rPr>
        <w:t xml:space="preserve"> </w:t>
      </w:r>
      <w:r w:rsidRPr="0043632D">
        <w:rPr>
          <w:rFonts w:ascii="Arial" w:eastAsia="Arial" w:hAnsi="Arial" w:cs="Arial"/>
          <w:color w:val="183850"/>
          <w:spacing w:val="9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N</w:t>
      </w:r>
      <w:r w:rsidRPr="0043632D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a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t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i</w:t>
      </w:r>
      <w:r w:rsidRPr="0043632D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o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na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l </w:t>
      </w:r>
      <w:r w:rsidRPr="0043632D">
        <w:rPr>
          <w:rFonts w:ascii="Arial" w:eastAsia="Arial" w:hAnsi="Arial" w:cs="Arial"/>
          <w:color w:val="183850"/>
          <w:spacing w:val="-4"/>
          <w:position w:val="-1"/>
          <w:sz w:val="22"/>
          <w:szCs w:val="22"/>
        </w:rPr>
        <w:t>I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>ns.</w:t>
      </w:r>
      <w:r w:rsidRPr="0043632D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N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o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>.</w:t>
      </w:r>
      <w:r w:rsidRPr="0043632D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ab/>
      </w:r>
    </w:p>
    <w:p w14:paraId="21BADCD8" w14:textId="77777777" w:rsidR="00E57CBE" w:rsidRPr="0043632D" w:rsidRDefault="00E57CBE">
      <w:pPr>
        <w:spacing w:before="16" w:line="200" w:lineRule="exact"/>
        <w:rPr>
          <w:color w:val="183850"/>
        </w:rPr>
      </w:pPr>
    </w:p>
    <w:p w14:paraId="18B70F55" w14:textId="77777777" w:rsidR="00E57CBE" w:rsidRPr="0043632D" w:rsidRDefault="00B75B04">
      <w:pPr>
        <w:tabs>
          <w:tab w:val="left" w:pos="10520"/>
        </w:tabs>
        <w:spacing w:before="32" w:line="240" w:lineRule="exact"/>
        <w:ind w:left="140"/>
        <w:rPr>
          <w:rFonts w:ascii="Arial" w:eastAsia="Arial" w:hAnsi="Arial" w:cs="Arial"/>
          <w:color w:val="183850"/>
          <w:sz w:val="22"/>
          <w:szCs w:val="22"/>
        </w:rPr>
      </w:pP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P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a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>y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spacing w:val="-8"/>
          <w:position w:val="-1"/>
          <w:sz w:val="22"/>
          <w:szCs w:val="22"/>
        </w:rPr>
        <w:t>R</w:t>
      </w:r>
      <w:r w:rsidRPr="0043632D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e</w:t>
      </w:r>
      <w:r w:rsidRPr="0043632D">
        <w:rPr>
          <w:rFonts w:ascii="Arial" w:eastAsia="Arial" w:hAnsi="Arial" w:cs="Arial"/>
          <w:color w:val="183850"/>
          <w:spacing w:val="3"/>
          <w:position w:val="-1"/>
          <w:sz w:val="22"/>
          <w:szCs w:val="22"/>
        </w:rPr>
        <w:t>f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e</w:t>
      </w:r>
      <w:r w:rsidRPr="0043632D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r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e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>n</w:t>
      </w:r>
      <w:r w:rsidRPr="0043632D">
        <w:rPr>
          <w:rFonts w:ascii="Arial" w:eastAsia="Arial" w:hAnsi="Arial" w:cs="Arial"/>
          <w:color w:val="183850"/>
          <w:spacing w:val="-5"/>
          <w:position w:val="-1"/>
          <w:sz w:val="22"/>
          <w:szCs w:val="22"/>
        </w:rPr>
        <w:t>c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e</w:t>
      </w:r>
      <w:r w:rsidRPr="0043632D">
        <w:rPr>
          <w:rFonts w:ascii="Arial" w:eastAsia="Arial" w:hAnsi="Arial" w:cs="Arial"/>
          <w:color w:val="183850"/>
          <w:spacing w:val="-4"/>
          <w:position w:val="-1"/>
          <w:sz w:val="22"/>
          <w:szCs w:val="22"/>
        </w:rPr>
        <w:t>/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P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o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>st</w:t>
      </w:r>
      <w:r w:rsidRPr="0043632D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N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o         </w:t>
      </w:r>
      <w:r w:rsidRPr="0043632D">
        <w:rPr>
          <w:rFonts w:ascii="Arial" w:eastAsia="Arial" w:hAnsi="Arial" w:cs="Arial"/>
          <w:color w:val="183850"/>
          <w:spacing w:val="-26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                                      </w:t>
      </w:r>
      <w:r w:rsidRPr="0043632D">
        <w:rPr>
          <w:rFonts w:ascii="Arial" w:eastAsia="Arial" w:hAnsi="Arial" w:cs="Arial"/>
          <w:color w:val="183850"/>
          <w:spacing w:val="15"/>
          <w:position w:val="-1"/>
          <w:sz w:val="22"/>
          <w:szCs w:val="22"/>
          <w:u w:val="single" w:color="000000"/>
        </w:rPr>
        <w:t xml:space="preserve"> </w:t>
      </w:r>
      <w:r w:rsidRPr="0043632D">
        <w:rPr>
          <w:rFonts w:ascii="Arial" w:eastAsia="Arial" w:hAnsi="Arial" w:cs="Arial"/>
          <w:color w:val="183850"/>
          <w:spacing w:val="4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H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>o</w:t>
      </w:r>
      <w:r w:rsidRPr="0043632D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m</w:t>
      </w:r>
      <w:r w:rsidRPr="0043632D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e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/</w:t>
      </w:r>
      <w:r w:rsidRPr="0043632D">
        <w:rPr>
          <w:rFonts w:ascii="Arial" w:eastAsia="Arial" w:hAnsi="Arial" w:cs="Arial"/>
          <w:color w:val="183850"/>
          <w:spacing w:val="-11"/>
          <w:position w:val="-1"/>
          <w:sz w:val="22"/>
          <w:szCs w:val="22"/>
        </w:rPr>
        <w:t>M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ob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il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>e</w:t>
      </w:r>
      <w:r w:rsidRPr="0043632D">
        <w:rPr>
          <w:rFonts w:ascii="Arial" w:eastAsia="Arial" w:hAnsi="Arial" w:cs="Arial"/>
          <w:color w:val="183850"/>
          <w:spacing w:val="3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spacing w:val="-4"/>
          <w:position w:val="-1"/>
          <w:sz w:val="22"/>
          <w:szCs w:val="22"/>
        </w:rPr>
        <w:t>t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e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l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e</w:t>
      </w:r>
      <w:r w:rsidRPr="0043632D">
        <w:rPr>
          <w:rFonts w:ascii="Arial" w:eastAsia="Arial" w:hAnsi="Arial" w:cs="Arial"/>
          <w:color w:val="183850"/>
          <w:spacing w:val="-5"/>
          <w:position w:val="-1"/>
          <w:sz w:val="22"/>
          <w:szCs w:val="22"/>
        </w:rPr>
        <w:t>p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h</w:t>
      </w:r>
      <w:r w:rsidRPr="0043632D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o</w:t>
      </w:r>
      <w:r w:rsidRPr="0043632D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n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>e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n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>o</w:t>
      </w:r>
      <w:r w:rsidRPr="0043632D">
        <w:rPr>
          <w:rFonts w:ascii="Arial" w:eastAsia="Arial" w:hAnsi="Arial" w:cs="Arial"/>
          <w:color w:val="183850"/>
          <w:spacing w:val="-4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ab/>
      </w:r>
    </w:p>
    <w:p w14:paraId="41D3E095" w14:textId="77777777" w:rsidR="00E57CBE" w:rsidRPr="0043632D" w:rsidRDefault="00E57CBE">
      <w:pPr>
        <w:spacing w:before="11" w:line="200" w:lineRule="exact"/>
        <w:rPr>
          <w:color w:val="183850"/>
        </w:rPr>
      </w:pPr>
    </w:p>
    <w:p w14:paraId="785B9083" w14:textId="77777777" w:rsidR="00E57CBE" w:rsidRPr="0043632D" w:rsidRDefault="00B75B04">
      <w:pPr>
        <w:spacing w:before="47" w:line="240" w:lineRule="exact"/>
        <w:ind w:left="140" w:right="169"/>
        <w:rPr>
          <w:rFonts w:ascii="Arial" w:eastAsia="Arial" w:hAnsi="Arial" w:cs="Arial"/>
          <w:color w:val="183850"/>
          <w:sz w:val="22"/>
          <w:szCs w:val="22"/>
        </w:rPr>
      </w:pPr>
      <w:r w:rsidRPr="0043632D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I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f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y</w:t>
      </w:r>
      <w:r w:rsidRPr="0043632D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o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u</w:t>
      </w:r>
      <w:r w:rsidRPr="0043632D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h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a</w:t>
      </w:r>
      <w:r w:rsidRPr="0043632D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v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43632D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m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o</w:t>
      </w:r>
      <w:r w:rsidRPr="0043632D">
        <w:rPr>
          <w:rFonts w:ascii="Arial" w:eastAsia="Arial" w:hAnsi="Arial" w:cs="Arial"/>
          <w:i/>
          <w:color w:val="183850"/>
          <w:spacing w:val="-6"/>
          <w:sz w:val="22"/>
          <w:szCs w:val="22"/>
        </w:rPr>
        <w:t>r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43632D">
        <w:rPr>
          <w:rFonts w:ascii="Arial" w:eastAsia="Arial" w:hAnsi="Arial" w:cs="Arial"/>
          <w:i/>
          <w:color w:val="183850"/>
          <w:spacing w:val="3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>t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h</w:t>
      </w:r>
      <w:r w:rsidRPr="0043632D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a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n</w:t>
      </w:r>
      <w:r w:rsidRPr="0043632D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o</w:t>
      </w:r>
      <w:r w:rsidRPr="0043632D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n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43632D">
        <w:rPr>
          <w:rFonts w:ascii="Arial" w:eastAsia="Arial" w:hAnsi="Arial" w:cs="Arial"/>
          <w:i/>
          <w:color w:val="183850"/>
          <w:spacing w:val="3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43632D">
        <w:rPr>
          <w:rFonts w:ascii="Arial" w:eastAsia="Arial" w:hAnsi="Arial" w:cs="Arial"/>
          <w:i/>
          <w:color w:val="183850"/>
          <w:spacing w:val="-6"/>
          <w:sz w:val="22"/>
          <w:szCs w:val="22"/>
        </w:rPr>
        <w:t>m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p</w:t>
      </w:r>
      <w:r w:rsidRPr="0043632D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l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o</w:t>
      </w:r>
      <w:r w:rsidRPr="0043632D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ym</w:t>
      </w:r>
      <w:r w:rsidRPr="0043632D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e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n</w:t>
      </w:r>
      <w:r w:rsidRPr="0043632D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t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,</w:t>
      </w:r>
      <w:r w:rsidRPr="0043632D">
        <w:rPr>
          <w:rFonts w:ascii="Arial" w:eastAsia="Arial" w:hAnsi="Arial" w:cs="Arial"/>
          <w:i/>
          <w:color w:val="183850"/>
          <w:spacing w:val="7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d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43632D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d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u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c</w:t>
      </w:r>
      <w:r w:rsidRPr="0043632D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t</w:t>
      </w:r>
      <w:r w:rsidRPr="0043632D">
        <w:rPr>
          <w:rFonts w:ascii="Arial" w:eastAsia="Arial" w:hAnsi="Arial" w:cs="Arial"/>
          <w:i/>
          <w:color w:val="183850"/>
          <w:spacing w:val="-8"/>
          <w:sz w:val="22"/>
          <w:szCs w:val="22"/>
        </w:rPr>
        <w:t>i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o</w:t>
      </w:r>
      <w:r w:rsidRPr="0043632D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n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s</w:t>
      </w:r>
      <w:r w:rsidRPr="0043632D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7"/>
          <w:sz w:val="22"/>
          <w:szCs w:val="22"/>
        </w:rPr>
        <w:t>w</w:t>
      </w:r>
      <w:r w:rsidRPr="0043632D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i</w:t>
      </w:r>
      <w:r w:rsidRPr="0043632D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l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 xml:space="preserve">l </w:t>
      </w:r>
      <w:r w:rsidRPr="0043632D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b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43632D">
        <w:rPr>
          <w:rFonts w:ascii="Arial" w:eastAsia="Arial" w:hAnsi="Arial" w:cs="Arial"/>
          <w:i/>
          <w:color w:val="183850"/>
          <w:spacing w:val="3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-9"/>
          <w:sz w:val="22"/>
          <w:szCs w:val="22"/>
        </w:rPr>
        <w:t>m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a</w:t>
      </w:r>
      <w:r w:rsidRPr="0043632D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d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43632D">
        <w:rPr>
          <w:rFonts w:ascii="Arial" w:eastAsia="Arial" w:hAnsi="Arial" w:cs="Arial"/>
          <w:i/>
          <w:color w:val="183850"/>
          <w:spacing w:val="3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f</w:t>
      </w:r>
      <w:r w:rsidRPr="0043632D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r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o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m</w:t>
      </w:r>
      <w:r w:rsidRPr="0043632D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t</w:t>
      </w:r>
      <w:r w:rsidRPr="0043632D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h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43632D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p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a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y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-6"/>
          <w:sz w:val="22"/>
          <w:szCs w:val="22"/>
        </w:rPr>
        <w:t>r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43632D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>f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43632D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r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n</w:t>
      </w:r>
      <w:r w:rsidRPr="0043632D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c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43632D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n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u</w:t>
      </w:r>
      <w:r w:rsidRPr="0043632D">
        <w:rPr>
          <w:rFonts w:ascii="Arial" w:eastAsia="Arial" w:hAnsi="Arial" w:cs="Arial"/>
          <w:i/>
          <w:color w:val="183850"/>
          <w:spacing w:val="-6"/>
          <w:sz w:val="22"/>
          <w:szCs w:val="22"/>
        </w:rPr>
        <w:t>m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b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er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 xml:space="preserve"> </w:t>
      </w:r>
      <w:proofErr w:type="gramStart"/>
      <w:r w:rsidRPr="0043632D">
        <w:rPr>
          <w:rFonts w:ascii="Arial" w:eastAsia="Arial" w:hAnsi="Arial" w:cs="Arial"/>
          <w:i/>
          <w:color w:val="183850"/>
          <w:spacing w:val="-7"/>
          <w:sz w:val="22"/>
          <w:szCs w:val="22"/>
        </w:rPr>
        <w:t>s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p</w:t>
      </w:r>
      <w:r w:rsidRPr="0043632D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e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c</w:t>
      </w:r>
      <w:r w:rsidRPr="0043632D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43632D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f</w:t>
      </w:r>
      <w:r w:rsidRPr="0043632D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ed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 xml:space="preserve">, 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a</w:t>
      </w:r>
      <w:r w:rsidRPr="0043632D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n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d</w:t>
      </w:r>
      <w:proofErr w:type="gramEnd"/>
      <w:r w:rsidRPr="0043632D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7"/>
          <w:sz w:val="22"/>
          <w:szCs w:val="22"/>
        </w:rPr>
        <w:t>w</w:t>
      </w:r>
      <w:r w:rsidRPr="0043632D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il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 xml:space="preserve">l 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b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43632D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a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pp</w:t>
      </w:r>
      <w:r w:rsidRPr="0043632D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l</w:t>
      </w:r>
      <w:r w:rsidRPr="0043632D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43632D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e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d</w:t>
      </w:r>
      <w:r w:rsidRPr="0043632D">
        <w:rPr>
          <w:rFonts w:ascii="Arial" w:eastAsia="Arial" w:hAnsi="Arial" w:cs="Arial"/>
          <w:i/>
          <w:color w:val="183850"/>
          <w:spacing w:val="3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>t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o</w:t>
      </w:r>
      <w:r w:rsidRPr="0043632D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t</w:t>
      </w:r>
      <w:r w:rsidRPr="0043632D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h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43632D">
        <w:rPr>
          <w:rFonts w:ascii="Arial" w:eastAsia="Arial" w:hAnsi="Arial" w:cs="Arial"/>
          <w:i/>
          <w:color w:val="183850"/>
          <w:spacing w:val="6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p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43632D">
        <w:rPr>
          <w:rFonts w:ascii="Arial" w:eastAsia="Arial" w:hAnsi="Arial" w:cs="Arial"/>
          <w:i/>
          <w:color w:val="183850"/>
          <w:spacing w:val="3"/>
          <w:sz w:val="22"/>
          <w:szCs w:val="22"/>
        </w:rPr>
        <w:t>n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s</w:t>
      </w:r>
      <w:r w:rsidRPr="0043632D">
        <w:rPr>
          <w:rFonts w:ascii="Arial" w:eastAsia="Arial" w:hAnsi="Arial" w:cs="Arial"/>
          <w:i/>
          <w:color w:val="183850"/>
          <w:spacing w:val="-8"/>
          <w:sz w:val="22"/>
          <w:szCs w:val="22"/>
        </w:rPr>
        <w:t>i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o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n</w:t>
      </w:r>
      <w:r w:rsidRPr="0043632D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a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c</w:t>
      </w:r>
      <w:r w:rsidRPr="0043632D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c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o</w:t>
      </w:r>
      <w:r w:rsidRPr="0043632D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u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n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t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-6"/>
          <w:sz w:val="22"/>
          <w:szCs w:val="22"/>
        </w:rPr>
        <w:t>r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43632D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>l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a</w:t>
      </w:r>
      <w:r w:rsidRPr="0043632D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t</w:t>
      </w:r>
      <w:r w:rsidRPr="0043632D">
        <w:rPr>
          <w:rFonts w:ascii="Arial" w:eastAsia="Arial" w:hAnsi="Arial" w:cs="Arial"/>
          <w:i/>
          <w:color w:val="183850"/>
          <w:spacing w:val="-8"/>
          <w:sz w:val="22"/>
          <w:szCs w:val="22"/>
        </w:rPr>
        <w:t>i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n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g</w:t>
      </w:r>
      <w:r w:rsidRPr="0043632D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t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o</w:t>
      </w:r>
      <w:r w:rsidRPr="0043632D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1"/>
          <w:sz w:val="22"/>
          <w:szCs w:val="22"/>
        </w:rPr>
        <w:t>t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h</w:t>
      </w:r>
      <w:r w:rsidRPr="0043632D">
        <w:rPr>
          <w:rFonts w:ascii="Arial" w:eastAsia="Arial" w:hAnsi="Arial" w:cs="Arial"/>
          <w:i/>
          <w:color w:val="183850"/>
          <w:spacing w:val="-1"/>
          <w:sz w:val="22"/>
          <w:szCs w:val="22"/>
        </w:rPr>
        <w:t>i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s</w:t>
      </w:r>
      <w:r w:rsidRPr="0043632D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p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a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y</w:t>
      </w:r>
      <w:r w:rsidRPr="0043632D">
        <w:rPr>
          <w:rFonts w:ascii="Arial" w:eastAsia="Arial" w:hAnsi="Arial" w:cs="Arial"/>
          <w:i/>
          <w:color w:val="183850"/>
          <w:spacing w:val="-3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r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e</w:t>
      </w:r>
      <w:r w:rsidRPr="0043632D">
        <w:rPr>
          <w:rFonts w:ascii="Arial" w:eastAsia="Arial" w:hAnsi="Arial" w:cs="Arial"/>
          <w:i/>
          <w:color w:val="183850"/>
          <w:spacing w:val="-4"/>
          <w:sz w:val="22"/>
          <w:szCs w:val="22"/>
        </w:rPr>
        <w:t>f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43632D">
        <w:rPr>
          <w:rFonts w:ascii="Arial" w:eastAsia="Arial" w:hAnsi="Arial" w:cs="Arial"/>
          <w:i/>
          <w:color w:val="183850"/>
          <w:spacing w:val="-2"/>
          <w:sz w:val="22"/>
          <w:szCs w:val="22"/>
        </w:rPr>
        <w:t>r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43632D">
        <w:rPr>
          <w:rFonts w:ascii="Arial" w:eastAsia="Arial" w:hAnsi="Arial" w:cs="Arial"/>
          <w:i/>
          <w:color w:val="183850"/>
          <w:spacing w:val="-5"/>
          <w:sz w:val="22"/>
          <w:szCs w:val="22"/>
        </w:rPr>
        <w:t>n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c</w:t>
      </w:r>
      <w:r w:rsidRPr="0043632D">
        <w:rPr>
          <w:rFonts w:ascii="Arial" w:eastAsia="Arial" w:hAnsi="Arial" w:cs="Arial"/>
          <w:i/>
          <w:color w:val="183850"/>
          <w:spacing w:val="2"/>
          <w:sz w:val="22"/>
          <w:szCs w:val="22"/>
        </w:rPr>
        <w:t>e</w:t>
      </w:r>
      <w:r w:rsidRPr="0043632D">
        <w:rPr>
          <w:rFonts w:ascii="Arial" w:eastAsia="Arial" w:hAnsi="Arial" w:cs="Arial"/>
          <w:i/>
          <w:color w:val="183850"/>
          <w:sz w:val="22"/>
          <w:szCs w:val="22"/>
        </w:rPr>
        <w:t>.</w:t>
      </w:r>
    </w:p>
    <w:p w14:paraId="6BC3F05E" w14:textId="77777777" w:rsidR="00E57CBE" w:rsidRPr="0043632D" w:rsidRDefault="00E57CBE">
      <w:pPr>
        <w:spacing w:before="14" w:line="240" w:lineRule="exact"/>
        <w:rPr>
          <w:color w:val="183850"/>
          <w:sz w:val="24"/>
          <w:szCs w:val="24"/>
        </w:rPr>
      </w:pPr>
    </w:p>
    <w:p w14:paraId="56E92CE0" w14:textId="77777777" w:rsidR="00E57CBE" w:rsidRPr="0043632D" w:rsidRDefault="00B75B04">
      <w:pPr>
        <w:tabs>
          <w:tab w:val="left" w:pos="9980"/>
        </w:tabs>
        <w:spacing w:line="240" w:lineRule="exact"/>
        <w:ind w:left="140"/>
        <w:rPr>
          <w:rFonts w:ascii="Arial" w:eastAsia="Arial" w:hAnsi="Arial" w:cs="Arial"/>
          <w:color w:val="183850"/>
          <w:sz w:val="22"/>
          <w:szCs w:val="22"/>
        </w:rPr>
      </w:pP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H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o</w:t>
      </w:r>
      <w:r w:rsidRPr="0043632D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m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>e</w:t>
      </w:r>
      <w:r w:rsidRPr="0043632D">
        <w:rPr>
          <w:rFonts w:ascii="Arial" w:eastAsia="Arial" w:hAnsi="Arial" w:cs="Arial"/>
          <w:color w:val="183850"/>
          <w:spacing w:val="4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A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>d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d</w:t>
      </w:r>
      <w:r w:rsidRPr="0043632D">
        <w:rPr>
          <w:rFonts w:ascii="Arial" w:eastAsia="Arial" w:hAnsi="Arial" w:cs="Arial"/>
          <w:color w:val="183850"/>
          <w:spacing w:val="-6"/>
          <w:position w:val="-1"/>
          <w:sz w:val="22"/>
          <w:szCs w:val="22"/>
        </w:rPr>
        <w:t>r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e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ss           </w:t>
      </w:r>
      <w:r w:rsidRPr="0043632D">
        <w:rPr>
          <w:rFonts w:ascii="Arial" w:eastAsia="Arial" w:hAnsi="Arial" w:cs="Arial"/>
          <w:color w:val="183850"/>
          <w:spacing w:val="-28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ab/>
      </w:r>
    </w:p>
    <w:p w14:paraId="4A6B686A" w14:textId="77777777" w:rsidR="00E57CBE" w:rsidRPr="0043632D" w:rsidRDefault="00E57CBE">
      <w:pPr>
        <w:spacing w:before="14" w:line="200" w:lineRule="exact"/>
        <w:rPr>
          <w:color w:val="183850"/>
        </w:rPr>
      </w:pPr>
    </w:p>
    <w:p w14:paraId="15917896" w14:textId="77777777" w:rsidR="00E57CBE" w:rsidRPr="0043632D" w:rsidRDefault="00B75B04">
      <w:pPr>
        <w:tabs>
          <w:tab w:val="left" w:pos="9380"/>
        </w:tabs>
        <w:spacing w:before="32" w:line="240" w:lineRule="exact"/>
        <w:ind w:left="140"/>
        <w:rPr>
          <w:rFonts w:ascii="Arial" w:eastAsia="Arial" w:hAnsi="Arial" w:cs="Arial"/>
          <w:color w:val="183850"/>
          <w:sz w:val="22"/>
          <w:szCs w:val="22"/>
        </w:rPr>
      </w:pP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P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e</w:t>
      </w:r>
      <w:r w:rsidRPr="0043632D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r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>s</w:t>
      </w:r>
      <w:r w:rsidRPr="0043632D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o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na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>l</w:t>
      </w:r>
      <w:r w:rsidRPr="0043632D">
        <w:rPr>
          <w:rFonts w:ascii="Arial" w:eastAsia="Arial" w:hAnsi="Arial" w:cs="Arial"/>
          <w:color w:val="183850"/>
          <w:spacing w:val="-4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E</w:t>
      </w:r>
      <w:r w:rsidRPr="0043632D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m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a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i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>l</w:t>
      </w:r>
      <w:r w:rsidRPr="0043632D">
        <w:rPr>
          <w:rFonts w:ascii="Arial" w:eastAsia="Arial" w:hAnsi="Arial" w:cs="Arial"/>
          <w:color w:val="183850"/>
          <w:spacing w:val="-4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A</w:t>
      </w:r>
      <w:r w:rsidRPr="0043632D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d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d</w:t>
      </w:r>
      <w:r w:rsidRPr="0043632D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r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e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>ss</w:t>
      </w:r>
      <w:r w:rsidRPr="0043632D">
        <w:rPr>
          <w:rFonts w:ascii="Arial" w:eastAsia="Arial" w:hAnsi="Arial" w:cs="Arial"/>
          <w:color w:val="183850"/>
          <w:spacing w:val="-6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 xml:space="preserve"> 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  <w:u w:val="single" w:color="000000"/>
        </w:rPr>
        <w:tab/>
      </w:r>
    </w:p>
    <w:p w14:paraId="08CBD050" w14:textId="77777777" w:rsidR="00E57CBE" w:rsidRPr="0043632D" w:rsidRDefault="00E57CBE">
      <w:pPr>
        <w:spacing w:before="1" w:line="180" w:lineRule="exact"/>
        <w:rPr>
          <w:color w:val="183850"/>
          <w:sz w:val="18"/>
          <w:szCs w:val="18"/>
        </w:rPr>
      </w:pPr>
    </w:p>
    <w:p w14:paraId="0E033AEC" w14:textId="77777777" w:rsidR="00E57CBE" w:rsidRPr="0043632D" w:rsidRDefault="00B75B04">
      <w:pPr>
        <w:spacing w:before="34"/>
        <w:ind w:left="140" w:right="441"/>
        <w:rPr>
          <w:rFonts w:ascii="Arial" w:eastAsia="Arial" w:hAnsi="Arial" w:cs="Arial"/>
          <w:color w:val="183850"/>
        </w:rPr>
      </w:pPr>
      <w:r w:rsidRPr="0043632D">
        <w:rPr>
          <w:rFonts w:ascii="Arial" w:eastAsia="Arial" w:hAnsi="Arial" w:cs="Arial"/>
          <w:i/>
          <w:color w:val="183850"/>
          <w:spacing w:val="-1"/>
        </w:rPr>
        <w:t>Y</w:t>
      </w:r>
      <w:r w:rsidRPr="0043632D">
        <w:rPr>
          <w:rFonts w:ascii="Arial" w:eastAsia="Arial" w:hAnsi="Arial" w:cs="Arial"/>
          <w:i/>
          <w:color w:val="183850"/>
        </w:rPr>
        <w:t>o</w:t>
      </w:r>
      <w:r w:rsidRPr="0043632D">
        <w:rPr>
          <w:rFonts w:ascii="Arial" w:eastAsia="Arial" w:hAnsi="Arial" w:cs="Arial"/>
          <w:i/>
          <w:color w:val="183850"/>
          <w:spacing w:val="-3"/>
        </w:rPr>
        <w:t>u</w:t>
      </w:r>
      <w:r w:rsidRPr="0043632D">
        <w:rPr>
          <w:rFonts w:ascii="Arial" w:eastAsia="Arial" w:hAnsi="Arial" w:cs="Arial"/>
          <w:i/>
          <w:color w:val="183850"/>
        </w:rPr>
        <w:t xml:space="preserve">r </w:t>
      </w:r>
      <w:r w:rsidRPr="0043632D">
        <w:rPr>
          <w:rFonts w:ascii="Arial" w:eastAsia="Arial" w:hAnsi="Arial" w:cs="Arial"/>
          <w:i/>
          <w:color w:val="183850"/>
          <w:spacing w:val="-1"/>
        </w:rPr>
        <w:t>P</w:t>
      </w:r>
      <w:r w:rsidRPr="0043632D">
        <w:rPr>
          <w:rFonts w:ascii="Arial" w:eastAsia="Arial" w:hAnsi="Arial" w:cs="Arial"/>
          <w:i/>
          <w:color w:val="183850"/>
        </w:rPr>
        <w:t>e</w:t>
      </w:r>
      <w:r w:rsidRPr="0043632D">
        <w:rPr>
          <w:rFonts w:ascii="Arial" w:eastAsia="Arial" w:hAnsi="Arial" w:cs="Arial"/>
          <w:i/>
          <w:color w:val="183850"/>
          <w:spacing w:val="-3"/>
        </w:rPr>
        <w:t>n</w:t>
      </w:r>
      <w:r w:rsidRPr="0043632D">
        <w:rPr>
          <w:rFonts w:ascii="Arial" w:eastAsia="Arial" w:hAnsi="Arial" w:cs="Arial"/>
          <w:i/>
          <w:color w:val="183850"/>
          <w:spacing w:val="1"/>
        </w:rPr>
        <w:t>s</w:t>
      </w:r>
      <w:r w:rsidRPr="0043632D">
        <w:rPr>
          <w:rFonts w:ascii="Arial" w:eastAsia="Arial" w:hAnsi="Arial" w:cs="Arial"/>
          <w:i/>
          <w:color w:val="183850"/>
          <w:spacing w:val="-1"/>
        </w:rPr>
        <w:t>i</w:t>
      </w:r>
      <w:r w:rsidRPr="0043632D">
        <w:rPr>
          <w:rFonts w:ascii="Arial" w:eastAsia="Arial" w:hAnsi="Arial" w:cs="Arial"/>
          <w:i/>
          <w:color w:val="183850"/>
          <w:spacing w:val="-3"/>
        </w:rPr>
        <w:t>o</w:t>
      </w:r>
      <w:r w:rsidRPr="0043632D">
        <w:rPr>
          <w:rFonts w:ascii="Arial" w:eastAsia="Arial" w:hAnsi="Arial" w:cs="Arial"/>
          <w:i/>
          <w:color w:val="183850"/>
        </w:rPr>
        <w:t>n</w:t>
      </w:r>
      <w:r w:rsidRPr="0043632D">
        <w:rPr>
          <w:rFonts w:ascii="Arial" w:eastAsia="Arial" w:hAnsi="Arial" w:cs="Arial"/>
          <w:i/>
          <w:color w:val="183850"/>
          <w:spacing w:val="-5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-1"/>
        </w:rPr>
        <w:t>S</w:t>
      </w:r>
      <w:r w:rsidRPr="0043632D">
        <w:rPr>
          <w:rFonts w:ascii="Arial" w:eastAsia="Arial" w:hAnsi="Arial" w:cs="Arial"/>
          <w:i/>
          <w:color w:val="183850"/>
          <w:spacing w:val="-3"/>
        </w:rPr>
        <w:t>e</w:t>
      </w:r>
      <w:r w:rsidRPr="0043632D">
        <w:rPr>
          <w:rFonts w:ascii="Arial" w:eastAsia="Arial" w:hAnsi="Arial" w:cs="Arial"/>
          <w:i/>
          <w:color w:val="183850"/>
          <w:spacing w:val="1"/>
        </w:rPr>
        <w:t>rv</w:t>
      </w:r>
      <w:r w:rsidRPr="0043632D">
        <w:rPr>
          <w:rFonts w:ascii="Arial" w:eastAsia="Arial" w:hAnsi="Arial" w:cs="Arial"/>
          <w:i/>
          <w:color w:val="183850"/>
          <w:spacing w:val="-1"/>
        </w:rPr>
        <w:t>i</w:t>
      </w:r>
      <w:r w:rsidRPr="0043632D">
        <w:rPr>
          <w:rFonts w:ascii="Arial" w:eastAsia="Arial" w:hAnsi="Arial" w:cs="Arial"/>
          <w:i/>
          <w:color w:val="183850"/>
          <w:spacing w:val="1"/>
        </w:rPr>
        <w:t>c</w:t>
      </w:r>
      <w:r w:rsidRPr="0043632D">
        <w:rPr>
          <w:rFonts w:ascii="Arial" w:eastAsia="Arial" w:hAnsi="Arial" w:cs="Arial"/>
          <w:i/>
          <w:color w:val="183850"/>
        </w:rPr>
        <w:t>e</w:t>
      </w:r>
      <w:r w:rsidRPr="0043632D">
        <w:rPr>
          <w:rFonts w:ascii="Arial" w:eastAsia="Arial" w:hAnsi="Arial" w:cs="Arial"/>
          <w:i/>
          <w:color w:val="183850"/>
          <w:spacing w:val="-5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-3"/>
        </w:rPr>
        <w:t>i</w:t>
      </w:r>
      <w:r w:rsidRPr="0043632D">
        <w:rPr>
          <w:rFonts w:ascii="Arial" w:eastAsia="Arial" w:hAnsi="Arial" w:cs="Arial"/>
          <w:i/>
          <w:color w:val="183850"/>
        </w:rPr>
        <w:t>s</w:t>
      </w:r>
      <w:r w:rsidRPr="0043632D">
        <w:rPr>
          <w:rFonts w:ascii="Arial" w:eastAsia="Arial" w:hAnsi="Arial" w:cs="Arial"/>
          <w:i/>
          <w:color w:val="183850"/>
          <w:spacing w:val="2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1"/>
        </w:rPr>
        <w:t>c</w:t>
      </w:r>
      <w:r w:rsidRPr="0043632D">
        <w:rPr>
          <w:rFonts w:ascii="Arial" w:eastAsia="Arial" w:hAnsi="Arial" w:cs="Arial"/>
          <w:i/>
          <w:color w:val="183850"/>
        </w:rPr>
        <w:t>o</w:t>
      </w:r>
      <w:r w:rsidRPr="0043632D">
        <w:rPr>
          <w:rFonts w:ascii="Arial" w:eastAsia="Arial" w:hAnsi="Arial" w:cs="Arial"/>
          <w:i/>
          <w:color w:val="183850"/>
          <w:spacing w:val="-5"/>
        </w:rPr>
        <w:t>m</w:t>
      </w:r>
      <w:r w:rsidRPr="0043632D">
        <w:rPr>
          <w:rFonts w:ascii="Arial" w:eastAsia="Arial" w:hAnsi="Arial" w:cs="Arial"/>
          <w:i/>
          <w:color w:val="183850"/>
        </w:rPr>
        <w:t>m</w:t>
      </w:r>
      <w:r w:rsidRPr="0043632D">
        <w:rPr>
          <w:rFonts w:ascii="Arial" w:eastAsia="Arial" w:hAnsi="Arial" w:cs="Arial"/>
          <w:i/>
          <w:color w:val="183850"/>
          <w:spacing w:val="-1"/>
        </w:rPr>
        <w:t>i</w:t>
      </w:r>
      <w:r w:rsidRPr="0043632D">
        <w:rPr>
          <w:rFonts w:ascii="Arial" w:eastAsia="Arial" w:hAnsi="Arial" w:cs="Arial"/>
          <w:i/>
          <w:color w:val="183850"/>
          <w:spacing w:val="2"/>
        </w:rPr>
        <w:t>t</w:t>
      </w:r>
      <w:r w:rsidRPr="0043632D">
        <w:rPr>
          <w:rFonts w:ascii="Arial" w:eastAsia="Arial" w:hAnsi="Arial" w:cs="Arial"/>
          <w:i/>
          <w:color w:val="183850"/>
          <w:spacing w:val="3"/>
        </w:rPr>
        <w:t>t</w:t>
      </w:r>
      <w:r w:rsidRPr="0043632D">
        <w:rPr>
          <w:rFonts w:ascii="Arial" w:eastAsia="Arial" w:hAnsi="Arial" w:cs="Arial"/>
          <w:i/>
          <w:color w:val="183850"/>
          <w:spacing w:val="-3"/>
        </w:rPr>
        <w:t>e</w:t>
      </w:r>
      <w:r w:rsidRPr="0043632D">
        <w:rPr>
          <w:rFonts w:ascii="Arial" w:eastAsia="Arial" w:hAnsi="Arial" w:cs="Arial"/>
          <w:i/>
          <w:color w:val="183850"/>
        </w:rPr>
        <w:t>d</w:t>
      </w:r>
      <w:r w:rsidRPr="0043632D">
        <w:rPr>
          <w:rFonts w:ascii="Arial" w:eastAsia="Arial" w:hAnsi="Arial" w:cs="Arial"/>
          <w:i/>
          <w:color w:val="183850"/>
          <w:spacing w:val="-12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2"/>
        </w:rPr>
        <w:t>t</w:t>
      </w:r>
      <w:r w:rsidRPr="0043632D">
        <w:rPr>
          <w:rFonts w:ascii="Arial" w:eastAsia="Arial" w:hAnsi="Arial" w:cs="Arial"/>
          <w:i/>
          <w:color w:val="183850"/>
        </w:rPr>
        <w:t xml:space="preserve">o </w:t>
      </w:r>
      <w:r w:rsidRPr="0043632D">
        <w:rPr>
          <w:rFonts w:ascii="Arial" w:eastAsia="Arial" w:hAnsi="Arial" w:cs="Arial"/>
          <w:i/>
          <w:color w:val="183850"/>
          <w:spacing w:val="-3"/>
        </w:rPr>
        <w:t>e</w:t>
      </w:r>
      <w:r w:rsidRPr="0043632D">
        <w:rPr>
          <w:rFonts w:ascii="Arial" w:eastAsia="Arial" w:hAnsi="Arial" w:cs="Arial"/>
          <w:i/>
          <w:color w:val="183850"/>
          <w:spacing w:val="-1"/>
        </w:rPr>
        <w:t>l</w:t>
      </w:r>
      <w:r w:rsidRPr="0043632D">
        <w:rPr>
          <w:rFonts w:ascii="Arial" w:eastAsia="Arial" w:hAnsi="Arial" w:cs="Arial"/>
          <w:i/>
          <w:color w:val="183850"/>
          <w:spacing w:val="-3"/>
        </w:rPr>
        <w:t>e</w:t>
      </w:r>
      <w:r w:rsidRPr="0043632D">
        <w:rPr>
          <w:rFonts w:ascii="Arial" w:eastAsia="Arial" w:hAnsi="Arial" w:cs="Arial"/>
          <w:i/>
          <w:color w:val="183850"/>
          <w:spacing w:val="1"/>
        </w:rPr>
        <w:t>c</w:t>
      </w:r>
      <w:r w:rsidRPr="0043632D">
        <w:rPr>
          <w:rFonts w:ascii="Arial" w:eastAsia="Arial" w:hAnsi="Arial" w:cs="Arial"/>
          <w:i/>
          <w:color w:val="183850"/>
        </w:rPr>
        <w:t>t</w:t>
      </w:r>
      <w:r w:rsidRPr="0043632D">
        <w:rPr>
          <w:rFonts w:ascii="Arial" w:eastAsia="Arial" w:hAnsi="Arial" w:cs="Arial"/>
          <w:i/>
          <w:color w:val="183850"/>
          <w:spacing w:val="1"/>
        </w:rPr>
        <w:t>r</w:t>
      </w:r>
      <w:r w:rsidRPr="0043632D">
        <w:rPr>
          <w:rFonts w:ascii="Arial" w:eastAsia="Arial" w:hAnsi="Arial" w:cs="Arial"/>
          <w:i/>
          <w:color w:val="183850"/>
        </w:rPr>
        <w:t>on</w:t>
      </w:r>
      <w:r w:rsidRPr="0043632D">
        <w:rPr>
          <w:rFonts w:ascii="Arial" w:eastAsia="Arial" w:hAnsi="Arial" w:cs="Arial"/>
          <w:i/>
          <w:color w:val="183850"/>
          <w:spacing w:val="-3"/>
        </w:rPr>
        <w:t>i</w:t>
      </w:r>
      <w:r w:rsidRPr="0043632D">
        <w:rPr>
          <w:rFonts w:ascii="Arial" w:eastAsia="Arial" w:hAnsi="Arial" w:cs="Arial"/>
          <w:i/>
          <w:color w:val="183850"/>
        </w:rPr>
        <w:t>c</w:t>
      </w:r>
      <w:r w:rsidRPr="0043632D">
        <w:rPr>
          <w:rFonts w:ascii="Arial" w:eastAsia="Arial" w:hAnsi="Arial" w:cs="Arial"/>
          <w:i/>
          <w:color w:val="183850"/>
          <w:spacing w:val="-3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1"/>
        </w:rPr>
        <w:t>c</w:t>
      </w:r>
      <w:r w:rsidRPr="0043632D">
        <w:rPr>
          <w:rFonts w:ascii="Arial" w:eastAsia="Arial" w:hAnsi="Arial" w:cs="Arial"/>
          <w:i/>
          <w:color w:val="183850"/>
          <w:spacing w:val="-8"/>
        </w:rPr>
        <w:t>o</w:t>
      </w:r>
      <w:r w:rsidRPr="0043632D">
        <w:rPr>
          <w:rFonts w:ascii="Arial" w:eastAsia="Arial" w:hAnsi="Arial" w:cs="Arial"/>
          <w:i/>
          <w:color w:val="183850"/>
        </w:rPr>
        <w:t>m</w:t>
      </w:r>
      <w:r w:rsidRPr="0043632D">
        <w:rPr>
          <w:rFonts w:ascii="Arial" w:eastAsia="Arial" w:hAnsi="Arial" w:cs="Arial"/>
          <w:i/>
          <w:color w:val="183850"/>
          <w:spacing w:val="-3"/>
        </w:rPr>
        <w:t>mu</w:t>
      </w:r>
      <w:r w:rsidRPr="0043632D">
        <w:rPr>
          <w:rFonts w:ascii="Arial" w:eastAsia="Arial" w:hAnsi="Arial" w:cs="Arial"/>
          <w:i/>
          <w:color w:val="183850"/>
        </w:rPr>
        <w:t>n</w:t>
      </w:r>
      <w:r w:rsidRPr="0043632D">
        <w:rPr>
          <w:rFonts w:ascii="Arial" w:eastAsia="Arial" w:hAnsi="Arial" w:cs="Arial"/>
          <w:i/>
          <w:color w:val="183850"/>
          <w:spacing w:val="-4"/>
        </w:rPr>
        <w:t>i</w:t>
      </w:r>
      <w:r w:rsidRPr="0043632D">
        <w:rPr>
          <w:rFonts w:ascii="Arial" w:eastAsia="Arial" w:hAnsi="Arial" w:cs="Arial"/>
          <w:i/>
          <w:color w:val="183850"/>
          <w:spacing w:val="1"/>
        </w:rPr>
        <w:t>c</w:t>
      </w:r>
      <w:r w:rsidRPr="0043632D">
        <w:rPr>
          <w:rFonts w:ascii="Arial" w:eastAsia="Arial" w:hAnsi="Arial" w:cs="Arial"/>
          <w:i/>
          <w:color w:val="183850"/>
          <w:spacing w:val="-2"/>
        </w:rPr>
        <w:t>a</w:t>
      </w:r>
      <w:r w:rsidRPr="0043632D">
        <w:rPr>
          <w:rFonts w:ascii="Arial" w:eastAsia="Arial" w:hAnsi="Arial" w:cs="Arial"/>
          <w:i/>
          <w:color w:val="183850"/>
          <w:spacing w:val="2"/>
        </w:rPr>
        <w:t>t</w:t>
      </w:r>
      <w:r w:rsidRPr="0043632D">
        <w:rPr>
          <w:rFonts w:ascii="Arial" w:eastAsia="Arial" w:hAnsi="Arial" w:cs="Arial"/>
          <w:i/>
          <w:color w:val="183850"/>
          <w:spacing w:val="-1"/>
        </w:rPr>
        <w:t>i</w:t>
      </w:r>
      <w:r w:rsidRPr="0043632D">
        <w:rPr>
          <w:rFonts w:ascii="Arial" w:eastAsia="Arial" w:hAnsi="Arial" w:cs="Arial"/>
          <w:i/>
          <w:color w:val="183850"/>
          <w:spacing w:val="-3"/>
        </w:rPr>
        <w:t>on</w:t>
      </w:r>
      <w:r w:rsidRPr="0043632D">
        <w:rPr>
          <w:rFonts w:ascii="Arial" w:eastAsia="Arial" w:hAnsi="Arial" w:cs="Arial"/>
          <w:i/>
          <w:color w:val="183850"/>
        </w:rPr>
        <w:t>s</w:t>
      </w:r>
      <w:r w:rsidRPr="0043632D">
        <w:rPr>
          <w:rFonts w:ascii="Arial" w:eastAsia="Arial" w:hAnsi="Arial" w:cs="Arial"/>
          <w:i/>
          <w:color w:val="183850"/>
          <w:spacing w:val="-11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1"/>
        </w:rPr>
        <w:t>s</w:t>
      </w:r>
      <w:r w:rsidRPr="0043632D">
        <w:rPr>
          <w:rFonts w:ascii="Arial" w:eastAsia="Arial" w:hAnsi="Arial" w:cs="Arial"/>
          <w:i/>
          <w:color w:val="183850"/>
        </w:rPr>
        <w:t xml:space="preserve">o </w:t>
      </w:r>
      <w:r w:rsidRPr="0043632D">
        <w:rPr>
          <w:rFonts w:ascii="Arial" w:eastAsia="Arial" w:hAnsi="Arial" w:cs="Arial"/>
          <w:i/>
          <w:color w:val="183850"/>
          <w:spacing w:val="2"/>
        </w:rPr>
        <w:t>t</w:t>
      </w:r>
      <w:r w:rsidRPr="0043632D">
        <w:rPr>
          <w:rFonts w:ascii="Arial" w:eastAsia="Arial" w:hAnsi="Arial" w:cs="Arial"/>
          <w:i/>
          <w:color w:val="183850"/>
          <w:spacing w:val="-3"/>
        </w:rPr>
        <w:t>ha</w:t>
      </w:r>
      <w:r w:rsidRPr="0043632D">
        <w:rPr>
          <w:rFonts w:ascii="Arial" w:eastAsia="Arial" w:hAnsi="Arial" w:cs="Arial"/>
          <w:i/>
          <w:color w:val="183850"/>
        </w:rPr>
        <w:t>t</w:t>
      </w:r>
      <w:r w:rsidRPr="0043632D">
        <w:rPr>
          <w:rFonts w:ascii="Arial" w:eastAsia="Arial" w:hAnsi="Arial" w:cs="Arial"/>
          <w:i/>
          <w:color w:val="183850"/>
          <w:spacing w:val="-1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3"/>
        </w:rPr>
        <w:t>w</w:t>
      </w:r>
      <w:r w:rsidRPr="0043632D">
        <w:rPr>
          <w:rFonts w:ascii="Arial" w:eastAsia="Arial" w:hAnsi="Arial" w:cs="Arial"/>
          <w:i/>
          <w:color w:val="183850"/>
        </w:rPr>
        <w:t>e</w:t>
      </w:r>
      <w:r w:rsidRPr="0043632D">
        <w:rPr>
          <w:rFonts w:ascii="Arial" w:eastAsia="Arial" w:hAnsi="Arial" w:cs="Arial"/>
          <w:i/>
          <w:color w:val="183850"/>
          <w:spacing w:val="-6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1"/>
        </w:rPr>
        <w:t>c</w:t>
      </w:r>
      <w:r w:rsidRPr="0043632D">
        <w:rPr>
          <w:rFonts w:ascii="Arial" w:eastAsia="Arial" w:hAnsi="Arial" w:cs="Arial"/>
          <w:i/>
          <w:color w:val="183850"/>
          <w:spacing w:val="-3"/>
        </w:rPr>
        <w:t>a</w:t>
      </w:r>
      <w:r w:rsidRPr="0043632D">
        <w:rPr>
          <w:rFonts w:ascii="Arial" w:eastAsia="Arial" w:hAnsi="Arial" w:cs="Arial"/>
          <w:i/>
          <w:color w:val="183850"/>
        </w:rPr>
        <w:t>n</w:t>
      </w:r>
      <w:r w:rsidRPr="0043632D">
        <w:rPr>
          <w:rFonts w:ascii="Arial" w:eastAsia="Arial" w:hAnsi="Arial" w:cs="Arial"/>
          <w:i/>
          <w:color w:val="183850"/>
          <w:spacing w:val="-1"/>
        </w:rPr>
        <w:t xml:space="preserve"> </w:t>
      </w:r>
      <w:r w:rsidRPr="0043632D">
        <w:rPr>
          <w:rFonts w:ascii="Arial" w:eastAsia="Arial" w:hAnsi="Arial" w:cs="Arial"/>
          <w:i/>
          <w:color w:val="183850"/>
        </w:rPr>
        <w:t>p</w:t>
      </w:r>
      <w:r w:rsidRPr="0043632D">
        <w:rPr>
          <w:rFonts w:ascii="Arial" w:eastAsia="Arial" w:hAnsi="Arial" w:cs="Arial"/>
          <w:i/>
          <w:color w:val="183850"/>
          <w:spacing w:val="1"/>
        </w:rPr>
        <w:t>r</w:t>
      </w:r>
      <w:r w:rsidRPr="0043632D">
        <w:rPr>
          <w:rFonts w:ascii="Arial" w:eastAsia="Arial" w:hAnsi="Arial" w:cs="Arial"/>
          <w:i/>
          <w:color w:val="183850"/>
          <w:spacing w:val="-3"/>
        </w:rPr>
        <w:t>o</w:t>
      </w:r>
      <w:r w:rsidRPr="0043632D">
        <w:rPr>
          <w:rFonts w:ascii="Arial" w:eastAsia="Arial" w:hAnsi="Arial" w:cs="Arial"/>
          <w:i/>
          <w:color w:val="183850"/>
          <w:spacing w:val="1"/>
        </w:rPr>
        <w:t>v</w:t>
      </w:r>
      <w:r w:rsidRPr="0043632D">
        <w:rPr>
          <w:rFonts w:ascii="Arial" w:eastAsia="Arial" w:hAnsi="Arial" w:cs="Arial"/>
          <w:i/>
          <w:color w:val="183850"/>
          <w:spacing w:val="-3"/>
        </w:rPr>
        <w:t>i</w:t>
      </w:r>
      <w:r w:rsidRPr="0043632D">
        <w:rPr>
          <w:rFonts w:ascii="Arial" w:eastAsia="Arial" w:hAnsi="Arial" w:cs="Arial"/>
          <w:i/>
          <w:color w:val="183850"/>
          <w:spacing w:val="-2"/>
        </w:rPr>
        <w:t>d</w:t>
      </w:r>
      <w:r w:rsidRPr="0043632D">
        <w:rPr>
          <w:rFonts w:ascii="Arial" w:eastAsia="Arial" w:hAnsi="Arial" w:cs="Arial"/>
          <w:i/>
          <w:color w:val="183850"/>
        </w:rPr>
        <w:t>e</w:t>
      </w:r>
      <w:r w:rsidRPr="0043632D">
        <w:rPr>
          <w:rFonts w:ascii="Arial" w:eastAsia="Arial" w:hAnsi="Arial" w:cs="Arial"/>
          <w:i/>
          <w:color w:val="183850"/>
          <w:spacing w:val="-5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1"/>
        </w:rPr>
        <w:t>y</w:t>
      </w:r>
      <w:r w:rsidRPr="0043632D">
        <w:rPr>
          <w:rFonts w:ascii="Arial" w:eastAsia="Arial" w:hAnsi="Arial" w:cs="Arial"/>
          <w:i/>
          <w:color w:val="183850"/>
          <w:spacing w:val="-3"/>
        </w:rPr>
        <w:t>o</w:t>
      </w:r>
      <w:r w:rsidRPr="0043632D">
        <w:rPr>
          <w:rFonts w:ascii="Arial" w:eastAsia="Arial" w:hAnsi="Arial" w:cs="Arial"/>
          <w:i/>
          <w:color w:val="183850"/>
        </w:rPr>
        <w:t>u</w:t>
      </w:r>
      <w:r w:rsidRPr="0043632D">
        <w:rPr>
          <w:rFonts w:ascii="Arial" w:eastAsia="Arial" w:hAnsi="Arial" w:cs="Arial"/>
          <w:i/>
          <w:color w:val="183850"/>
          <w:spacing w:val="-6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5"/>
        </w:rPr>
        <w:t>w</w:t>
      </w:r>
      <w:r w:rsidRPr="0043632D">
        <w:rPr>
          <w:rFonts w:ascii="Arial" w:eastAsia="Arial" w:hAnsi="Arial" w:cs="Arial"/>
          <w:i/>
          <w:color w:val="183850"/>
          <w:spacing w:val="-3"/>
        </w:rPr>
        <w:t>i</w:t>
      </w:r>
      <w:r w:rsidRPr="0043632D">
        <w:rPr>
          <w:rFonts w:ascii="Arial" w:eastAsia="Arial" w:hAnsi="Arial" w:cs="Arial"/>
          <w:i/>
          <w:color w:val="183850"/>
          <w:spacing w:val="2"/>
        </w:rPr>
        <w:t>t</w:t>
      </w:r>
      <w:r w:rsidRPr="0043632D">
        <w:rPr>
          <w:rFonts w:ascii="Arial" w:eastAsia="Arial" w:hAnsi="Arial" w:cs="Arial"/>
          <w:i/>
          <w:color w:val="183850"/>
        </w:rPr>
        <w:t>h</w:t>
      </w:r>
      <w:r w:rsidRPr="0043632D">
        <w:rPr>
          <w:rFonts w:ascii="Arial" w:eastAsia="Arial" w:hAnsi="Arial" w:cs="Arial"/>
          <w:i/>
          <w:color w:val="183850"/>
          <w:spacing w:val="-2"/>
        </w:rPr>
        <w:t xml:space="preserve"> </w:t>
      </w:r>
      <w:r w:rsidRPr="0043632D">
        <w:rPr>
          <w:rFonts w:ascii="Arial" w:eastAsia="Arial" w:hAnsi="Arial" w:cs="Arial"/>
          <w:i/>
          <w:color w:val="183850"/>
        </w:rPr>
        <w:t>the</w:t>
      </w:r>
      <w:r w:rsidRPr="0043632D">
        <w:rPr>
          <w:rFonts w:ascii="Arial" w:eastAsia="Arial" w:hAnsi="Arial" w:cs="Arial"/>
          <w:i/>
          <w:color w:val="183850"/>
          <w:spacing w:val="-6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2"/>
        </w:rPr>
        <w:t>m</w:t>
      </w:r>
      <w:r w:rsidRPr="0043632D">
        <w:rPr>
          <w:rFonts w:ascii="Arial" w:eastAsia="Arial" w:hAnsi="Arial" w:cs="Arial"/>
          <w:i/>
          <w:color w:val="183850"/>
          <w:spacing w:val="-3"/>
        </w:rPr>
        <w:t>o</w:t>
      </w:r>
      <w:r w:rsidRPr="0043632D">
        <w:rPr>
          <w:rFonts w:ascii="Arial" w:eastAsia="Arial" w:hAnsi="Arial" w:cs="Arial"/>
          <w:i/>
          <w:color w:val="183850"/>
          <w:spacing w:val="1"/>
        </w:rPr>
        <w:t>s</w:t>
      </w:r>
      <w:r w:rsidRPr="0043632D">
        <w:rPr>
          <w:rFonts w:ascii="Arial" w:eastAsia="Arial" w:hAnsi="Arial" w:cs="Arial"/>
          <w:i/>
          <w:color w:val="183850"/>
        </w:rPr>
        <w:t>t</w:t>
      </w:r>
      <w:r w:rsidRPr="0043632D">
        <w:rPr>
          <w:rFonts w:ascii="Arial" w:eastAsia="Arial" w:hAnsi="Arial" w:cs="Arial"/>
          <w:i/>
          <w:color w:val="183850"/>
          <w:spacing w:val="-4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-3"/>
        </w:rPr>
        <w:t>e</w:t>
      </w:r>
      <w:r w:rsidRPr="0043632D">
        <w:rPr>
          <w:rFonts w:ascii="Arial" w:eastAsia="Arial" w:hAnsi="Arial" w:cs="Arial"/>
          <w:i/>
          <w:color w:val="183850"/>
          <w:spacing w:val="2"/>
        </w:rPr>
        <w:t>ff</w:t>
      </w:r>
      <w:r w:rsidRPr="0043632D">
        <w:rPr>
          <w:rFonts w:ascii="Arial" w:eastAsia="Arial" w:hAnsi="Arial" w:cs="Arial"/>
          <w:i/>
          <w:color w:val="183850"/>
          <w:spacing w:val="-8"/>
        </w:rPr>
        <w:t>i</w:t>
      </w:r>
      <w:r w:rsidRPr="0043632D">
        <w:rPr>
          <w:rFonts w:ascii="Arial" w:eastAsia="Arial" w:hAnsi="Arial" w:cs="Arial"/>
          <w:i/>
          <w:color w:val="183850"/>
          <w:spacing w:val="1"/>
        </w:rPr>
        <w:t>c</w:t>
      </w:r>
      <w:r w:rsidRPr="0043632D">
        <w:rPr>
          <w:rFonts w:ascii="Arial" w:eastAsia="Arial" w:hAnsi="Arial" w:cs="Arial"/>
          <w:i/>
          <w:color w:val="183850"/>
          <w:spacing w:val="-1"/>
        </w:rPr>
        <w:t>i</w:t>
      </w:r>
      <w:r w:rsidRPr="0043632D">
        <w:rPr>
          <w:rFonts w:ascii="Arial" w:eastAsia="Arial" w:hAnsi="Arial" w:cs="Arial"/>
          <w:i/>
          <w:color w:val="183850"/>
          <w:spacing w:val="-3"/>
        </w:rPr>
        <w:t>e</w:t>
      </w:r>
      <w:r w:rsidRPr="0043632D">
        <w:rPr>
          <w:rFonts w:ascii="Arial" w:eastAsia="Arial" w:hAnsi="Arial" w:cs="Arial"/>
          <w:i/>
          <w:color w:val="183850"/>
        </w:rPr>
        <w:t xml:space="preserve">nt </w:t>
      </w:r>
      <w:r w:rsidRPr="0043632D">
        <w:rPr>
          <w:rFonts w:ascii="Arial" w:eastAsia="Arial" w:hAnsi="Arial" w:cs="Arial"/>
          <w:i/>
          <w:color w:val="183850"/>
          <w:spacing w:val="1"/>
        </w:rPr>
        <w:t>s</w:t>
      </w:r>
      <w:r w:rsidRPr="0043632D">
        <w:rPr>
          <w:rFonts w:ascii="Arial" w:eastAsia="Arial" w:hAnsi="Arial" w:cs="Arial"/>
          <w:i/>
          <w:color w:val="183850"/>
          <w:spacing w:val="-3"/>
        </w:rPr>
        <w:t>e</w:t>
      </w:r>
      <w:r w:rsidRPr="0043632D">
        <w:rPr>
          <w:rFonts w:ascii="Arial" w:eastAsia="Arial" w:hAnsi="Arial" w:cs="Arial"/>
          <w:i/>
          <w:color w:val="183850"/>
          <w:spacing w:val="1"/>
        </w:rPr>
        <w:t>rv</w:t>
      </w:r>
      <w:r w:rsidRPr="0043632D">
        <w:rPr>
          <w:rFonts w:ascii="Arial" w:eastAsia="Arial" w:hAnsi="Arial" w:cs="Arial"/>
          <w:i/>
          <w:color w:val="183850"/>
          <w:spacing w:val="-1"/>
        </w:rPr>
        <w:t>i</w:t>
      </w:r>
      <w:r w:rsidRPr="0043632D">
        <w:rPr>
          <w:rFonts w:ascii="Arial" w:eastAsia="Arial" w:hAnsi="Arial" w:cs="Arial"/>
          <w:i/>
          <w:color w:val="183850"/>
          <w:spacing w:val="1"/>
        </w:rPr>
        <w:t>c</w:t>
      </w:r>
      <w:r w:rsidRPr="0043632D">
        <w:rPr>
          <w:rFonts w:ascii="Arial" w:eastAsia="Arial" w:hAnsi="Arial" w:cs="Arial"/>
          <w:i/>
          <w:color w:val="183850"/>
        </w:rPr>
        <w:t>e</w:t>
      </w:r>
      <w:r w:rsidRPr="0043632D">
        <w:rPr>
          <w:rFonts w:ascii="Arial" w:eastAsia="Arial" w:hAnsi="Arial" w:cs="Arial"/>
          <w:i/>
          <w:color w:val="183850"/>
          <w:spacing w:val="-6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-3"/>
        </w:rPr>
        <w:t>po</w:t>
      </w:r>
      <w:r w:rsidRPr="0043632D">
        <w:rPr>
          <w:rFonts w:ascii="Arial" w:eastAsia="Arial" w:hAnsi="Arial" w:cs="Arial"/>
          <w:i/>
          <w:color w:val="183850"/>
          <w:spacing w:val="1"/>
        </w:rPr>
        <w:t>ss</w:t>
      </w:r>
      <w:r w:rsidRPr="0043632D">
        <w:rPr>
          <w:rFonts w:ascii="Arial" w:eastAsia="Arial" w:hAnsi="Arial" w:cs="Arial"/>
          <w:i/>
          <w:color w:val="183850"/>
          <w:spacing w:val="-3"/>
        </w:rPr>
        <w:t>i</w:t>
      </w:r>
      <w:r w:rsidRPr="0043632D">
        <w:rPr>
          <w:rFonts w:ascii="Arial" w:eastAsia="Arial" w:hAnsi="Arial" w:cs="Arial"/>
          <w:i/>
          <w:color w:val="183850"/>
        </w:rPr>
        <w:t>b</w:t>
      </w:r>
      <w:r w:rsidRPr="0043632D">
        <w:rPr>
          <w:rFonts w:ascii="Arial" w:eastAsia="Arial" w:hAnsi="Arial" w:cs="Arial"/>
          <w:i/>
          <w:color w:val="183850"/>
          <w:spacing w:val="-1"/>
        </w:rPr>
        <w:t>l</w:t>
      </w:r>
      <w:r w:rsidRPr="0043632D">
        <w:rPr>
          <w:rFonts w:ascii="Arial" w:eastAsia="Arial" w:hAnsi="Arial" w:cs="Arial"/>
          <w:i/>
          <w:color w:val="183850"/>
          <w:spacing w:val="-3"/>
        </w:rPr>
        <w:t>e</w:t>
      </w:r>
      <w:r w:rsidRPr="0043632D">
        <w:rPr>
          <w:rFonts w:ascii="Arial" w:eastAsia="Arial" w:hAnsi="Arial" w:cs="Arial"/>
          <w:i/>
          <w:color w:val="183850"/>
        </w:rPr>
        <w:t>.</w:t>
      </w:r>
      <w:r w:rsidRPr="0043632D">
        <w:rPr>
          <w:rFonts w:ascii="Arial" w:eastAsia="Arial" w:hAnsi="Arial" w:cs="Arial"/>
          <w:i/>
          <w:color w:val="183850"/>
          <w:spacing w:val="-4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1"/>
        </w:rPr>
        <w:t>T</w:t>
      </w:r>
      <w:r w:rsidRPr="0043632D">
        <w:rPr>
          <w:rFonts w:ascii="Arial" w:eastAsia="Arial" w:hAnsi="Arial" w:cs="Arial"/>
          <w:i/>
          <w:color w:val="183850"/>
        </w:rPr>
        <w:t>he</w:t>
      </w:r>
      <w:r w:rsidRPr="0043632D">
        <w:rPr>
          <w:rFonts w:ascii="Arial" w:eastAsia="Arial" w:hAnsi="Arial" w:cs="Arial"/>
          <w:i/>
          <w:color w:val="183850"/>
          <w:spacing w:val="-4"/>
        </w:rPr>
        <w:t xml:space="preserve"> </w:t>
      </w:r>
      <w:r w:rsidRPr="0043632D">
        <w:rPr>
          <w:rFonts w:ascii="Arial" w:eastAsia="Arial" w:hAnsi="Arial" w:cs="Arial"/>
          <w:i/>
          <w:color w:val="183850"/>
        </w:rPr>
        <w:t>ema</w:t>
      </w:r>
      <w:r w:rsidRPr="0043632D">
        <w:rPr>
          <w:rFonts w:ascii="Arial" w:eastAsia="Arial" w:hAnsi="Arial" w:cs="Arial"/>
          <w:i/>
          <w:color w:val="183850"/>
          <w:spacing w:val="-1"/>
        </w:rPr>
        <w:t>i</w:t>
      </w:r>
      <w:r w:rsidRPr="0043632D">
        <w:rPr>
          <w:rFonts w:ascii="Arial" w:eastAsia="Arial" w:hAnsi="Arial" w:cs="Arial"/>
          <w:i/>
          <w:color w:val="183850"/>
        </w:rPr>
        <w:t>l</w:t>
      </w:r>
      <w:r w:rsidRPr="0043632D">
        <w:rPr>
          <w:rFonts w:ascii="Arial" w:eastAsia="Arial" w:hAnsi="Arial" w:cs="Arial"/>
          <w:i/>
          <w:color w:val="183850"/>
          <w:spacing w:val="-4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-3"/>
        </w:rPr>
        <w:t>a</w:t>
      </w:r>
      <w:r w:rsidRPr="0043632D">
        <w:rPr>
          <w:rFonts w:ascii="Arial" w:eastAsia="Arial" w:hAnsi="Arial" w:cs="Arial"/>
          <w:i/>
          <w:color w:val="183850"/>
        </w:rPr>
        <w:t>d</w:t>
      </w:r>
      <w:r w:rsidRPr="0043632D">
        <w:rPr>
          <w:rFonts w:ascii="Arial" w:eastAsia="Arial" w:hAnsi="Arial" w:cs="Arial"/>
          <w:i/>
          <w:color w:val="183850"/>
          <w:spacing w:val="-3"/>
        </w:rPr>
        <w:t>d</w:t>
      </w:r>
      <w:r w:rsidRPr="0043632D">
        <w:rPr>
          <w:rFonts w:ascii="Arial" w:eastAsia="Arial" w:hAnsi="Arial" w:cs="Arial"/>
          <w:i/>
          <w:color w:val="183850"/>
          <w:spacing w:val="1"/>
        </w:rPr>
        <w:t>r</w:t>
      </w:r>
      <w:r w:rsidRPr="0043632D">
        <w:rPr>
          <w:rFonts w:ascii="Arial" w:eastAsia="Arial" w:hAnsi="Arial" w:cs="Arial"/>
          <w:i/>
          <w:color w:val="183850"/>
          <w:spacing w:val="-3"/>
        </w:rPr>
        <w:t>e</w:t>
      </w:r>
      <w:r w:rsidRPr="0043632D">
        <w:rPr>
          <w:rFonts w:ascii="Arial" w:eastAsia="Arial" w:hAnsi="Arial" w:cs="Arial"/>
          <w:i/>
          <w:color w:val="183850"/>
          <w:spacing w:val="1"/>
        </w:rPr>
        <w:t>s</w:t>
      </w:r>
      <w:r w:rsidRPr="0043632D">
        <w:rPr>
          <w:rFonts w:ascii="Arial" w:eastAsia="Arial" w:hAnsi="Arial" w:cs="Arial"/>
          <w:i/>
          <w:color w:val="183850"/>
        </w:rPr>
        <w:t>s</w:t>
      </w:r>
      <w:r w:rsidRPr="0043632D">
        <w:rPr>
          <w:rFonts w:ascii="Arial" w:eastAsia="Arial" w:hAnsi="Arial" w:cs="Arial"/>
          <w:i/>
          <w:color w:val="183850"/>
          <w:spacing w:val="-4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-3"/>
        </w:rPr>
        <w:t>e</w:t>
      </w:r>
      <w:r w:rsidRPr="0043632D">
        <w:rPr>
          <w:rFonts w:ascii="Arial" w:eastAsia="Arial" w:hAnsi="Arial" w:cs="Arial"/>
          <w:i/>
          <w:color w:val="183850"/>
        </w:rPr>
        <w:t>nt</w:t>
      </w:r>
      <w:r w:rsidRPr="0043632D">
        <w:rPr>
          <w:rFonts w:ascii="Arial" w:eastAsia="Arial" w:hAnsi="Arial" w:cs="Arial"/>
          <w:i/>
          <w:color w:val="183850"/>
          <w:spacing w:val="-3"/>
        </w:rPr>
        <w:t>e</w:t>
      </w:r>
      <w:r w:rsidRPr="0043632D">
        <w:rPr>
          <w:rFonts w:ascii="Arial" w:eastAsia="Arial" w:hAnsi="Arial" w:cs="Arial"/>
          <w:i/>
          <w:color w:val="183850"/>
          <w:spacing w:val="3"/>
        </w:rPr>
        <w:t>r</w:t>
      </w:r>
      <w:r w:rsidRPr="0043632D">
        <w:rPr>
          <w:rFonts w:ascii="Arial" w:eastAsia="Arial" w:hAnsi="Arial" w:cs="Arial"/>
          <w:i/>
          <w:color w:val="183850"/>
          <w:spacing w:val="-3"/>
        </w:rPr>
        <w:t>e</w:t>
      </w:r>
      <w:r w:rsidRPr="0043632D">
        <w:rPr>
          <w:rFonts w:ascii="Arial" w:eastAsia="Arial" w:hAnsi="Arial" w:cs="Arial"/>
          <w:i/>
          <w:color w:val="183850"/>
        </w:rPr>
        <w:t>d</w:t>
      </w:r>
      <w:r w:rsidRPr="0043632D">
        <w:rPr>
          <w:rFonts w:ascii="Arial" w:eastAsia="Arial" w:hAnsi="Arial" w:cs="Arial"/>
          <w:i/>
          <w:color w:val="183850"/>
          <w:spacing w:val="-5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-3"/>
        </w:rPr>
        <w:t>b</w:t>
      </w:r>
      <w:r w:rsidRPr="0043632D">
        <w:rPr>
          <w:rFonts w:ascii="Arial" w:eastAsia="Arial" w:hAnsi="Arial" w:cs="Arial"/>
          <w:i/>
          <w:color w:val="183850"/>
        </w:rPr>
        <w:t>y</w:t>
      </w:r>
      <w:r w:rsidRPr="0043632D">
        <w:rPr>
          <w:rFonts w:ascii="Arial" w:eastAsia="Arial" w:hAnsi="Arial" w:cs="Arial"/>
          <w:i/>
          <w:color w:val="183850"/>
          <w:spacing w:val="-3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1"/>
        </w:rPr>
        <w:t>y</w:t>
      </w:r>
      <w:r w:rsidRPr="0043632D">
        <w:rPr>
          <w:rFonts w:ascii="Arial" w:eastAsia="Arial" w:hAnsi="Arial" w:cs="Arial"/>
          <w:i/>
          <w:color w:val="183850"/>
          <w:spacing w:val="-3"/>
        </w:rPr>
        <w:t>o</w:t>
      </w:r>
      <w:r w:rsidRPr="0043632D">
        <w:rPr>
          <w:rFonts w:ascii="Arial" w:eastAsia="Arial" w:hAnsi="Arial" w:cs="Arial"/>
          <w:i/>
          <w:color w:val="183850"/>
        </w:rPr>
        <w:t>u</w:t>
      </w:r>
      <w:r w:rsidRPr="0043632D">
        <w:rPr>
          <w:rFonts w:ascii="Arial" w:eastAsia="Arial" w:hAnsi="Arial" w:cs="Arial"/>
          <w:i/>
          <w:color w:val="183850"/>
          <w:spacing w:val="-1"/>
        </w:rPr>
        <w:t xml:space="preserve"> </w:t>
      </w:r>
      <w:r w:rsidRPr="0043632D">
        <w:rPr>
          <w:rFonts w:ascii="Arial" w:eastAsia="Arial" w:hAnsi="Arial" w:cs="Arial"/>
          <w:i/>
          <w:color w:val="183850"/>
        </w:rPr>
        <w:t>a</w:t>
      </w:r>
      <w:r w:rsidRPr="0043632D">
        <w:rPr>
          <w:rFonts w:ascii="Arial" w:eastAsia="Arial" w:hAnsi="Arial" w:cs="Arial"/>
          <w:i/>
          <w:color w:val="183850"/>
          <w:spacing w:val="-8"/>
        </w:rPr>
        <w:t>b</w:t>
      </w:r>
      <w:r w:rsidRPr="0043632D">
        <w:rPr>
          <w:rFonts w:ascii="Arial" w:eastAsia="Arial" w:hAnsi="Arial" w:cs="Arial"/>
          <w:i/>
          <w:color w:val="183850"/>
        </w:rPr>
        <w:t>o</w:t>
      </w:r>
      <w:r w:rsidRPr="0043632D">
        <w:rPr>
          <w:rFonts w:ascii="Arial" w:eastAsia="Arial" w:hAnsi="Arial" w:cs="Arial"/>
          <w:i/>
          <w:color w:val="183850"/>
          <w:spacing w:val="1"/>
        </w:rPr>
        <w:t>v</w:t>
      </w:r>
      <w:r w:rsidRPr="0043632D">
        <w:rPr>
          <w:rFonts w:ascii="Arial" w:eastAsia="Arial" w:hAnsi="Arial" w:cs="Arial"/>
          <w:i/>
          <w:color w:val="183850"/>
        </w:rPr>
        <w:t>e</w:t>
      </w:r>
      <w:r w:rsidRPr="0043632D">
        <w:rPr>
          <w:rFonts w:ascii="Arial" w:eastAsia="Arial" w:hAnsi="Arial" w:cs="Arial"/>
          <w:i/>
          <w:color w:val="183850"/>
          <w:spacing w:val="-5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3"/>
        </w:rPr>
        <w:t>w</w:t>
      </w:r>
      <w:r w:rsidRPr="0043632D">
        <w:rPr>
          <w:rFonts w:ascii="Arial" w:eastAsia="Arial" w:hAnsi="Arial" w:cs="Arial"/>
          <w:i/>
          <w:color w:val="183850"/>
          <w:spacing w:val="-1"/>
        </w:rPr>
        <w:t>i</w:t>
      </w:r>
      <w:r w:rsidRPr="0043632D">
        <w:rPr>
          <w:rFonts w:ascii="Arial" w:eastAsia="Arial" w:hAnsi="Arial" w:cs="Arial"/>
          <w:i/>
          <w:color w:val="183850"/>
          <w:spacing w:val="-3"/>
        </w:rPr>
        <w:t>l</w:t>
      </w:r>
      <w:r w:rsidRPr="0043632D">
        <w:rPr>
          <w:rFonts w:ascii="Arial" w:eastAsia="Arial" w:hAnsi="Arial" w:cs="Arial"/>
          <w:i/>
          <w:color w:val="183850"/>
        </w:rPr>
        <w:t>l</w:t>
      </w:r>
      <w:r w:rsidRPr="0043632D">
        <w:rPr>
          <w:rFonts w:ascii="Arial" w:eastAsia="Arial" w:hAnsi="Arial" w:cs="Arial"/>
          <w:i/>
          <w:color w:val="183850"/>
          <w:spacing w:val="-2"/>
        </w:rPr>
        <w:t xml:space="preserve"> </w:t>
      </w:r>
      <w:r w:rsidRPr="0043632D">
        <w:rPr>
          <w:rFonts w:ascii="Arial" w:eastAsia="Arial" w:hAnsi="Arial" w:cs="Arial"/>
          <w:i/>
          <w:color w:val="183850"/>
        </w:rPr>
        <w:t>be</w:t>
      </w:r>
      <w:r w:rsidRPr="0043632D">
        <w:rPr>
          <w:rFonts w:ascii="Arial" w:eastAsia="Arial" w:hAnsi="Arial" w:cs="Arial"/>
          <w:i/>
          <w:color w:val="183850"/>
          <w:spacing w:val="-3"/>
        </w:rPr>
        <w:t xml:space="preserve"> u</w:t>
      </w:r>
      <w:r w:rsidRPr="0043632D">
        <w:rPr>
          <w:rFonts w:ascii="Arial" w:eastAsia="Arial" w:hAnsi="Arial" w:cs="Arial"/>
          <w:i/>
          <w:color w:val="183850"/>
          <w:spacing w:val="1"/>
        </w:rPr>
        <w:t>s</w:t>
      </w:r>
      <w:r w:rsidRPr="0043632D">
        <w:rPr>
          <w:rFonts w:ascii="Arial" w:eastAsia="Arial" w:hAnsi="Arial" w:cs="Arial"/>
          <w:i/>
          <w:color w:val="183850"/>
        </w:rPr>
        <w:t>ed</w:t>
      </w:r>
      <w:r w:rsidRPr="0043632D">
        <w:rPr>
          <w:rFonts w:ascii="Arial" w:eastAsia="Arial" w:hAnsi="Arial" w:cs="Arial"/>
          <w:i/>
          <w:color w:val="183850"/>
          <w:spacing w:val="-5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2"/>
        </w:rPr>
        <w:t>f</w:t>
      </w:r>
      <w:r w:rsidRPr="0043632D">
        <w:rPr>
          <w:rFonts w:ascii="Arial" w:eastAsia="Arial" w:hAnsi="Arial" w:cs="Arial"/>
          <w:i/>
          <w:color w:val="183850"/>
          <w:spacing w:val="-3"/>
        </w:rPr>
        <w:t>o</w:t>
      </w:r>
      <w:r w:rsidRPr="0043632D">
        <w:rPr>
          <w:rFonts w:ascii="Arial" w:eastAsia="Arial" w:hAnsi="Arial" w:cs="Arial"/>
          <w:i/>
          <w:color w:val="183850"/>
        </w:rPr>
        <w:t>r</w:t>
      </w:r>
      <w:r w:rsidRPr="0043632D">
        <w:rPr>
          <w:rFonts w:ascii="Arial" w:eastAsia="Arial" w:hAnsi="Arial" w:cs="Arial"/>
          <w:i/>
          <w:color w:val="183850"/>
          <w:spacing w:val="-1"/>
        </w:rPr>
        <w:t xml:space="preserve"> </w:t>
      </w:r>
      <w:r w:rsidRPr="0043632D">
        <w:rPr>
          <w:rFonts w:ascii="Arial" w:eastAsia="Arial" w:hAnsi="Arial" w:cs="Arial"/>
          <w:i/>
          <w:color w:val="183850"/>
        </w:rPr>
        <w:t>f</w:t>
      </w:r>
      <w:r w:rsidRPr="0043632D">
        <w:rPr>
          <w:rFonts w:ascii="Arial" w:eastAsia="Arial" w:hAnsi="Arial" w:cs="Arial"/>
          <w:i/>
          <w:color w:val="183850"/>
          <w:spacing w:val="-3"/>
        </w:rPr>
        <w:t>u</w:t>
      </w:r>
      <w:r w:rsidRPr="0043632D">
        <w:rPr>
          <w:rFonts w:ascii="Arial" w:eastAsia="Arial" w:hAnsi="Arial" w:cs="Arial"/>
          <w:i/>
          <w:color w:val="183850"/>
          <w:spacing w:val="-4"/>
        </w:rPr>
        <w:t>r</w:t>
      </w:r>
      <w:r w:rsidRPr="0043632D">
        <w:rPr>
          <w:rFonts w:ascii="Arial" w:eastAsia="Arial" w:hAnsi="Arial" w:cs="Arial"/>
          <w:i/>
          <w:color w:val="183850"/>
          <w:spacing w:val="2"/>
        </w:rPr>
        <w:t>t</w:t>
      </w:r>
      <w:r w:rsidRPr="0043632D">
        <w:rPr>
          <w:rFonts w:ascii="Arial" w:eastAsia="Arial" w:hAnsi="Arial" w:cs="Arial"/>
          <w:i/>
          <w:color w:val="183850"/>
          <w:spacing w:val="-3"/>
        </w:rPr>
        <w:t>he</w:t>
      </w:r>
      <w:r w:rsidRPr="0043632D">
        <w:rPr>
          <w:rFonts w:ascii="Arial" w:eastAsia="Arial" w:hAnsi="Arial" w:cs="Arial"/>
          <w:i/>
          <w:color w:val="183850"/>
        </w:rPr>
        <w:t>r</w:t>
      </w:r>
      <w:r w:rsidRPr="0043632D">
        <w:rPr>
          <w:rFonts w:ascii="Arial" w:eastAsia="Arial" w:hAnsi="Arial" w:cs="Arial"/>
          <w:i/>
          <w:color w:val="183850"/>
          <w:spacing w:val="-1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1"/>
        </w:rPr>
        <w:t>c</w:t>
      </w:r>
      <w:r w:rsidRPr="0043632D">
        <w:rPr>
          <w:rFonts w:ascii="Arial" w:eastAsia="Arial" w:hAnsi="Arial" w:cs="Arial"/>
          <w:i/>
          <w:color w:val="183850"/>
          <w:spacing w:val="-3"/>
        </w:rPr>
        <w:t>o</w:t>
      </w:r>
      <w:r w:rsidRPr="0043632D">
        <w:rPr>
          <w:rFonts w:ascii="Arial" w:eastAsia="Arial" w:hAnsi="Arial" w:cs="Arial"/>
          <w:i/>
          <w:color w:val="183850"/>
        </w:rPr>
        <w:t>m</w:t>
      </w:r>
      <w:r w:rsidRPr="0043632D">
        <w:rPr>
          <w:rFonts w:ascii="Arial" w:eastAsia="Arial" w:hAnsi="Arial" w:cs="Arial"/>
          <w:i/>
          <w:color w:val="183850"/>
          <w:spacing w:val="3"/>
        </w:rPr>
        <w:t>m</w:t>
      </w:r>
      <w:r w:rsidRPr="0043632D">
        <w:rPr>
          <w:rFonts w:ascii="Arial" w:eastAsia="Arial" w:hAnsi="Arial" w:cs="Arial"/>
          <w:i/>
          <w:color w:val="183850"/>
          <w:spacing w:val="-3"/>
        </w:rPr>
        <w:t>u</w:t>
      </w:r>
      <w:r w:rsidRPr="0043632D">
        <w:rPr>
          <w:rFonts w:ascii="Arial" w:eastAsia="Arial" w:hAnsi="Arial" w:cs="Arial"/>
          <w:i/>
          <w:color w:val="183850"/>
        </w:rPr>
        <w:t>n</w:t>
      </w:r>
      <w:r w:rsidRPr="0043632D">
        <w:rPr>
          <w:rFonts w:ascii="Arial" w:eastAsia="Arial" w:hAnsi="Arial" w:cs="Arial"/>
          <w:i/>
          <w:color w:val="183850"/>
          <w:spacing w:val="-4"/>
        </w:rPr>
        <w:t>i</w:t>
      </w:r>
      <w:r w:rsidRPr="0043632D">
        <w:rPr>
          <w:rFonts w:ascii="Arial" w:eastAsia="Arial" w:hAnsi="Arial" w:cs="Arial"/>
          <w:i/>
          <w:color w:val="183850"/>
          <w:spacing w:val="1"/>
        </w:rPr>
        <w:t>c</w:t>
      </w:r>
      <w:r w:rsidRPr="0043632D">
        <w:rPr>
          <w:rFonts w:ascii="Arial" w:eastAsia="Arial" w:hAnsi="Arial" w:cs="Arial"/>
          <w:i/>
          <w:color w:val="183850"/>
        </w:rPr>
        <w:t>a</w:t>
      </w:r>
      <w:r w:rsidRPr="0043632D">
        <w:rPr>
          <w:rFonts w:ascii="Arial" w:eastAsia="Arial" w:hAnsi="Arial" w:cs="Arial"/>
          <w:i/>
          <w:color w:val="183850"/>
          <w:spacing w:val="2"/>
        </w:rPr>
        <w:t>t</w:t>
      </w:r>
      <w:r w:rsidRPr="0043632D">
        <w:rPr>
          <w:rFonts w:ascii="Arial" w:eastAsia="Arial" w:hAnsi="Arial" w:cs="Arial"/>
          <w:i/>
          <w:color w:val="183850"/>
          <w:spacing w:val="-3"/>
        </w:rPr>
        <w:t>i</w:t>
      </w:r>
      <w:r w:rsidRPr="0043632D">
        <w:rPr>
          <w:rFonts w:ascii="Arial" w:eastAsia="Arial" w:hAnsi="Arial" w:cs="Arial"/>
          <w:i/>
          <w:color w:val="183850"/>
        </w:rPr>
        <w:t>o</w:t>
      </w:r>
      <w:r w:rsidRPr="0043632D">
        <w:rPr>
          <w:rFonts w:ascii="Arial" w:eastAsia="Arial" w:hAnsi="Arial" w:cs="Arial"/>
          <w:i/>
          <w:color w:val="183850"/>
          <w:spacing w:val="-3"/>
        </w:rPr>
        <w:t>n</w:t>
      </w:r>
      <w:r w:rsidRPr="0043632D">
        <w:rPr>
          <w:rFonts w:ascii="Arial" w:eastAsia="Arial" w:hAnsi="Arial" w:cs="Arial"/>
          <w:i/>
          <w:color w:val="183850"/>
        </w:rPr>
        <w:t>s</w:t>
      </w:r>
      <w:r w:rsidRPr="0043632D">
        <w:rPr>
          <w:rFonts w:ascii="Arial" w:eastAsia="Arial" w:hAnsi="Arial" w:cs="Arial"/>
          <w:i/>
          <w:color w:val="183850"/>
          <w:spacing w:val="-15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5"/>
        </w:rPr>
        <w:t>w</w:t>
      </w:r>
      <w:r w:rsidRPr="0043632D">
        <w:rPr>
          <w:rFonts w:ascii="Arial" w:eastAsia="Arial" w:hAnsi="Arial" w:cs="Arial"/>
          <w:i/>
          <w:color w:val="183850"/>
          <w:spacing w:val="-3"/>
        </w:rPr>
        <w:t>i</w:t>
      </w:r>
      <w:r w:rsidRPr="0043632D">
        <w:rPr>
          <w:rFonts w:ascii="Arial" w:eastAsia="Arial" w:hAnsi="Arial" w:cs="Arial"/>
          <w:i/>
          <w:color w:val="183850"/>
          <w:spacing w:val="2"/>
        </w:rPr>
        <w:t>t</w:t>
      </w:r>
      <w:r w:rsidRPr="0043632D">
        <w:rPr>
          <w:rFonts w:ascii="Arial" w:eastAsia="Arial" w:hAnsi="Arial" w:cs="Arial"/>
          <w:i/>
          <w:color w:val="183850"/>
        </w:rPr>
        <w:t>h</w:t>
      </w:r>
      <w:r w:rsidRPr="0043632D">
        <w:rPr>
          <w:rFonts w:ascii="Arial" w:eastAsia="Arial" w:hAnsi="Arial" w:cs="Arial"/>
          <w:i/>
          <w:color w:val="183850"/>
          <w:spacing w:val="-7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1"/>
        </w:rPr>
        <w:t>y</w:t>
      </w:r>
      <w:r w:rsidRPr="0043632D">
        <w:rPr>
          <w:rFonts w:ascii="Arial" w:eastAsia="Arial" w:hAnsi="Arial" w:cs="Arial"/>
          <w:i/>
          <w:color w:val="183850"/>
          <w:spacing w:val="-3"/>
        </w:rPr>
        <w:t>ou</w:t>
      </w:r>
      <w:r w:rsidRPr="0043632D">
        <w:rPr>
          <w:rFonts w:ascii="Arial" w:eastAsia="Arial" w:hAnsi="Arial" w:cs="Arial"/>
          <w:i/>
          <w:color w:val="183850"/>
        </w:rPr>
        <w:t xml:space="preserve">. </w:t>
      </w:r>
      <w:r w:rsidRPr="0043632D">
        <w:rPr>
          <w:rFonts w:ascii="Arial" w:eastAsia="Arial" w:hAnsi="Arial" w:cs="Arial"/>
          <w:i/>
          <w:color w:val="183850"/>
          <w:spacing w:val="-3"/>
        </w:rPr>
        <w:t>I</w:t>
      </w:r>
      <w:r w:rsidRPr="0043632D">
        <w:rPr>
          <w:rFonts w:ascii="Arial" w:eastAsia="Arial" w:hAnsi="Arial" w:cs="Arial"/>
          <w:i/>
          <w:color w:val="183850"/>
        </w:rPr>
        <w:t>f</w:t>
      </w:r>
      <w:r w:rsidRPr="0043632D">
        <w:rPr>
          <w:rFonts w:ascii="Arial" w:eastAsia="Arial" w:hAnsi="Arial" w:cs="Arial"/>
          <w:i/>
          <w:color w:val="183850"/>
          <w:spacing w:val="-4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1"/>
        </w:rPr>
        <w:t>y</w:t>
      </w:r>
      <w:r w:rsidRPr="0043632D">
        <w:rPr>
          <w:rFonts w:ascii="Arial" w:eastAsia="Arial" w:hAnsi="Arial" w:cs="Arial"/>
          <w:i/>
          <w:color w:val="183850"/>
          <w:spacing w:val="-3"/>
        </w:rPr>
        <w:t>o</w:t>
      </w:r>
      <w:r w:rsidRPr="0043632D">
        <w:rPr>
          <w:rFonts w:ascii="Arial" w:eastAsia="Arial" w:hAnsi="Arial" w:cs="Arial"/>
          <w:i/>
          <w:color w:val="183850"/>
        </w:rPr>
        <w:t xml:space="preserve">u </w:t>
      </w:r>
      <w:r w:rsidRPr="0043632D">
        <w:rPr>
          <w:rFonts w:ascii="Arial" w:eastAsia="Arial" w:hAnsi="Arial" w:cs="Arial"/>
          <w:i/>
          <w:color w:val="183850"/>
          <w:spacing w:val="3"/>
        </w:rPr>
        <w:t>w</w:t>
      </w:r>
      <w:r w:rsidRPr="0043632D">
        <w:rPr>
          <w:rFonts w:ascii="Arial" w:eastAsia="Arial" w:hAnsi="Arial" w:cs="Arial"/>
          <w:i/>
          <w:color w:val="183850"/>
          <w:spacing w:val="-3"/>
        </w:rPr>
        <w:t>i</w:t>
      </w:r>
      <w:r w:rsidRPr="0043632D">
        <w:rPr>
          <w:rFonts w:ascii="Arial" w:eastAsia="Arial" w:hAnsi="Arial" w:cs="Arial"/>
          <w:i/>
          <w:color w:val="183850"/>
          <w:spacing w:val="1"/>
        </w:rPr>
        <w:t>s</w:t>
      </w:r>
      <w:r w:rsidRPr="0043632D">
        <w:rPr>
          <w:rFonts w:ascii="Arial" w:eastAsia="Arial" w:hAnsi="Arial" w:cs="Arial"/>
          <w:i/>
          <w:color w:val="183850"/>
        </w:rPr>
        <w:t>h</w:t>
      </w:r>
      <w:r w:rsidRPr="0043632D">
        <w:rPr>
          <w:rFonts w:ascii="Arial" w:eastAsia="Arial" w:hAnsi="Arial" w:cs="Arial"/>
          <w:i/>
          <w:color w:val="183850"/>
          <w:spacing w:val="-7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3"/>
        </w:rPr>
        <w:t>t</w:t>
      </w:r>
      <w:r w:rsidRPr="0043632D">
        <w:rPr>
          <w:rFonts w:ascii="Arial" w:eastAsia="Arial" w:hAnsi="Arial" w:cs="Arial"/>
          <w:i/>
          <w:color w:val="183850"/>
        </w:rPr>
        <w:t xml:space="preserve">o </w:t>
      </w:r>
      <w:r w:rsidRPr="0043632D">
        <w:rPr>
          <w:rFonts w:ascii="Arial" w:eastAsia="Arial" w:hAnsi="Arial" w:cs="Arial"/>
          <w:i/>
          <w:color w:val="183850"/>
          <w:spacing w:val="-3"/>
        </w:rPr>
        <w:t>op</w:t>
      </w:r>
      <w:r w:rsidRPr="0043632D">
        <w:rPr>
          <w:rFonts w:ascii="Arial" w:eastAsia="Arial" w:hAnsi="Arial" w:cs="Arial"/>
          <w:i/>
          <w:color w:val="183850"/>
        </w:rPr>
        <w:t>t</w:t>
      </w:r>
      <w:r w:rsidRPr="0043632D">
        <w:rPr>
          <w:rFonts w:ascii="Arial" w:eastAsia="Arial" w:hAnsi="Arial" w:cs="Arial"/>
          <w:i/>
          <w:color w:val="183850"/>
          <w:spacing w:val="4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-3"/>
        </w:rPr>
        <w:t>ou</w:t>
      </w:r>
      <w:r w:rsidRPr="0043632D">
        <w:rPr>
          <w:rFonts w:ascii="Arial" w:eastAsia="Arial" w:hAnsi="Arial" w:cs="Arial"/>
          <w:i/>
          <w:color w:val="183850"/>
        </w:rPr>
        <w:t>t</w:t>
      </w:r>
      <w:r w:rsidRPr="0043632D">
        <w:rPr>
          <w:rFonts w:ascii="Arial" w:eastAsia="Arial" w:hAnsi="Arial" w:cs="Arial"/>
          <w:i/>
          <w:color w:val="183850"/>
          <w:spacing w:val="-1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-3"/>
        </w:rPr>
        <w:t>o</w:t>
      </w:r>
      <w:r w:rsidRPr="0043632D">
        <w:rPr>
          <w:rFonts w:ascii="Arial" w:eastAsia="Arial" w:hAnsi="Arial" w:cs="Arial"/>
          <w:i/>
          <w:color w:val="183850"/>
        </w:rPr>
        <w:t>f</w:t>
      </w:r>
      <w:r w:rsidRPr="0043632D">
        <w:rPr>
          <w:rFonts w:ascii="Arial" w:eastAsia="Arial" w:hAnsi="Arial" w:cs="Arial"/>
          <w:i/>
          <w:color w:val="183850"/>
          <w:spacing w:val="2"/>
        </w:rPr>
        <w:t xml:space="preserve"> </w:t>
      </w:r>
      <w:r w:rsidRPr="0043632D">
        <w:rPr>
          <w:rFonts w:ascii="Arial" w:eastAsia="Arial" w:hAnsi="Arial" w:cs="Arial"/>
          <w:i/>
          <w:color w:val="183850"/>
        </w:rPr>
        <w:t>e</w:t>
      </w:r>
      <w:r w:rsidRPr="0043632D">
        <w:rPr>
          <w:rFonts w:ascii="Arial" w:eastAsia="Arial" w:hAnsi="Arial" w:cs="Arial"/>
          <w:i/>
          <w:color w:val="183850"/>
          <w:spacing w:val="-1"/>
        </w:rPr>
        <w:t>l</w:t>
      </w:r>
      <w:r w:rsidRPr="0043632D">
        <w:rPr>
          <w:rFonts w:ascii="Arial" w:eastAsia="Arial" w:hAnsi="Arial" w:cs="Arial"/>
          <w:i/>
          <w:color w:val="183850"/>
          <w:spacing w:val="-3"/>
        </w:rPr>
        <w:t>e</w:t>
      </w:r>
      <w:r w:rsidRPr="0043632D">
        <w:rPr>
          <w:rFonts w:ascii="Arial" w:eastAsia="Arial" w:hAnsi="Arial" w:cs="Arial"/>
          <w:i/>
          <w:color w:val="183850"/>
          <w:spacing w:val="1"/>
        </w:rPr>
        <w:t>c</w:t>
      </w:r>
      <w:r w:rsidRPr="0043632D">
        <w:rPr>
          <w:rFonts w:ascii="Arial" w:eastAsia="Arial" w:hAnsi="Arial" w:cs="Arial"/>
          <w:i/>
          <w:color w:val="183850"/>
          <w:spacing w:val="-3"/>
        </w:rPr>
        <w:t>t</w:t>
      </w:r>
      <w:r w:rsidRPr="0043632D">
        <w:rPr>
          <w:rFonts w:ascii="Arial" w:eastAsia="Arial" w:hAnsi="Arial" w:cs="Arial"/>
          <w:i/>
          <w:color w:val="183850"/>
          <w:spacing w:val="1"/>
        </w:rPr>
        <w:t>r</w:t>
      </w:r>
      <w:r w:rsidRPr="0043632D">
        <w:rPr>
          <w:rFonts w:ascii="Arial" w:eastAsia="Arial" w:hAnsi="Arial" w:cs="Arial"/>
          <w:i/>
          <w:color w:val="183850"/>
          <w:spacing w:val="-3"/>
        </w:rPr>
        <w:t>o</w:t>
      </w:r>
      <w:r w:rsidRPr="0043632D">
        <w:rPr>
          <w:rFonts w:ascii="Arial" w:eastAsia="Arial" w:hAnsi="Arial" w:cs="Arial"/>
          <w:i/>
          <w:color w:val="183850"/>
        </w:rPr>
        <w:t>n</w:t>
      </w:r>
      <w:r w:rsidRPr="0043632D">
        <w:rPr>
          <w:rFonts w:ascii="Arial" w:eastAsia="Arial" w:hAnsi="Arial" w:cs="Arial"/>
          <w:i/>
          <w:color w:val="183850"/>
          <w:spacing w:val="-4"/>
        </w:rPr>
        <w:t>i</w:t>
      </w:r>
      <w:r w:rsidRPr="0043632D">
        <w:rPr>
          <w:rFonts w:ascii="Arial" w:eastAsia="Arial" w:hAnsi="Arial" w:cs="Arial"/>
          <w:i/>
          <w:color w:val="183850"/>
        </w:rPr>
        <w:t>c</w:t>
      </w:r>
      <w:r w:rsidRPr="0043632D">
        <w:rPr>
          <w:rFonts w:ascii="Arial" w:eastAsia="Arial" w:hAnsi="Arial" w:cs="Arial"/>
          <w:i/>
          <w:color w:val="183850"/>
          <w:spacing w:val="-6"/>
        </w:rPr>
        <w:t xml:space="preserve"> </w:t>
      </w:r>
      <w:proofErr w:type="gramStart"/>
      <w:r w:rsidRPr="0043632D">
        <w:rPr>
          <w:rFonts w:ascii="Arial" w:eastAsia="Arial" w:hAnsi="Arial" w:cs="Arial"/>
          <w:i/>
          <w:color w:val="183850"/>
          <w:spacing w:val="1"/>
        </w:rPr>
        <w:t>c</w:t>
      </w:r>
      <w:r w:rsidRPr="0043632D">
        <w:rPr>
          <w:rFonts w:ascii="Arial" w:eastAsia="Arial" w:hAnsi="Arial" w:cs="Arial"/>
          <w:i/>
          <w:color w:val="183850"/>
          <w:spacing w:val="-3"/>
        </w:rPr>
        <w:t>o</w:t>
      </w:r>
      <w:r w:rsidRPr="0043632D">
        <w:rPr>
          <w:rFonts w:ascii="Arial" w:eastAsia="Arial" w:hAnsi="Arial" w:cs="Arial"/>
          <w:i/>
          <w:color w:val="183850"/>
        </w:rPr>
        <w:t>m</w:t>
      </w:r>
      <w:r w:rsidRPr="0043632D">
        <w:rPr>
          <w:rFonts w:ascii="Arial" w:eastAsia="Arial" w:hAnsi="Arial" w:cs="Arial"/>
          <w:i/>
          <w:color w:val="183850"/>
          <w:spacing w:val="3"/>
        </w:rPr>
        <w:t>m</w:t>
      </w:r>
      <w:r w:rsidRPr="0043632D">
        <w:rPr>
          <w:rFonts w:ascii="Arial" w:eastAsia="Arial" w:hAnsi="Arial" w:cs="Arial"/>
          <w:i/>
          <w:color w:val="183850"/>
          <w:spacing w:val="-3"/>
        </w:rPr>
        <w:t>u</w:t>
      </w:r>
      <w:r w:rsidRPr="0043632D">
        <w:rPr>
          <w:rFonts w:ascii="Arial" w:eastAsia="Arial" w:hAnsi="Arial" w:cs="Arial"/>
          <w:i/>
          <w:color w:val="183850"/>
        </w:rPr>
        <w:t>n</w:t>
      </w:r>
      <w:r w:rsidRPr="0043632D">
        <w:rPr>
          <w:rFonts w:ascii="Arial" w:eastAsia="Arial" w:hAnsi="Arial" w:cs="Arial"/>
          <w:i/>
          <w:color w:val="183850"/>
          <w:spacing w:val="-4"/>
        </w:rPr>
        <w:t>i</w:t>
      </w:r>
      <w:r w:rsidRPr="0043632D">
        <w:rPr>
          <w:rFonts w:ascii="Arial" w:eastAsia="Arial" w:hAnsi="Arial" w:cs="Arial"/>
          <w:i/>
          <w:color w:val="183850"/>
          <w:spacing w:val="1"/>
        </w:rPr>
        <w:t>c</w:t>
      </w:r>
      <w:r w:rsidRPr="0043632D">
        <w:rPr>
          <w:rFonts w:ascii="Arial" w:eastAsia="Arial" w:hAnsi="Arial" w:cs="Arial"/>
          <w:i/>
          <w:color w:val="183850"/>
          <w:spacing w:val="-3"/>
        </w:rPr>
        <w:t>a</w:t>
      </w:r>
      <w:r w:rsidRPr="0043632D">
        <w:rPr>
          <w:rFonts w:ascii="Arial" w:eastAsia="Arial" w:hAnsi="Arial" w:cs="Arial"/>
          <w:i/>
          <w:color w:val="183850"/>
          <w:spacing w:val="2"/>
        </w:rPr>
        <w:t>t</w:t>
      </w:r>
      <w:r w:rsidRPr="0043632D">
        <w:rPr>
          <w:rFonts w:ascii="Arial" w:eastAsia="Arial" w:hAnsi="Arial" w:cs="Arial"/>
          <w:i/>
          <w:color w:val="183850"/>
          <w:spacing w:val="-1"/>
        </w:rPr>
        <w:t>i</w:t>
      </w:r>
      <w:r w:rsidRPr="0043632D">
        <w:rPr>
          <w:rFonts w:ascii="Arial" w:eastAsia="Arial" w:hAnsi="Arial" w:cs="Arial"/>
          <w:i/>
          <w:color w:val="183850"/>
          <w:spacing w:val="-3"/>
        </w:rPr>
        <w:t>on</w:t>
      </w:r>
      <w:r w:rsidRPr="0043632D">
        <w:rPr>
          <w:rFonts w:ascii="Arial" w:eastAsia="Arial" w:hAnsi="Arial" w:cs="Arial"/>
          <w:i/>
          <w:color w:val="183850"/>
        </w:rPr>
        <w:t>s</w:t>
      </w:r>
      <w:proofErr w:type="gramEnd"/>
      <w:r w:rsidRPr="0043632D">
        <w:rPr>
          <w:rFonts w:ascii="Arial" w:eastAsia="Arial" w:hAnsi="Arial" w:cs="Arial"/>
          <w:i/>
          <w:color w:val="183850"/>
          <w:spacing w:val="-8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-3"/>
        </w:rPr>
        <w:t>p</w:t>
      </w:r>
      <w:r w:rsidRPr="0043632D">
        <w:rPr>
          <w:rFonts w:ascii="Arial" w:eastAsia="Arial" w:hAnsi="Arial" w:cs="Arial"/>
          <w:i/>
          <w:color w:val="183850"/>
          <w:spacing w:val="-1"/>
        </w:rPr>
        <w:t>l</w:t>
      </w:r>
      <w:r w:rsidRPr="0043632D">
        <w:rPr>
          <w:rFonts w:ascii="Arial" w:eastAsia="Arial" w:hAnsi="Arial" w:cs="Arial"/>
          <w:i/>
          <w:color w:val="183850"/>
        </w:rPr>
        <w:t>e</w:t>
      </w:r>
      <w:r w:rsidRPr="0043632D">
        <w:rPr>
          <w:rFonts w:ascii="Arial" w:eastAsia="Arial" w:hAnsi="Arial" w:cs="Arial"/>
          <w:i/>
          <w:color w:val="183850"/>
          <w:spacing w:val="-3"/>
        </w:rPr>
        <w:t>a</w:t>
      </w:r>
      <w:r w:rsidRPr="0043632D">
        <w:rPr>
          <w:rFonts w:ascii="Arial" w:eastAsia="Arial" w:hAnsi="Arial" w:cs="Arial"/>
          <w:i/>
          <w:color w:val="183850"/>
          <w:spacing w:val="1"/>
        </w:rPr>
        <w:t>s</w:t>
      </w:r>
      <w:r w:rsidRPr="0043632D">
        <w:rPr>
          <w:rFonts w:ascii="Arial" w:eastAsia="Arial" w:hAnsi="Arial" w:cs="Arial"/>
          <w:i/>
          <w:color w:val="183850"/>
        </w:rPr>
        <w:t>e</w:t>
      </w:r>
      <w:r w:rsidRPr="0043632D">
        <w:rPr>
          <w:rFonts w:ascii="Arial" w:eastAsia="Arial" w:hAnsi="Arial" w:cs="Arial"/>
          <w:i/>
          <w:color w:val="183850"/>
          <w:spacing w:val="-6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-1"/>
        </w:rPr>
        <w:t>i</w:t>
      </w:r>
      <w:r w:rsidRPr="0043632D">
        <w:rPr>
          <w:rFonts w:ascii="Arial" w:eastAsia="Arial" w:hAnsi="Arial" w:cs="Arial"/>
          <w:i/>
          <w:color w:val="183850"/>
          <w:spacing w:val="-3"/>
        </w:rPr>
        <w:t>n</w:t>
      </w:r>
      <w:r w:rsidRPr="0043632D">
        <w:rPr>
          <w:rFonts w:ascii="Arial" w:eastAsia="Arial" w:hAnsi="Arial" w:cs="Arial"/>
          <w:i/>
          <w:color w:val="183850"/>
        </w:rPr>
        <w:t>f</w:t>
      </w:r>
      <w:r w:rsidRPr="0043632D">
        <w:rPr>
          <w:rFonts w:ascii="Arial" w:eastAsia="Arial" w:hAnsi="Arial" w:cs="Arial"/>
          <w:i/>
          <w:color w:val="183850"/>
          <w:spacing w:val="-3"/>
        </w:rPr>
        <w:t>o</w:t>
      </w:r>
      <w:r w:rsidRPr="0043632D">
        <w:rPr>
          <w:rFonts w:ascii="Arial" w:eastAsia="Arial" w:hAnsi="Arial" w:cs="Arial"/>
          <w:i/>
          <w:color w:val="183850"/>
          <w:spacing w:val="1"/>
        </w:rPr>
        <w:t>r</w:t>
      </w:r>
      <w:r w:rsidRPr="0043632D">
        <w:rPr>
          <w:rFonts w:ascii="Arial" w:eastAsia="Arial" w:hAnsi="Arial" w:cs="Arial"/>
          <w:i/>
          <w:color w:val="183850"/>
        </w:rPr>
        <w:t>m</w:t>
      </w:r>
      <w:r w:rsidRPr="0043632D">
        <w:rPr>
          <w:rFonts w:ascii="Arial" w:eastAsia="Arial" w:hAnsi="Arial" w:cs="Arial"/>
          <w:i/>
          <w:color w:val="183850"/>
          <w:spacing w:val="-2"/>
        </w:rPr>
        <w:t xml:space="preserve"> u</w:t>
      </w:r>
      <w:r w:rsidRPr="0043632D">
        <w:rPr>
          <w:rFonts w:ascii="Arial" w:eastAsia="Arial" w:hAnsi="Arial" w:cs="Arial"/>
          <w:i/>
          <w:color w:val="183850"/>
        </w:rPr>
        <w:t>s</w:t>
      </w:r>
      <w:r w:rsidRPr="0043632D">
        <w:rPr>
          <w:rFonts w:ascii="Arial" w:eastAsia="Arial" w:hAnsi="Arial" w:cs="Arial"/>
          <w:i/>
          <w:color w:val="183850"/>
          <w:spacing w:val="1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-3"/>
        </w:rPr>
        <w:t>i</w:t>
      </w:r>
      <w:r w:rsidRPr="0043632D">
        <w:rPr>
          <w:rFonts w:ascii="Arial" w:eastAsia="Arial" w:hAnsi="Arial" w:cs="Arial"/>
          <w:i/>
          <w:color w:val="183850"/>
        </w:rPr>
        <w:t>n</w:t>
      </w:r>
      <w:r w:rsidRPr="0043632D">
        <w:rPr>
          <w:rFonts w:ascii="Arial" w:eastAsia="Arial" w:hAnsi="Arial" w:cs="Arial"/>
          <w:i/>
          <w:color w:val="183850"/>
          <w:spacing w:val="-5"/>
        </w:rPr>
        <w:t xml:space="preserve"> </w:t>
      </w:r>
      <w:r w:rsidRPr="0043632D">
        <w:rPr>
          <w:rFonts w:ascii="Arial" w:eastAsia="Arial" w:hAnsi="Arial" w:cs="Arial"/>
          <w:i/>
          <w:color w:val="183850"/>
          <w:spacing w:val="3"/>
        </w:rPr>
        <w:t>w</w:t>
      </w:r>
      <w:r w:rsidRPr="0043632D">
        <w:rPr>
          <w:rFonts w:ascii="Arial" w:eastAsia="Arial" w:hAnsi="Arial" w:cs="Arial"/>
          <w:i/>
          <w:color w:val="183850"/>
          <w:spacing w:val="1"/>
        </w:rPr>
        <w:t>ri</w:t>
      </w:r>
      <w:r w:rsidRPr="0043632D">
        <w:rPr>
          <w:rFonts w:ascii="Arial" w:eastAsia="Arial" w:hAnsi="Arial" w:cs="Arial"/>
          <w:i/>
          <w:color w:val="183850"/>
          <w:spacing w:val="2"/>
        </w:rPr>
        <w:t>t</w:t>
      </w:r>
      <w:r w:rsidRPr="0043632D">
        <w:rPr>
          <w:rFonts w:ascii="Arial" w:eastAsia="Arial" w:hAnsi="Arial" w:cs="Arial"/>
          <w:i/>
          <w:color w:val="183850"/>
          <w:spacing w:val="-3"/>
        </w:rPr>
        <w:t>i</w:t>
      </w:r>
      <w:r w:rsidRPr="0043632D">
        <w:rPr>
          <w:rFonts w:ascii="Arial" w:eastAsia="Arial" w:hAnsi="Arial" w:cs="Arial"/>
          <w:i/>
          <w:color w:val="183850"/>
        </w:rPr>
        <w:t>n</w:t>
      </w:r>
      <w:r w:rsidRPr="0043632D">
        <w:rPr>
          <w:rFonts w:ascii="Arial" w:eastAsia="Arial" w:hAnsi="Arial" w:cs="Arial"/>
          <w:i/>
          <w:color w:val="183850"/>
          <w:spacing w:val="-3"/>
        </w:rPr>
        <w:t>g</w:t>
      </w:r>
      <w:r w:rsidRPr="0043632D">
        <w:rPr>
          <w:rFonts w:ascii="Arial" w:eastAsia="Arial" w:hAnsi="Arial" w:cs="Arial"/>
          <w:i/>
          <w:color w:val="183850"/>
        </w:rPr>
        <w:t>.</w:t>
      </w:r>
    </w:p>
    <w:p w14:paraId="2CF82981" w14:textId="77777777" w:rsidR="00E57CBE" w:rsidRPr="0043632D" w:rsidRDefault="00E57CBE">
      <w:pPr>
        <w:spacing w:before="11" w:line="260" w:lineRule="exact"/>
        <w:rPr>
          <w:color w:val="183850"/>
          <w:sz w:val="26"/>
          <w:szCs w:val="26"/>
        </w:rPr>
      </w:pPr>
    </w:p>
    <w:p w14:paraId="475D156D" w14:textId="77777777" w:rsidR="00E57CBE" w:rsidRPr="0043632D" w:rsidRDefault="00B75B04">
      <w:pPr>
        <w:tabs>
          <w:tab w:val="left" w:pos="7400"/>
        </w:tabs>
        <w:spacing w:line="260" w:lineRule="exact"/>
        <w:ind w:left="140"/>
        <w:rPr>
          <w:rFonts w:ascii="Arial" w:eastAsia="Arial" w:hAnsi="Arial" w:cs="Arial"/>
          <w:color w:val="183850"/>
          <w:sz w:val="24"/>
          <w:szCs w:val="24"/>
        </w:rPr>
      </w:pPr>
      <w:r w:rsidRPr="0043632D">
        <w:rPr>
          <w:rFonts w:ascii="Arial" w:eastAsia="Arial" w:hAnsi="Arial" w:cs="Arial"/>
          <w:color w:val="183850"/>
          <w:spacing w:val="3"/>
          <w:position w:val="-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6"/>
          <w:position w:val="-1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oun</w:t>
      </w:r>
      <w:r w:rsidRPr="0043632D">
        <w:rPr>
          <w:rFonts w:ascii="Arial" w:eastAsia="Arial" w:hAnsi="Arial" w:cs="Arial"/>
          <w:color w:val="183850"/>
          <w:position w:val="-1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position w:val="-1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4"/>
          <w:position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7"/>
          <w:position w:val="-1"/>
          <w:sz w:val="24"/>
          <w:szCs w:val="24"/>
        </w:rPr>
        <w:t>x</w:t>
      </w:r>
      <w:r w:rsidRPr="0043632D">
        <w:rPr>
          <w:rFonts w:ascii="Arial" w:eastAsia="Arial" w:hAnsi="Arial" w:cs="Arial"/>
          <w:color w:val="183850"/>
          <w:position w:val="-1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position w:val="-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Pen</w:t>
      </w:r>
      <w:r w:rsidRPr="0043632D">
        <w:rPr>
          <w:rFonts w:ascii="Arial" w:eastAsia="Arial" w:hAnsi="Arial" w:cs="Arial"/>
          <w:color w:val="183850"/>
          <w:position w:val="-1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4"/>
          <w:position w:val="-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position w:val="-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position w:val="-1"/>
          <w:sz w:val="24"/>
          <w:szCs w:val="24"/>
        </w:rPr>
        <w:t>to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-4"/>
          <w:position w:val="-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position w:val="-1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ha</w:t>
      </w:r>
      <w:r w:rsidRPr="0043632D">
        <w:rPr>
          <w:rFonts w:ascii="Arial" w:eastAsia="Arial" w:hAnsi="Arial" w:cs="Arial"/>
          <w:color w:val="183850"/>
          <w:position w:val="-1"/>
          <w:sz w:val="24"/>
          <w:szCs w:val="24"/>
        </w:rPr>
        <w:t>se</w:t>
      </w:r>
      <w:r w:rsidRPr="0043632D">
        <w:rPr>
          <w:rFonts w:ascii="Arial" w:eastAsia="Arial" w:hAnsi="Arial" w:cs="Arial"/>
          <w:color w:val="183850"/>
          <w:spacing w:val="-3"/>
          <w:position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ea</w:t>
      </w:r>
      <w:r w:rsidRPr="0043632D">
        <w:rPr>
          <w:rFonts w:ascii="Arial" w:eastAsia="Arial" w:hAnsi="Arial" w:cs="Arial"/>
          <w:color w:val="183850"/>
          <w:position w:val="-1"/>
          <w:sz w:val="24"/>
          <w:szCs w:val="24"/>
        </w:rPr>
        <w:t>ch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-5"/>
          <w:position w:val="-1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he</w:t>
      </w:r>
      <w:r w:rsidRPr="0043632D">
        <w:rPr>
          <w:rFonts w:ascii="Arial" w:eastAsia="Arial" w:hAnsi="Arial" w:cs="Arial"/>
          <w:color w:val="183850"/>
          <w:spacing w:val="-5"/>
          <w:position w:val="-1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position w:val="-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position w:val="-1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ea</w:t>
      </w:r>
      <w:r w:rsidRPr="0043632D">
        <w:rPr>
          <w:rFonts w:ascii="Arial" w:eastAsia="Arial" w:hAnsi="Arial" w:cs="Arial"/>
          <w:color w:val="183850"/>
          <w:position w:val="-1"/>
          <w:sz w:val="24"/>
          <w:szCs w:val="24"/>
        </w:rPr>
        <w:t xml:space="preserve">r  </w:t>
      </w:r>
      <w:r w:rsidRPr="0043632D">
        <w:rPr>
          <w:rFonts w:ascii="Arial" w:eastAsia="Arial" w:hAnsi="Arial" w:cs="Arial"/>
          <w:color w:val="183850"/>
          <w:spacing w:val="4"/>
          <w:position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 xml:space="preserve"> </w:t>
      </w:r>
      <w:r w:rsidRPr="0043632D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ab/>
      </w:r>
    </w:p>
    <w:p w14:paraId="590BCF16" w14:textId="77777777" w:rsidR="00E57CBE" w:rsidRPr="0043632D" w:rsidRDefault="00E57CBE">
      <w:pPr>
        <w:spacing w:before="10" w:line="240" w:lineRule="exact"/>
        <w:rPr>
          <w:color w:val="183850"/>
          <w:sz w:val="24"/>
          <w:szCs w:val="24"/>
        </w:rPr>
      </w:pPr>
    </w:p>
    <w:p w14:paraId="35146CB0" w14:textId="77777777" w:rsidR="00E57CBE" w:rsidRPr="0043632D" w:rsidRDefault="00B75B04">
      <w:pPr>
        <w:spacing w:before="29"/>
        <w:ind w:left="140"/>
        <w:rPr>
          <w:rFonts w:ascii="Arial" w:eastAsia="Arial" w:hAnsi="Arial" w:cs="Arial"/>
          <w:color w:val="183850"/>
          <w:sz w:val="24"/>
          <w:szCs w:val="24"/>
        </w:rPr>
      </w:pPr>
      <w:r w:rsidRPr="0043632D">
        <w:rPr>
          <w:rFonts w:ascii="Arial" w:eastAsia="Arial" w:hAnsi="Arial" w:cs="Arial"/>
          <w:color w:val="183850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sh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to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f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f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bu</w:t>
      </w:r>
      <w:r w:rsidRPr="0043632D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g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a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l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pen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sion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8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proofErr w:type="gramStart"/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ff</w:t>
      </w:r>
      <w:proofErr w:type="gramEnd"/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f</w:t>
      </w:r>
    </w:p>
    <w:p w14:paraId="6B9A72C7" w14:textId="77777777" w:rsidR="00E57CBE" w:rsidRPr="0043632D" w:rsidRDefault="00B75B04">
      <w:pPr>
        <w:spacing w:before="3" w:line="260" w:lineRule="exact"/>
        <w:ind w:left="140" w:right="620"/>
        <w:rPr>
          <w:rFonts w:ascii="Arial" w:eastAsia="Arial" w:hAnsi="Arial" w:cs="Arial"/>
          <w:color w:val="183850"/>
          <w:sz w:val="24"/>
          <w:szCs w:val="24"/>
        </w:rPr>
      </w:pPr>
      <w:r w:rsidRPr="0043632D">
        <w:rPr>
          <w:rFonts w:ascii="Arial" w:eastAsia="Arial" w:hAnsi="Arial" w:cs="Arial"/>
          <w:color w:val="183850"/>
          <w:sz w:val="24"/>
          <w:szCs w:val="24"/>
          <w:u w:val="single" w:color="000000"/>
        </w:rPr>
        <w:t xml:space="preserve">                 </w:t>
      </w:r>
      <w:r w:rsidRPr="0043632D">
        <w:rPr>
          <w:rFonts w:ascii="Arial" w:eastAsia="Arial" w:hAnsi="Arial" w:cs="Arial"/>
          <w:color w:val="183850"/>
          <w:spacing w:val="13"/>
          <w:sz w:val="24"/>
          <w:szCs w:val="24"/>
          <w:u w:val="single" w:color="000000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. 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sh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ke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8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-7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eq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£ </w:t>
      </w:r>
      <w:r w:rsidRPr="0043632D">
        <w:rPr>
          <w:rFonts w:ascii="Arial" w:eastAsia="Arial" w:hAnsi="Arial" w:cs="Arial"/>
          <w:color w:val="183850"/>
          <w:sz w:val="24"/>
          <w:szCs w:val="24"/>
          <w:u w:val="single" w:color="000000"/>
        </w:rPr>
        <w:t xml:space="preserve">                    </w:t>
      </w:r>
      <w:r w:rsidRPr="0043632D">
        <w:rPr>
          <w:rFonts w:ascii="Arial" w:eastAsia="Arial" w:hAnsi="Arial" w:cs="Arial"/>
          <w:color w:val="183850"/>
          <w:spacing w:val="10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ill</w:t>
      </w:r>
      <w:r w:rsidRPr="0043632D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ke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e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pa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-7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1F322A24" w14:textId="77777777" w:rsidR="00E57CBE" w:rsidRPr="0043632D" w:rsidRDefault="00E57CBE">
      <w:pPr>
        <w:spacing w:line="200" w:lineRule="exact"/>
        <w:rPr>
          <w:color w:val="183850"/>
        </w:rPr>
      </w:pPr>
    </w:p>
    <w:p w14:paraId="628765A4" w14:textId="77777777" w:rsidR="00E57CBE" w:rsidRPr="0043632D" w:rsidRDefault="00E57CBE">
      <w:pPr>
        <w:spacing w:line="200" w:lineRule="exact"/>
        <w:rPr>
          <w:color w:val="183850"/>
        </w:rPr>
      </w:pPr>
    </w:p>
    <w:p w14:paraId="7F53381D" w14:textId="77777777" w:rsidR="00E57CBE" w:rsidRPr="0043632D" w:rsidRDefault="00E57CBE">
      <w:pPr>
        <w:spacing w:line="200" w:lineRule="exact"/>
        <w:rPr>
          <w:color w:val="183850"/>
        </w:rPr>
      </w:pPr>
    </w:p>
    <w:p w14:paraId="369CB42F" w14:textId="77777777" w:rsidR="00E57CBE" w:rsidRPr="0043632D" w:rsidRDefault="00E57CBE">
      <w:pPr>
        <w:spacing w:before="20" w:line="200" w:lineRule="exact"/>
        <w:rPr>
          <w:color w:val="183850"/>
        </w:rPr>
      </w:pPr>
    </w:p>
    <w:p w14:paraId="34B94E75" w14:textId="77777777" w:rsidR="00E57CBE" w:rsidRPr="0043632D" w:rsidRDefault="00B75B04">
      <w:pPr>
        <w:ind w:left="140"/>
        <w:rPr>
          <w:rFonts w:ascii="Arial" w:eastAsia="Arial" w:hAnsi="Arial" w:cs="Arial"/>
          <w:color w:val="183850"/>
          <w:sz w:val="24"/>
          <w:szCs w:val="24"/>
        </w:rPr>
      </w:pP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Co</w:t>
      </w:r>
      <w:r w:rsidRPr="0043632D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43632D">
        <w:rPr>
          <w:rFonts w:ascii="Arial" w:eastAsia="Arial" w:hAnsi="Arial" w:cs="Arial"/>
          <w:b/>
          <w:color w:val="183850"/>
          <w:spacing w:val="3"/>
          <w:sz w:val="24"/>
          <w:szCs w:val="24"/>
        </w:rPr>
        <w:t>d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Pr="0043632D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t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i</w:t>
      </w:r>
      <w:r w:rsidRPr="0043632D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43632D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 xml:space="preserve">f </w:t>
      </w:r>
      <w:r w:rsidRPr="0043632D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c</w:t>
      </w:r>
      <w:r w:rsidRPr="0043632D">
        <w:rPr>
          <w:rFonts w:ascii="Arial" w:eastAsia="Arial" w:hAnsi="Arial" w:cs="Arial"/>
          <w:b/>
          <w:color w:val="183850"/>
          <w:spacing w:val="2"/>
          <w:sz w:val="24"/>
          <w:szCs w:val="24"/>
        </w:rPr>
        <w:t>o</w:t>
      </w:r>
      <w:r w:rsidRPr="0043632D">
        <w:rPr>
          <w:rFonts w:ascii="Arial" w:eastAsia="Arial" w:hAnsi="Arial" w:cs="Arial"/>
          <w:b/>
          <w:color w:val="183850"/>
          <w:spacing w:val="-3"/>
          <w:sz w:val="24"/>
          <w:szCs w:val="24"/>
        </w:rPr>
        <w:t>n</w:t>
      </w:r>
      <w:r w:rsidRPr="0043632D">
        <w:rPr>
          <w:rFonts w:ascii="Arial" w:eastAsia="Arial" w:hAnsi="Arial" w:cs="Arial"/>
          <w:b/>
          <w:color w:val="183850"/>
          <w:spacing w:val="-1"/>
          <w:sz w:val="24"/>
          <w:szCs w:val="24"/>
        </w:rPr>
        <w:t>t</w:t>
      </w:r>
      <w:r w:rsidRPr="0043632D">
        <w:rPr>
          <w:rFonts w:ascii="Arial" w:eastAsia="Arial" w:hAnsi="Arial" w:cs="Arial"/>
          <w:b/>
          <w:color w:val="183850"/>
          <w:spacing w:val="-2"/>
          <w:sz w:val="24"/>
          <w:szCs w:val="24"/>
        </w:rPr>
        <w:t>r</w:t>
      </w:r>
      <w:r w:rsidRPr="0043632D">
        <w:rPr>
          <w:rFonts w:ascii="Arial" w:eastAsia="Arial" w:hAnsi="Arial" w:cs="Arial"/>
          <w:b/>
          <w:color w:val="183850"/>
          <w:spacing w:val="1"/>
          <w:sz w:val="24"/>
          <w:szCs w:val="24"/>
        </w:rPr>
        <w:t>ac</w:t>
      </w:r>
      <w:r w:rsidRPr="0043632D">
        <w:rPr>
          <w:rFonts w:ascii="Arial" w:eastAsia="Arial" w:hAnsi="Arial" w:cs="Arial"/>
          <w:b/>
          <w:color w:val="183850"/>
          <w:sz w:val="24"/>
          <w:szCs w:val="24"/>
        </w:rPr>
        <w:t>t</w:t>
      </w:r>
    </w:p>
    <w:p w14:paraId="4403C11C" w14:textId="77777777" w:rsidR="00E57CBE" w:rsidRPr="0043632D" w:rsidRDefault="00E57CBE">
      <w:pPr>
        <w:spacing w:before="1" w:line="280" w:lineRule="exact"/>
        <w:rPr>
          <w:color w:val="183850"/>
          <w:sz w:val="28"/>
          <w:szCs w:val="28"/>
        </w:rPr>
      </w:pPr>
    </w:p>
    <w:p w14:paraId="5F142A82" w14:textId="77777777" w:rsidR="00E57CBE" w:rsidRPr="0043632D" w:rsidRDefault="00B75B04">
      <w:pPr>
        <w:ind w:left="140"/>
        <w:rPr>
          <w:rFonts w:ascii="Arial" w:eastAsia="Arial" w:hAnsi="Arial" w:cs="Arial"/>
          <w:color w:val="183850"/>
          <w:sz w:val="24"/>
          <w:szCs w:val="24"/>
        </w:rPr>
      </w:pPr>
      <w:r w:rsidRPr="0043632D">
        <w:rPr>
          <w:rFonts w:ascii="Arial" w:eastAsia="Arial" w:hAnsi="Arial" w:cs="Arial"/>
          <w:color w:val="183850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unde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rs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ad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7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bu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r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v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1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a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</w:p>
    <w:p w14:paraId="23AFA72D" w14:textId="77777777" w:rsidR="00E57CBE" w:rsidRPr="0043632D" w:rsidRDefault="00B75B04">
      <w:pPr>
        <w:spacing w:line="240" w:lineRule="exact"/>
        <w:ind w:left="140"/>
        <w:rPr>
          <w:rFonts w:ascii="Arial" w:eastAsia="Arial" w:hAnsi="Arial" w:cs="Arial"/>
          <w:color w:val="183850"/>
          <w:sz w:val="24"/>
          <w:szCs w:val="24"/>
        </w:rPr>
      </w:pPr>
      <w:r w:rsidRPr="0043632D">
        <w:rPr>
          <w:rFonts w:ascii="Arial" w:eastAsia="Arial" w:hAnsi="Arial" w:cs="Arial"/>
          <w:color w:val="183850"/>
          <w:sz w:val="24"/>
          <w:szCs w:val="24"/>
        </w:rPr>
        <w:t>G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ua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f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ap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r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te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ill</w:t>
      </w:r>
      <w:r w:rsidRPr="0043632D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pp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f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g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Ap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7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24AD3D0B" w14:textId="77777777" w:rsidR="00E57CBE" w:rsidRPr="0043632D" w:rsidRDefault="00E57CBE">
      <w:pPr>
        <w:spacing w:before="18" w:line="260" w:lineRule="exact"/>
        <w:rPr>
          <w:color w:val="183850"/>
          <w:sz w:val="26"/>
          <w:szCs w:val="26"/>
        </w:rPr>
      </w:pPr>
    </w:p>
    <w:p w14:paraId="250BA4B7" w14:textId="77777777" w:rsidR="00E57CBE" w:rsidRPr="0043632D" w:rsidRDefault="00B75B04">
      <w:pPr>
        <w:ind w:left="140" w:right="63"/>
        <w:rPr>
          <w:rFonts w:ascii="Arial" w:eastAsia="Arial" w:hAnsi="Arial" w:cs="Arial"/>
          <w:color w:val="183850"/>
          <w:sz w:val="24"/>
          <w:szCs w:val="24"/>
        </w:rPr>
      </w:pP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se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rm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r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q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ue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st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l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1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g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ded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n </w:t>
      </w:r>
      <w:r w:rsidRPr="0043632D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ll</w:t>
      </w:r>
      <w:r w:rsidRPr="0043632D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k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ill</w:t>
      </w:r>
      <w:r w:rsidRPr="0043632D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b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ss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pp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.</w:t>
      </w:r>
      <w:r w:rsidRPr="0043632D">
        <w:rPr>
          <w:rFonts w:ascii="Arial" w:eastAsia="Arial" w:hAnsi="Arial" w:cs="Arial"/>
          <w:color w:val="183850"/>
          <w:spacing w:val="6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5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-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ad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na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pacing w:val="5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ion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8"/>
          <w:sz w:val="24"/>
          <w:szCs w:val="24"/>
        </w:rPr>
        <w:t>w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ll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on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l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b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ad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to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7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>c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oun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pa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>m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en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ha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bee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14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ed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>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ct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>f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rom</w:t>
      </w:r>
      <w:r w:rsidRPr="0043632D">
        <w:rPr>
          <w:rFonts w:ascii="Arial" w:eastAsia="Arial" w:hAnsi="Arial" w:cs="Arial"/>
          <w:color w:val="183850"/>
          <w:spacing w:val="-5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ou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y</w:t>
      </w:r>
      <w:r w:rsidRPr="0043632D">
        <w:rPr>
          <w:rFonts w:ascii="Arial" w:eastAsia="Arial" w:hAnsi="Arial" w:cs="Arial"/>
          <w:color w:val="183850"/>
          <w:spacing w:val="-6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r</w:t>
      </w:r>
      <w:r w:rsidRPr="0043632D">
        <w:rPr>
          <w:rFonts w:ascii="Arial" w:eastAsia="Arial" w:hAnsi="Arial" w:cs="Arial"/>
          <w:color w:val="183850"/>
          <w:spacing w:val="3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 xml:space="preserve">e 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-2"/>
          <w:sz w:val="24"/>
          <w:szCs w:val="24"/>
        </w:rPr>
        <w:t>v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o</w:t>
      </w:r>
      <w:r w:rsidRPr="0043632D">
        <w:rPr>
          <w:rFonts w:ascii="Arial" w:eastAsia="Arial" w:hAnsi="Arial" w:cs="Arial"/>
          <w:color w:val="183850"/>
          <w:spacing w:val="5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ce</w:t>
      </w:r>
      <w:r w:rsidRPr="0043632D">
        <w:rPr>
          <w:rFonts w:ascii="Arial" w:eastAsia="Arial" w:hAnsi="Arial" w:cs="Arial"/>
          <w:color w:val="183850"/>
          <w:spacing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ha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 xml:space="preserve"> b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p</w:t>
      </w:r>
      <w:r w:rsidRPr="0043632D">
        <w:rPr>
          <w:rFonts w:ascii="Arial" w:eastAsia="Arial" w:hAnsi="Arial" w:cs="Arial"/>
          <w:color w:val="183850"/>
          <w:spacing w:val="-4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spacing w:val="4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1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z w:val="24"/>
          <w:szCs w:val="24"/>
        </w:rPr>
        <w:t>.</w:t>
      </w:r>
    </w:p>
    <w:p w14:paraId="4ABAD287" w14:textId="77777777" w:rsidR="00E57CBE" w:rsidRPr="0043632D" w:rsidRDefault="00E57CBE">
      <w:pPr>
        <w:spacing w:before="8" w:line="120" w:lineRule="exact"/>
        <w:rPr>
          <w:color w:val="183850"/>
          <w:sz w:val="13"/>
          <w:szCs w:val="13"/>
        </w:rPr>
      </w:pPr>
    </w:p>
    <w:p w14:paraId="7C2B5AE8" w14:textId="77777777" w:rsidR="00E57CBE" w:rsidRPr="0043632D" w:rsidRDefault="00E57CBE">
      <w:pPr>
        <w:spacing w:line="200" w:lineRule="exact"/>
        <w:rPr>
          <w:color w:val="183850"/>
        </w:rPr>
      </w:pPr>
    </w:p>
    <w:p w14:paraId="264B7CA1" w14:textId="77777777" w:rsidR="00E57CBE" w:rsidRPr="0043632D" w:rsidRDefault="00B75B04">
      <w:pPr>
        <w:tabs>
          <w:tab w:val="left" w:pos="7880"/>
        </w:tabs>
        <w:spacing w:line="260" w:lineRule="exact"/>
        <w:ind w:left="140"/>
        <w:rPr>
          <w:rFonts w:ascii="Arial" w:eastAsia="Arial" w:hAnsi="Arial" w:cs="Arial"/>
          <w:color w:val="183850"/>
          <w:sz w:val="24"/>
          <w:szCs w:val="24"/>
        </w:rPr>
      </w:pPr>
      <w:r w:rsidRPr="0043632D">
        <w:rPr>
          <w:rFonts w:ascii="Arial" w:eastAsia="Arial" w:hAnsi="Arial" w:cs="Arial"/>
          <w:color w:val="183850"/>
          <w:spacing w:val="-2"/>
          <w:position w:val="-1"/>
          <w:sz w:val="24"/>
          <w:szCs w:val="24"/>
        </w:rPr>
        <w:t>S</w:t>
      </w:r>
      <w:r w:rsidRPr="0043632D">
        <w:rPr>
          <w:rFonts w:ascii="Arial" w:eastAsia="Arial" w:hAnsi="Arial" w:cs="Arial"/>
          <w:color w:val="183850"/>
          <w:spacing w:val="4"/>
          <w:position w:val="-1"/>
          <w:sz w:val="24"/>
          <w:szCs w:val="24"/>
        </w:rPr>
        <w:t>i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4"/>
          <w:szCs w:val="24"/>
        </w:rPr>
        <w:t>g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n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position w:val="-1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 xml:space="preserve">                                             </w:t>
      </w:r>
      <w:r w:rsidRPr="0043632D">
        <w:rPr>
          <w:rFonts w:ascii="Arial" w:eastAsia="Arial" w:hAnsi="Arial" w:cs="Arial"/>
          <w:color w:val="183850"/>
          <w:spacing w:val="4"/>
          <w:position w:val="-1"/>
          <w:sz w:val="24"/>
          <w:szCs w:val="24"/>
          <w:u w:val="single" w:color="000000"/>
        </w:rPr>
        <w:t xml:space="preserve"> </w:t>
      </w:r>
      <w:r w:rsidRPr="0043632D">
        <w:rPr>
          <w:rFonts w:ascii="Arial" w:eastAsia="Arial" w:hAnsi="Arial" w:cs="Arial"/>
          <w:color w:val="183850"/>
          <w:position w:val="-1"/>
          <w:sz w:val="24"/>
          <w:szCs w:val="24"/>
        </w:rPr>
        <w:t xml:space="preserve">  </w:t>
      </w:r>
      <w:r w:rsidRPr="0043632D">
        <w:rPr>
          <w:rFonts w:ascii="Arial" w:eastAsia="Arial" w:hAnsi="Arial" w:cs="Arial"/>
          <w:color w:val="183850"/>
          <w:spacing w:val="5"/>
          <w:position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4"/>
          <w:szCs w:val="24"/>
        </w:rPr>
        <w:t>d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a</w:t>
      </w:r>
      <w:r w:rsidRPr="0043632D">
        <w:rPr>
          <w:rFonts w:ascii="Arial" w:eastAsia="Arial" w:hAnsi="Arial" w:cs="Arial"/>
          <w:color w:val="183850"/>
          <w:position w:val="-1"/>
          <w:sz w:val="24"/>
          <w:szCs w:val="24"/>
        </w:rPr>
        <w:t>t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24"/>
          <w:szCs w:val="24"/>
        </w:rPr>
        <w:t>e</w:t>
      </w:r>
      <w:r w:rsidRPr="0043632D">
        <w:rPr>
          <w:rFonts w:ascii="Arial" w:eastAsia="Arial" w:hAnsi="Arial" w:cs="Arial"/>
          <w:color w:val="183850"/>
          <w:position w:val="-1"/>
          <w:sz w:val="24"/>
          <w:szCs w:val="24"/>
        </w:rPr>
        <w:t xml:space="preserve">d </w:t>
      </w:r>
      <w:r w:rsidRPr="0043632D">
        <w:rPr>
          <w:rFonts w:ascii="Arial" w:eastAsia="Arial" w:hAnsi="Arial" w:cs="Arial"/>
          <w:color w:val="183850"/>
          <w:spacing w:val="-2"/>
          <w:position w:val="-1"/>
          <w:sz w:val="24"/>
          <w:szCs w:val="24"/>
        </w:rPr>
        <w:t xml:space="preserve"> </w:t>
      </w:r>
      <w:r w:rsidRPr="0043632D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 xml:space="preserve"> </w:t>
      </w:r>
      <w:r w:rsidRPr="0043632D">
        <w:rPr>
          <w:rFonts w:ascii="Arial" w:eastAsia="Arial" w:hAnsi="Arial" w:cs="Arial"/>
          <w:color w:val="183850"/>
          <w:position w:val="-1"/>
          <w:sz w:val="24"/>
          <w:szCs w:val="24"/>
          <w:u w:val="single" w:color="000000"/>
        </w:rPr>
        <w:tab/>
      </w:r>
    </w:p>
    <w:p w14:paraId="38F8FA31" w14:textId="77777777" w:rsidR="00E57CBE" w:rsidRPr="0043632D" w:rsidRDefault="00E57CBE">
      <w:pPr>
        <w:spacing w:line="200" w:lineRule="exact"/>
        <w:rPr>
          <w:color w:val="183850"/>
        </w:rPr>
      </w:pPr>
    </w:p>
    <w:p w14:paraId="42A2EB23" w14:textId="77777777" w:rsidR="00E57CBE" w:rsidRPr="0043632D" w:rsidRDefault="00E57CBE">
      <w:pPr>
        <w:spacing w:before="4" w:line="280" w:lineRule="exact"/>
        <w:rPr>
          <w:color w:val="183850"/>
          <w:sz w:val="28"/>
          <w:szCs w:val="28"/>
        </w:rPr>
      </w:pPr>
    </w:p>
    <w:p w14:paraId="7F238689" w14:textId="5CCE848B" w:rsidR="00E57CBE" w:rsidRPr="0043632D" w:rsidRDefault="00B75B04">
      <w:pPr>
        <w:spacing w:before="32" w:line="240" w:lineRule="exact"/>
        <w:ind w:left="140"/>
        <w:rPr>
          <w:rFonts w:ascii="Arial" w:eastAsia="Arial" w:hAnsi="Arial" w:cs="Arial"/>
          <w:color w:val="183850"/>
          <w:sz w:val="22"/>
          <w:szCs w:val="22"/>
        </w:rPr>
      </w:pP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P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l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ea</w:t>
      </w:r>
      <w:r w:rsidRPr="0043632D">
        <w:rPr>
          <w:rFonts w:ascii="Arial" w:eastAsia="Arial" w:hAnsi="Arial" w:cs="Arial"/>
          <w:color w:val="183850"/>
          <w:spacing w:val="-4"/>
          <w:position w:val="-1"/>
          <w:sz w:val="22"/>
          <w:szCs w:val="22"/>
        </w:rPr>
        <w:t>s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>e</w:t>
      </w:r>
      <w:r w:rsidRPr="0043632D">
        <w:rPr>
          <w:rFonts w:ascii="Arial" w:eastAsia="Arial" w:hAnsi="Arial" w:cs="Arial"/>
          <w:color w:val="183850"/>
          <w:spacing w:val="3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spacing w:val="-4"/>
          <w:position w:val="-1"/>
          <w:sz w:val="22"/>
          <w:szCs w:val="22"/>
        </w:rPr>
        <w:t>r</w:t>
      </w:r>
      <w:r w:rsidRPr="0043632D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e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t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u</w:t>
      </w:r>
      <w:r w:rsidRPr="0043632D">
        <w:rPr>
          <w:rFonts w:ascii="Arial" w:eastAsia="Arial" w:hAnsi="Arial" w:cs="Arial"/>
          <w:color w:val="183850"/>
          <w:spacing w:val="-2"/>
          <w:position w:val="-1"/>
          <w:sz w:val="22"/>
          <w:szCs w:val="22"/>
        </w:rPr>
        <w:t>r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>n</w:t>
      </w:r>
      <w:r w:rsidRPr="0043632D">
        <w:rPr>
          <w:rFonts w:ascii="Arial" w:eastAsia="Arial" w:hAnsi="Arial" w:cs="Arial"/>
          <w:color w:val="183850"/>
          <w:spacing w:val="-4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t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h</w:t>
      </w:r>
      <w:r w:rsidRPr="0043632D">
        <w:rPr>
          <w:rFonts w:ascii="Arial" w:eastAsia="Arial" w:hAnsi="Arial" w:cs="Arial"/>
          <w:color w:val="183850"/>
          <w:spacing w:val="-1"/>
          <w:position w:val="-1"/>
          <w:sz w:val="22"/>
          <w:szCs w:val="22"/>
        </w:rPr>
        <w:t>i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>s</w:t>
      </w:r>
      <w:r w:rsidRPr="0043632D">
        <w:rPr>
          <w:rFonts w:ascii="Arial" w:eastAsia="Arial" w:hAnsi="Arial" w:cs="Arial"/>
          <w:color w:val="183850"/>
          <w:spacing w:val="-11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spacing w:val="8"/>
          <w:position w:val="-1"/>
          <w:sz w:val="22"/>
          <w:szCs w:val="22"/>
        </w:rPr>
        <w:t>f</w:t>
      </w:r>
      <w:r w:rsidRPr="0043632D">
        <w:rPr>
          <w:rFonts w:ascii="Arial" w:eastAsia="Arial" w:hAnsi="Arial" w:cs="Arial"/>
          <w:color w:val="183850"/>
          <w:spacing w:val="2"/>
          <w:position w:val="-1"/>
          <w:sz w:val="22"/>
          <w:szCs w:val="22"/>
        </w:rPr>
        <w:t>o</w:t>
      </w:r>
      <w:r w:rsidRPr="0043632D">
        <w:rPr>
          <w:rFonts w:ascii="Arial" w:eastAsia="Arial" w:hAnsi="Arial" w:cs="Arial"/>
          <w:color w:val="183850"/>
          <w:spacing w:val="-4"/>
          <w:position w:val="-1"/>
          <w:sz w:val="22"/>
          <w:szCs w:val="22"/>
        </w:rPr>
        <w:t>r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>m</w:t>
      </w:r>
      <w:r w:rsidRPr="0043632D">
        <w:rPr>
          <w:rFonts w:ascii="Arial" w:eastAsia="Arial" w:hAnsi="Arial" w:cs="Arial"/>
          <w:color w:val="183850"/>
          <w:spacing w:val="-5"/>
          <w:position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color w:val="183850"/>
          <w:spacing w:val="1"/>
          <w:position w:val="-1"/>
          <w:sz w:val="22"/>
          <w:szCs w:val="22"/>
        </w:rPr>
        <w:t>t</w:t>
      </w:r>
      <w:r w:rsidRPr="0043632D">
        <w:rPr>
          <w:rFonts w:ascii="Arial" w:eastAsia="Arial" w:hAnsi="Arial" w:cs="Arial"/>
          <w:color w:val="183850"/>
          <w:spacing w:val="-3"/>
          <w:position w:val="-1"/>
          <w:sz w:val="22"/>
          <w:szCs w:val="22"/>
        </w:rPr>
        <w:t>o</w:t>
      </w:r>
      <w:r w:rsidRPr="0043632D">
        <w:rPr>
          <w:rFonts w:ascii="Arial" w:eastAsia="Arial" w:hAnsi="Arial" w:cs="Arial"/>
          <w:color w:val="183850"/>
          <w:position w:val="-1"/>
          <w:sz w:val="22"/>
          <w:szCs w:val="22"/>
        </w:rPr>
        <w:t xml:space="preserve">: </w:t>
      </w:r>
      <w:r w:rsidRPr="0043632D">
        <w:rPr>
          <w:rFonts w:ascii="Arial" w:eastAsia="Arial" w:hAnsi="Arial" w:cs="Arial"/>
          <w:b/>
          <w:color w:val="183850"/>
          <w:spacing w:val="-51"/>
          <w:position w:val="-1"/>
          <w:sz w:val="22"/>
          <w:szCs w:val="22"/>
        </w:rPr>
        <w:t xml:space="preserve"> </w:t>
      </w:r>
      <w:hyperlink r:id="rId10">
        <w:r w:rsidRPr="0043632D">
          <w:rPr>
            <w:rFonts w:ascii="Arial" w:eastAsia="Arial" w:hAnsi="Arial" w:cs="Arial"/>
            <w:b/>
            <w:color w:val="183850"/>
            <w:spacing w:val="-3"/>
            <w:position w:val="-1"/>
            <w:sz w:val="22"/>
            <w:szCs w:val="22"/>
          </w:rPr>
          <w:t>Local</w:t>
        </w:r>
      </w:hyperlink>
      <w:r w:rsidRPr="0043632D">
        <w:rPr>
          <w:rFonts w:ascii="Arial" w:eastAsia="Arial" w:hAnsi="Arial" w:cs="Arial"/>
          <w:b/>
          <w:color w:val="183850"/>
          <w:spacing w:val="2"/>
          <w:position w:val="-1"/>
          <w:sz w:val="22"/>
          <w:szCs w:val="22"/>
        </w:rPr>
        <w:t xml:space="preserve"> Pensions Partnership.</w:t>
      </w:r>
    </w:p>
    <w:p w14:paraId="10ED3A65" w14:textId="77777777" w:rsidR="00E57CBE" w:rsidRPr="0043632D" w:rsidRDefault="00E57CBE">
      <w:pPr>
        <w:spacing w:before="8" w:line="120" w:lineRule="exact"/>
        <w:rPr>
          <w:color w:val="183850"/>
          <w:sz w:val="12"/>
          <w:szCs w:val="12"/>
        </w:rPr>
      </w:pPr>
    </w:p>
    <w:p w14:paraId="1E957B58" w14:textId="77777777" w:rsidR="00E57CBE" w:rsidRPr="0043632D" w:rsidRDefault="00E57CBE">
      <w:pPr>
        <w:spacing w:line="200" w:lineRule="exact"/>
        <w:rPr>
          <w:color w:val="183850"/>
        </w:rPr>
      </w:pPr>
    </w:p>
    <w:p w14:paraId="67A9A3D3" w14:textId="77777777" w:rsidR="00E57CBE" w:rsidRPr="0043632D" w:rsidRDefault="00E57CBE">
      <w:pPr>
        <w:spacing w:line="200" w:lineRule="exact"/>
        <w:rPr>
          <w:color w:val="183850"/>
        </w:rPr>
      </w:pPr>
    </w:p>
    <w:p w14:paraId="71FED314" w14:textId="77777777" w:rsidR="00E57CBE" w:rsidRPr="0043632D" w:rsidRDefault="00B75B04">
      <w:pPr>
        <w:spacing w:before="32"/>
        <w:ind w:left="102"/>
        <w:rPr>
          <w:rFonts w:ascii="Verdana" w:eastAsia="Verdana" w:hAnsi="Verdana" w:cs="Verdana"/>
          <w:color w:val="183850"/>
        </w:rPr>
      </w:pPr>
      <w:r w:rsidRPr="0043632D">
        <w:rPr>
          <w:rFonts w:ascii="Arial" w:eastAsia="Arial" w:hAnsi="Arial" w:cs="Arial"/>
          <w:color w:val="183850"/>
          <w:spacing w:val="1"/>
          <w:sz w:val="22"/>
          <w:szCs w:val="22"/>
        </w:rPr>
        <w:t>*</w:t>
      </w:r>
      <w:r w:rsidRPr="0043632D">
        <w:rPr>
          <w:rFonts w:ascii="Verdana" w:eastAsia="Verdana" w:hAnsi="Verdana" w:cs="Verdana"/>
          <w:i/>
          <w:color w:val="183850"/>
        </w:rPr>
        <w:t>N</w:t>
      </w:r>
      <w:r w:rsidRPr="0043632D">
        <w:rPr>
          <w:rFonts w:ascii="Verdana" w:eastAsia="Verdana" w:hAnsi="Verdana" w:cs="Verdana"/>
          <w:i/>
          <w:color w:val="183850"/>
          <w:spacing w:val="-1"/>
        </w:rPr>
        <w:t>or</w:t>
      </w:r>
      <w:r w:rsidRPr="0043632D">
        <w:rPr>
          <w:rFonts w:ascii="Verdana" w:eastAsia="Verdana" w:hAnsi="Verdana" w:cs="Verdana"/>
          <w:i/>
          <w:color w:val="183850"/>
        </w:rPr>
        <w:t>m</w:t>
      </w:r>
      <w:r w:rsidRPr="0043632D">
        <w:rPr>
          <w:rFonts w:ascii="Verdana" w:eastAsia="Verdana" w:hAnsi="Verdana" w:cs="Verdana"/>
          <w:i/>
          <w:color w:val="183850"/>
          <w:spacing w:val="1"/>
        </w:rPr>
        <w:t>a</w:t>
      </w:r>
      <w:r w:rsidRPr="0043632D">
        <w:rPr>
          <w:rFonts w:ascii="Verdana" w:eastAsia="Verdana" w:hAnsi="Verdana" w:cs="Verdana"/>
          <w:i/>
          <w:color w:val="183850"/>
        </w:rPr>
        <w:t>l</w:t>
      </w:r>
      <w:r w:rsidRPr="0043632D">
        <w:rPr>
          <w:rFonts w:ascii="Verdana" w:eastAsia="Verdana" w:hAnsi="Verdana" w:cs="Verdana"/>
          <w:i/>
          <w:color w:val="183850"/>
          <w:spacing w:val="-7"/>
        </w:rPr>
        <w:t xml:space="preserve"> </w:t>
      </w:r>
      <w:r w:rsidRPr="0043632D">
        <w:rPr>
          <w:rFonts w:ascii="Verdana" w:eastAsia="Verdana" w:hAnsi="Verdana" w:cs="Verdana"/>
          <w:i/>
          <w:color w:val="183850"/>
          <w:spacing w:val="2"/>
        </w:rPr>
        <w:t>P</w:t>
      </w:r>
      <w:r w:rsidRPr="0043632D">
        <w:rPr>
          <w:rFonts w:ascii="Verdana" w:eastAsia="Verdana" w:hAnsi="Verdana" w:cs="Verdana"/>
          <w:i/>
          <w:color w:val="183850"/>
          <w:spacing w:val="-1"/>
        </w:rPr>
        <w:t>e</w:t>
      </w:r>
      <w:r w:rsidRPr="0043632D">
        <w:rPr>
          <w:rFonts w:ascii="Verdana" w:eastAsia="Verdana" w:hAnsi="Verdana" w:cs="Verdana"/>
          <w:i/>
          <w:color w:val="183850"/>
          <w:spacing w:val="1"/>
        </w:rPr>
        <w:t>n</w:t>
      </w:r>
      <w:r w:rsidRPr="0043632D">
        <w:rPr>
          <w:rFonts w:ascii="Verdana" w:eastAsia="Verdana" w:hAnsi="Verdana" w:cs="Verdana"/>
          <w:i/>
          <w:color w:val="183850"/>
        </w:rPr>
        <w:t>si</w:t>
      </w:r>
      <w:r w:rsidRPr="0043632D">
        <w:rPr>
          <w:rFonts w:ascii="Verdana" w:eastAsia="Verdana" w:hAnsi="Verdana" w:cs="Verdana"/>
          <w:i/>
          <w:color w:val="183850"/>
          <w:spacing w:val="-1"/>
        </w:rPr>
        <w:t>o</w:t>
      </w:r>
      <w:r w:rsidRPr="0043632D">
        <w:rPr>
          <w:rFonts w:ascii="Verdana" w:eastAsia="Verdana" w:hAnsi="Verdana" w:cs="Verdana"/>
          <w:i/>
          <w:color w:val="183850"/>
        </w:rPr>
        <w:t>n</w:t>
      </w:r>
      <w:r w:rsidRPr="0043632D">
        <w:rPr>
          <w:rFonts w:ascii="Verdana" w:eastAsia="Verdana" w:hAnsi="Verdana" w:cs="Verdana"/>
          <w:i/>
          <w:color w:val="183850"/>
          <w:spacing w:val="-5"/>
        </w:rPr>
        <w:t xml:space="preserve"> </w:t>
      </w:r>
      <w:r w:rsidRPr="0043632D">
        <w:rPr>
          <w:rFonts w:ascii="Verdana" w:eastAsia="Verdana" w:hAnsi="Verdana" w:cs="Verdana"/>
          <w:i/>
          <w:color w:val="183850"/>
        </w:rPr>
        <w:t>A</w:t>
      </w:r>
      <w:r w:rsidRPr="0043632D">
        <w:rPr>
          <w:rFonts w:ascii="Verdana" w:eastAsia="Verdana" w:hAnsi="Verdana" w:cs="Verdana"/>
          <w:i/>
          <w:color w:val="183850"/>
          <w:spacing w:val="1"/>
        </w:rPr>
        <w:t>g</w:t>
      </w:r>
      <w:r w:rsidRPr="0043632D">
        <w:rPr>
          <w:rFonts w:ascii="Verdana" w:eastAsia="Verdana" w:hAnsi="Verdana" w:cs="Verdana"/>
          <w:i/>
          <w:color w:val="183850"/>
        </w:rPr>
        <w:t>e</w:t>
      </w:r>
      <w:r w:rsidRPr="0043632D">
        <w:rPr>
          <w:rFonts w:ascii="Verdana" w:eastAsia="Verdana" w:hAnsi="Verdana" w:cs="Verdana"/>
          <w:i/>
          <w:color w:val="183850"/>
          <w:spacing w:val="-5"/>
        </w:rPr>
        <w:t xml:space="preserve"> </w:t>
      </w:r>
      <w:r w:rsidRPr="0043632D">
        <w:rPr>
          <w:rFonts w:ascii="Verdana" w:eastAsia="Verdana" w:hAnsi="Verdana" w:cs="Verdana"/>
          <w:i/>
          <w:color w:val="183850"/>
          <w:spacing w:val="2"/>
        </w:rPr>
        <w:t>m</w:t>
      </w:r>
      <w:r w:rsidRPr="0043632D">
        <w:rPr>
          <w:rFonts w:ascii="Verdana" w:eastAsia="Verdana" w:hAnsi="Verdana" w:cs="Verdana"/>
          <w:i/>
          <w:color w:val="183850"/>
          <w:spacing w:val="-1"/>
        </w:rPr>
        <w:t>e</w:t>
      </w:r>
      <w:r w:rsidRPr="0043632D">
        <w:rPr>
          <w:rFonts w:ascii="Verdana" w:eastAsia="Verdana" w:hAnsi="Verdana" w:cs="Verdana"/>
          <w:i/>
          <w:color w:val="183850"/>
        </w:rPr>
        <w:t>a</w:t>
      </w:r>
      <w:r w:rsidRPr="0043632D">
        <w:rPr>
          <w:rFonts w:ascii="Verdana" w:eastAsia="Verdana" w:hAnsi="Verdana" w:cs="Verdana"/>
          <w:i/>
          <w:color w:val="183850"/>
          <w:spacing w:val="1"/>
        </w:rPr>
        <w:t>n</w:t>
      </w:r>
      <w:r w:rsidRPr="0043632D">
        <w:rPr>
          <w:rFonts w:ascii="Verdana" w:eastAsia="Verdana" w:hAnsi="Verdana" w:cs="Verdana"/>
          <w:i/>
          <w:color w:val="183850"/>
        </w:rPr>
        <w:t>s</w:t>
      </w:r>
      <w:r w:rsidRPr="0043632D">
        <w:rPr>
          <w:rFonts w:ascii="Verdana" w:eastAsia="Verdana" w:hAnsi="Verdana" w:cs="Verdana"/>
          <w:i/>
          <w:color w:val="183850"/>
          <w:spacing w:val="-8"/>
        </w:rPr>
        <w:t xml:space="preserve"> </w:t>
      </w:r>
      <w:r w:rsidRPr="0043632D">
        <w:rPr>
          <w:rFonts w:ascii="Verdana" w:eastAsia="Verdana" w:hAnsi="Verdana" w:cs="Verdana"/>
          <w:i/>
          <w:color w:val="183850"/>
          <w:spacing w:val="2"/>
        </w:rPr>
        <w:t>y</w:t>
      </w:r>
      <w:r w:rsidRPr="0043632D">
        <w:rPr>
          <w:rFonts w:ascii="Verdana" w:eastAsia="Verdana" w:hAnsi="Verdana" w:cs="Verdana"/>
          <w:i/>
          <w:color w:val="183850"/>
          <w:spacing w:val="-1"/>
        </w:rPr>
        <w:t>o</w:t>
      </w:r>
      <w:r w:rsidRPr="0043632D">
        <w:rPr>
          <w:rFonts w:ascii="Verdana" w:eastAsia="Verdana" w:hAnsi="Verdana" w:cs="Verdana"/>
          <w:i/>
          <w:color w:val="183850"/>
          <w:spacing w:val="1"/>
        </w:rPr>
        <w:t>u</w:t>
      </w:r>
      <w:r w:rsidRPr="0043632D">
        <w:rPr>
          <w:rFonts w:ascii="Verdana" w:eastAsia="Verdana" w:hAnsi="Verdana" w:cs="Verdana"/>
          <w:i/>
          <w:color w:val="183850"/>
        </w:rPr>
        <w:t>r</w:t>
      </w:r>
      <w:r w:rsidRPr="0043632D">
        <w:rPr>
          <w:rFonts w:ascii="Verdana" w:eastAsia="Verdana" w:hAnsi="Verdana" w:cs="Verdana"/>
          <w:i/>
          <w:color w:val="183850"/>
          <w:spacing w:val="-3"/>
        </w:rPr>
        <w:t xml:space="preserve"> </w:t>
      </w:r>
      <w:r w:rsidRPr="0043632D">
        <w:rPr>
          <w:rFonts w:ascii="Verdana" w:eastAsia="Verdana" w:hAnsi="Verdana" w:cs="Verdana"/>
          <w:i/>
          <w:color w:val="183850"/>
        </w:rPr>
        <w:t>S</w:t>
      </w:r>
      <w:r w:rsidRPr="0043632D">
        <w:rPr>
          <w:rFonts w:ascii="Verdana" w:eastAsia="Verdana" w:hAnsi="Verdana" w:cs="Verdana"/>
          <w:i/>
          <w:color w:val="183850"/>
          <w:spacing w:val="1"/>
        </w:rPr>
        <w:t>t</w:t>
      </w:r>
      <w:r w:rsidRPr="0043632D">
        <w:rPr>
          <w:rFonts w:ascii="Verdana" w:eastAsia="Verdana" w:hAnsi="Verdana" w:cs="Verdana"/>
          <w:i/>
          <w:color w:val="183850"/>
        </w:rPr>
        <w:t>a</w:t>
      </w:r>
      <w:r w:rsidRPr="0043632D">
        <w:rPr>
          <w:rFonts w:ascii="Verdana" w:eastAsia="Verdana" w:hAnsi="Verdana" w:cs="Verdana"/>
          <w:i/>
          <w:color w:val="183850"/>
          <w:spacing w:val="1"/>
        </w:rPr>
        <w:t>t</w:t>
      </w:r>
      <w:r w:rsidRPr="0043632D">
        <w:rPr>
          <w:rFonts w:ascii="Verdana" w:eastAsia="Verdana" w:hAnsi="Verdana" w:cs="Verdana"/>
          <w:i/>
          <w:color w:val="183850"/>
        </w:rPr>
        <w:t>e</w:t>
      </w:r>
      <w:r w:rsidRPr="0043632D">
        <w:rPr>
          <w:rFonts w:ascii="Verdana" w:eastAsia="Verdana" w:hAnsi="Verdana" w:cs="Verdana"/>
          <w:i/>
          <w:color w:val="183850"/>
          <w:spacing w:val="-6"/>
        </w:rPr>
        <w:t xml:space="preserve"> </w:t>
      </w:r>
      <w:r w:rsidRPr="0043632D">
        <w:rPr>
          <w:rFonts w:ascii="Verdana" w:eastAsia="Verdana" w:hAnsi="Verdana" w:cs="Verdana"/>
          <w:i/>
          <w:color w:val="183850"/>
          <w:spacing w:val="2"/>
        </w:rPr>
        <w:t>P</w:t>
      </w:r>
      <w:r w:rsidRPr="0043632D">
        <w:rPr>
          <w:rFonts w:ascii="Verdana" w:eastAsia="Verdana" w:hAnsi="Verdana" w:cs="Verdana"/>
          <w:i/>
          <w:color w:val="183850"/>
          <w:spacing w:val="-1"/>
        </w:rPr>
        <w:t>e</w:t>
      </w:r>
      <w:r w:rsidRPr="0043632D">
        <w:rPr>
          <w:rFonts w:ascii="Verdana" w:eastAsia="Verdana" w:hAnsi="Verdana" w:cs="Verdana"/>
          <w:i/>
          <w:color w:val="183850"/>
          <w:spacing w:val="1"/>
        </w:rPr>
        <w:t>n</w:t>
      </w:r>
      <w:r w:rsidRPr="0043632D">
        <w:rPr>
          <w:rFonts w:ascii="Verdana" w:eastAsia="Verdana" w:hAnsi="Verdana" w:cs="Verdana"/>
          <w:i/>
          <w:color w:val="183850"/>
        </w:rPr>
        <w:t>s</w:t>
      </w:r>
      <w:r w:rsidRPr="0043632D">
        <w:rPr>
          <w:rFonts w:ascii="Verdana" w:eastAsia="Verdana" w:hAnsi="Verdana" w:cs="Verdana"/>
          <w:i/>
          <w:color w:val="183850"/>
          <w:spacing w:val="2"/>
        </w:rPr>
        <w:t>i</w:t>
      </w:r>
      <w:r w:rsidRPr="0043632D">
        <w:rPr>
          <w:rFonts w:ascii="Verdana" w:eastAsia="Verdana" w:hAnsi="Verdana" w:cs="Verdana"/>
          <w:i/>
          <w:color w:val="183850"/>
          <w:spacing w:val="-1"/>
        </w:rPr>
        <w:t>o</w:t>
      </w:r>
      <w:r w:rsidRPr="0043632D">
        <w:rPr>
          <w:rFonts w:ascii="Verdana" w:eastAsia="Verdana" w:hAnsi="Verdana" w:cs="Verdana"/>
          <w:i/>
          <w:color w:val="183850"/>
        </w:rPr>
        <w:t>n</w:t>
      </w:r>
      <w:r w:rsidRPr="0043632D">
        <w:rPr>
          <w:rFonts w:ascii="Verdana" w:eastAsia="Verdana" w:hAnsi="Verdana" w:cs="Verdana"/>
          <w:i/>
          <w:color w:val="183850"/>
          <w:spacing w:val="-7"/>
        </w:rPr>
        <w:t xml:space="preserve"> </w:t>
      </w:r>
      <w:r w:rsidRPr="0043632D">
        <w:rPr>
          <w:rFonts w:ascii="Verdana" w:eastAsia="Verdana" w:hAnsi="Verdana" w:cs="Verdana"/>
          <w:i/>
          <w:color w:val="183850"/>
        </w:rPr>
        <w:t>A</w:t>
      </w:r>
      <w:r w:rsidRPr="0043632D">
        <w:rPr>
          <w:rFonts w:ascii="Verdana" w:eastAsia="Verdana" w:hAnsi="Verdana" w:cs="Verdana"/>
          <w:i/>
          <w:color w:val="183850"/>
          <w:spacing w:val="1"/>
        </w:rPr>
        <w:t>g</w:t>
      </w:r>
      <w:r w:rsidRPr="0043632D">
        <w:rPr>
          <w:rFonts w:ascii="Verdana" w:eastAsia="Verdana" w:hAnsi="Verdana" w:cs="Verdana"/>
          <w:i/>
          <w:color w:val="183850"/>
        </w:rPr>
        <w:t>e</w:t>
      </w:r>
      <w:r w:rsidRPr="0043632D">
        <w:rPr>
          <w:rFonts w:ascii="Verdana" w:eastAsia="Verdana" w:hAnsi="Verdana" w:cs="Verdana"/>
          <w:i/>
          <w:color w:val="183850"/>
          <w:spacing w:val="-5"/>
        </w:rPr>
        <w:t xml:space="preserve"> </w:t>
      </w:r>
      <w:r w:rsidRPr="0043632D">
        <w:rPr>
          <w:rFonts w:ascii="Verdana" w:eastAsia="Verdana" w:hAnsi="Verdana" w:cs="Verdana"/>
          <w:i/>
          <w:color w:val="183850"/>
        </w:rPr>
        <w:t>(</w:t>
      </w:r>
      <w:r w:rsidRPr="0043632D">
        <w:rPr>
          <w:rFonts w:ascii="Verdana" w:eastAsia="Verdana" w:hAnsi="Verdana" w:cs="Verdana"/>
          <w:i/>
          <w:color w:val="183850"/>
          <w:spacing w:val="2"/>
        </w:rPr>
        <w:t>o</w:t>
      </w:r>
      <w:r w:rsidRPr="0043632D">
        <w:rPr>
          <w:rFonts w:ascii="Verdana" w:eastAsia="Verdana" w:hAnsi="Verdana" w:cs="Verdana"/>
          <w:i/>
          <w:color w:val="183850"/>
          <w:spacing w:val="-1"/>
        </w:rPr>
        <w:t>r</w:t>
      </w:r>
      <w:r w:rsidRPr="0043632D">
        <w:rPr>
          <w:rFonts w:ascii="Verdana" w:eastAsia="Verdana" w:hAnsi="Verdana" w:cs="Verdana"/>
          <w:i/>
          <w:color w:val="183850"/>
        </w:rPr>
        <w:t>,</w:t>
      </w:r>
      <w:r w:rsidRPr="0043632D">
        <w:rPr>
          <w:rFonts w:ascii="Verdana" w:eastAsia="Verdana" w:hAnsi="Verdana" w:cs="Verdana"/>
          <w:i/>
          <w:color w:val="183850"/>
          <w:spacing w:val="-2"/>
        </w:rPr>
        <w:t xml:space="preserve"> </w:t>
      </w:r>
      <w:r w:rsidRPr="0043632D">
        <w:rPr>
          <w:rFonts w:ascii="Verdana" w:eastAsia="Verdana" w:hAnsi="Verdana" w:cs="Verdana"/>
          <w:i/>
          <w:color w:val="183850"/>
        </w:rPr>
        <w:t>if</w:t>
      </w:r>
      <w:r w:rsidRPr="0043632D">
        <w:rPr>
          <w:rFonts w:ascii="Verdana" w:eastAsia="Verdana" w:hAnsi="Verdana" w:cs="Verdana"/>
          <w:i/>
          <w:color w:val="183850"/>
          <w:spacing w:val="-2"/>
        </w:rPr>
        <w:t xml:space="preserve"> </w:t>
      </w:r>
      <w:r w:rsidRPr="0043632D">
        <w:rPr>
          <w:rFonts w:ascii="Verdana" w:eastAsia="Verdana" w:hAnsi="Verdana" w:cs="Verdana"/>
          <w:i/>
          <w:color w:val="183850"/>
        </w:rPr>
        <w:t>la</w:t>
      </w:r>
      <w:r w:rsidRPr="0043632D">
        <w:rPr>
          <w:rFonts w:ascii="Verdana" w:eastAsia="Verdana" w:hAnsi="Verdana" w:cs="Verdana"/>
          <w:i/>
          <w:color w:val="183850"/>
          <w:spacing w:val="1"/>
        </w:rPr>
        <w:t>te</w:t>
      </w:r>
      <w:r w:rsidRPr="0043632D">
        <w:rPr>
          <w:rFonts w:ascii="Verdana" w:eastAsia="Verdana" w:hAnsi="Verdana" w:cs="Verdana"/>
          <w:i/>
          <w:color w:val="183850"/>
          <w:spacing w:val="-1"/>
        </w:rPr>
        <w:t>r</w:t>
      </w:r>
      <w:r w:rsidRPr="0043632D">
        <w:rPr>
          <w:rFonts w:ascii="Verdana" w:eastAsia="Verdana" w:hAnsi="Verdana" w:cs="Verdana"/>
          <w:i/>
          <w:color w:val="183850"/>
        </w:rPr>
        <w:t>,</w:t>
      </w:r>
      <w:r w:rsidRPr="0043632D">
        <w:rPr>
          <w:rFonts w:ascii="Verdana" w:eastAsia="Verdana" w:hAnsi="Verdana" w:cs="Verdana"/>
          <w:i/>
          <w:color w:val="183850"/>
          <w:spacing w:val="-3"/>
        </w:rPr>
        <w:t xml:space="preserve"> </w:t>
      </w:r>
      <w:r w:rsidRPr="0043632D">
        <w:rPr>
          <w:rFonts w:ascii="Verdana" w:eastAsia="Verdana" w:hAnsi="Verdana" w:cs="Verdana"/>
          <w:i/>
          <w:color w:val="183850"/>
          <w:spacing w:val="-1"/>
        </w:rPr>
        <w:t>yo</w:t>
      </w:r>
      <w:r w:rsidRPr="0043632D">
        <w:rPr>
          <w:rFonts w:ascii="Verdana" w:eastAsia="Verdana" w:hAnsi="Verdana" w:cs="Verdana"/>
          <w:i/>
          <w:color w:val="183850"/>
          <w:spacing w:val="3"/>
        </w:rPr>
        <w:t>u</w:t>
      </w:r>
      <w:r w:rsidRPr="0043632D">
        <w:rPr>
          <w:rFonts w:ascii="Verdana" w:eastAsia="Verdana" w:hAnsi="Verdana" w:cs="Verdana"/>
          <w:i/>
          <w:color w:val="183850"/>
        </w:rPr>
        <w:t>r</w:t>
      </w:r>
      <w:r w:rsidRPr="0043632D">
        <w:rPr>
          <w:rFonts w:ascii="Verdana" w:eastAsia="Verdana" w:hAnsi="Verdana" w:cs="Verdana"/>
          <w:i/>
          <w:color w:val="183850"/>
          <w:spacing w:val="-5"/>
        </w:rPr>
        <w:t xml:space="preserve"> </w:t>
      </w:r>
      <w:r w:rsidRPr="0043632D">
        <w:rPr>
          <w:rFonts w:ascii="Verdana" w:eastAsia="Verdana" w:hAnsi="Verdana" w:cs="Verdana"/>
          <w:i/>
          <w:color w:val="183850"/>
          <w:spacing w:val="2"/>
        </w:rPr>
        <w:t>6</w:t>
      </w:r>
      <w:r w:rsidRPr="0043632D">
        <w:rPr>
          <w:rFonts w:ascii="Verdana" w:eastAsia="Verdana" w:hAnsi="Verdana" w:cs="Verdana"/>
          <w:i/>
          <w:color w:val="183850"/>
          <w:spacing w:val="7"/>
        </w:rPr>
        <w:t>5</w:t>
      </w:r>
      <w:proofErr w:type="spellStart"/>
      <w:r w:rsidRPr="0043632D">
        <w:rPr>
          <w:rFonts w:ascii="Verdana" w:eastAsia="Verdana" w:hAnsi="Verdana" w:cs="Verdana"/>
          <w:i/>
          <w:color w:val="183850"/>
          <w:spacing w:val="-1"/>
          <w:position w:val="7"/>
          <w:sz w:val="13"/>
          <w:szCs w:val="13"/>
        </w:rPr>
        <w:t>t</w:t>
      </w:r>
      <w:r w:rsidRPr="0043632D">
        <w:rPr>
          <w:rFonts w:ascii="Verdana" w:eastAsia="Verdana" w:hAnsi="Verdana" w:cs="Verdana"/>
          <w:i/>
          <w:color w:val="183850"/>
          <w:position w:val="7"/>
          <w:sz w:val="13"/>
          <w:szCs w:val="13"/>
        </w:rPr>
        <w:t>h</w:t>
      </w:r>
      <w:proofErr w:type="spellEnd"/>
      <w:r w:rsidRPr="0043632D">
        <w:rPr>
          <w:rFonts w:ascii="Verdana" w:eastAsia="Verdana" w:hAnsi="Verdana" w:cs="Verdana"/>
          <w:i/>
          <w:color w:val="183850"/>
          <w:spacing w:val="20"/>
          <w:position w:val="7"/>
          <w:sz w:val="13"/>
          <w:szCs w:val="13"/>
        </w:rPr>
        <w:t xml:space="preserve"> </w:t>
      </w:r>
      <w:r w:rsidRPr="0043632D">
        <w:rPr>
          <w:rFonts w:ascii="Verdana" w:eastAsia="Verdana" w:hAnsi="Verdana" w:cs="Verdana"/>
          <w:i/>
          <w:color w:val="183850"/>
          <w:spacing w:val="1"/>
        </w:rPr>
        <w:t>b</w:t>
      </w:r>
      <w:r w:rsidRPr="0043632D">
        <w:rPr>
          <w:rFonts w:ascii="Verdana" w:eastAsia="Verdana" w:hAnsi="Verdana" w:cs="Verdana"/>
          <w:i/>
          <w:color w:val="183850"/>
        </w:rPr>
        <w:t>i</w:t>
      </w:r>
      <w:r w:rsidRPr="0043632D">
        <w:rPr>
          <w:rFonts w:ascii="Verdana" w:eastAsia="Verdana" w:hAnsi="Verdana" w:cs="Verdana"/>
          <w:i/>
          <w:color w:val="183850"/>
          <w:spacing w:val="-1"/>
        </w:rPr>
        <w:t>r</w:t>
      </w:r>
      <w:r w:rsidRPr="0043632D">
        <w:rPr>
          <w:rFonts w:ascii="Verdana" w:eastAsia="Verdana" w:hAnsi="Verdana" w:cs="Verdana"/>
          <w:i/>
          <w:color w:val="183850"/>
          <w:spacing w:val="1"/>
        </w:rPr>
        <w:t>thd</w:t>
      </w:r>
      <w:r w:rsidRPr="0043632D">
        <w:rPr>
          <w:rFonts w:ascii="Verdana" w:eastAsia="Verdana" w:hAnsi="Verdana" w:cs="Verdana"/>
          <w:i/>
          <w:color w:val="183850"/>
        </w:rPr>
        <w:t>ay)</w:t>
      </w:r>
    </w:p>
    <w:p w14:paraId="57F4A904" w14:textId="77777777" w:rsidR="00E57CBE" w:rsidRPr="0043632D" w:rsidRDefault="00E57CBE">
      <w:pPr>
        <w:spacing w:before="13" w:line="240" w:lineRule="exact"/>
        <w:rPr>
          <w:color w:val="183850"/>
          <w:sz w:val="24"/>
          <w:szCs w:val="24"/>
        </w:rPr>
      </w:pPr>
    </w:p>
    <w:p w14:paraId="6004D6F1" w14:textId="77777777" w:rsidR="00E57CBE" w:rsidRPr="0043632D" w:rsidRDefault="00B75B04">
      <w:pPr>
        <w:ind w:left="140"/>
        <w:rPr>
          <w:rFonts w:ascii="Arial" w:eastAsia="Arial" w:hAnsi="Arial" w:cs="Arial"/>
          <w:color w:val="183850"/>
          <w:sz w:val="22"/>
          <w:szCs w:val="22"/>
        </w:rPr>
      </w:pPr>
      <w:r w:rsidRPr="0043632D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P</w:t>
      </w:r>
      <w:r w:rsidRPr="0043632D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>l</w:t>
      </w:r>
      <w:r w:rsidRPr="0043632D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ea</w:t>
      </w:r>
      <w:r w:rsidRPr="0043632D">
        <w:rPr>
          <w:rFonts w:ascii="Arial" w:eastAsia="Arial" w:hAnsi="Arial" w:cs="Arial"/>
          <w:b/>
          <w:color w:val="183850"/>
          <w:spacing w:val="-5"/>
          <w:sz w:val="22"/>
          <w:szCs w:val="22"/>
        </w:rPr>
        <w:t>s</w:t>
      </w:r>
      <w:r w:rsidRPr="0043632D">
        <w:rPr>
          <w:rFonts w:ascii="Arial" w:eastAsia="Arial" w:hAnsi="Arial" w:cs="Arial"/>
          <w:b/>
          <w:color w:val="183850"/>
          <w:sz w:val="22"/>
          <w:szCs w:val="22"/>
        </w:rPr>
        <w:t>e</w:t>
      </w:r>
      <w:r w:rsidRPr="0043632D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 xml:space="preserve"> n</w:t>
      </w:r>
      <w:r w:rsidRPr="0043632D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o</w:t>
      </w:r>
      <w:r w:rsidRPr="0043632D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t</w:t>
      </w:r>
      <w:r w:rsidRPr="0043632D">
        <w:rPr>
          <w:rFonts w:ascii="Arial" w:eastAsia="Arial" w:hAnsi="Arial" w:cs="Arial"/>
          <w:b/>
          <w:color w:val="183850"/>
          <w:sz w:val="22"/>
          <w:szCs w:val="22"/>
        </w:rPr>
        <w:t>e</w:t>
      </w:r>
      <w:r w:rsidRPr="0043632D">
        <w:rPr>
          <w:rFonts w:ascii="Arial" w:eastAsia="Arial" w:hAnsi="Arial" w:cs="Arial"/>
          <w:b/>
          <w:color w:val="183850"/>
          <w:spacing w:val="3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t</w:t>
      </w:r>
      <w:r w:rsidRPr="0043632D">
        <w:rPr>
          <w:rFonts w:ascii="Arial" w:eastAsia="Arial" w:hAnsi="Arial" w:cs="Arial"/>
          <w:b/>
          <w:color w:val="183850"/>
          <w:spacing w:val="-5"/>
          <w:sz w:val="22"/>
          <w:szCs w:val="22"/>
        </w:rPr>
        <w:t>h</w:t>
      </w:r>
      <w:r w:rsidRPr="0043632D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a</w:t>
      </w:r>
      <w:r w:rsidRPr="0043632D">
        <w:rPr>
          <w:rFonts w:ascii="Arial" w:eastAsia="Arial" w:hAnsi="Arial" w:cs="Arial"/>
          <w:b/>
          <w:color w:val="183850"/>
          <w:sz w:val="22"/>
          <w:szCs w:val="22"/>
        </w:rPr>
        <w:t>t</w:t>
      </w:r>
      <w:r w:rsidRPr="0043632D">
        <w:rPr>
          <w:rFonts w:ascii="Arial" w:eastAsia="Arial" w:hAnsi="Arial" w:cs="Arial"/>
          <w:b/>
          <w:color w:val="183850"/>
          <w:spacing w:val="-2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no</w:t>
      </w:r>
      <w:r w:rsidRPr="0043632D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t</w:t>
      </w:r>
      <w:r w:rsidRPr="0043632D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h</w:t>
      </w:r>
      <w:r w:rsidRPr="0043632D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>i</w:t>
      </w:r>
      <w:r w:rsidRPr="0043632D">
        <w:rPr>
          <w:rFonts w:ascii="Arial" w:eastAsia="Arial" w:hAnsi="Arial" w:cs="Arial"/>
          <w:b/>
          <w:color w:val="183850"/>
          <w:spacing w:val="-5"/>
          <w:sz w:val="22"/>
          <w:szCs w:val="22"/>
        </w:rPr>
        <w:t>n</w:t>
      </w:r>
      <w:r w:rsidRPr="0043632D">
        <w:rPr>
          <w:rFonts w:ascii="Arial" w:eastAsia="Arial" w:hAnsi="Arial" w:cs="Arial"/>
          <w:b/>
          <w:color w:val="183850"/>
          <w:sz w:val="22"/>
          <w:szCs w:val="22"/>
        </w:rPr>
        <w:t>g</w:t>
      </w:r>
      <w:r w:rsidRPr="0043632D">
        <w:rPr>
          <w:rFonts w:ascii="Arial" w:eastAsia="Arial" w:hAnsi="Arial" w:cs="Arial"/>
          <w:b/>
          <w:color w:val="183850"/>
          <w:spacing w:val="3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>i</w:t>
      </w:r>
      <w:r w:rsidRPr="0043632D">
        <w:rPr>
          <w:rFonts w:ascii="Arial" w:eastAsia="Arial" w:hAnsi="Arial" w:cs="Arial"/>
          <w:b/>
          <w:color w:val="183850"/>
          <w:sz w:val="22"/>
          <w:szCs w:val="22"/>
        </w:rPr>
        <w:t>n</w:t>
      </w:r>
      <w:r w:rsidRPr="0043632D">
        <w:rPr>
          <w:rFonts w:ascii="Arial" w:eastAsia="Arial" w:hAnsi="Arial" w:cs="Arial"/>
          <w:b/>
          <w:color w:val="183850"/>
          <w:spacing w:val="-3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>t</w:t>
      </w:r>
      <w:r w:rsidRPr="0043632D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h</w:t>
      </w:r>
      <w:r w:rsidRPr="0043632D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>i</w:t>
      </w:r>
      <w:r w:rsidRPr="0043632D">
        <w:rPr>
          <w:rFonts w:ascii="Arial" w:eastAsia="Arial" w:hAnsi="Arial" w:cs="Arial"/>
          <w:b/>
          <w:color w:val="183850"/>
          <w:sz w:val="22"/>
          <w:szCs w:val="22"/>
        </w:rPr>
        <w:t>s</w:t>
      </w:r>
      <w:r w:rsidRPr="0043632D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>f</w:t>
      </w:r>
      <w:r w:rsidRPr="0043632D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o</w:t>
      </w:r>
      <w:r w:rsidRPr="0043632D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r</w:t>
      </w:r>
      <w:r w:rsidRPr="0043632D">
        <w:rPr>
          <w:rFonts w:ascii="Arial" w:eastAsia="Arial" w:hAnsi="Arial" w:cs="Arial"/>
          <w:b/>
          <w:color w:val="183850"/>
          <w:sz w:val="22"/>
          <w:szCs w:val="22"/>
        </w:rPr>
        <w:t>m</w:t>
      </w:r>
      <w:r w:rsidRPr="0043632D">
        <w:rPr>
          <w:rFonts w:ascii="Arial" w:eastAsia="Arial" w:hAnsi="Arial" w:cs="Arial"/>
          <w:b/>
          <w:color w:val="183850"/>
          <w:spacing w:val="7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b/>
          <w:color w:val="183850"/>
          <w:spacing w:val="-5"/>
          <w:sz w:val="22"/>
          <w:szCs w:val="22"/>
        </w:rPr>
        <w:t>c</w:t>
      </w:r>
      <w:r w:rsidRPr="0043632D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a</w:t>
      </w:r>
      <w:r w:rsidRPr="0043632D">
        <w:rPr>
          <w:rFonts w:ascii="Arial" w:eastAsia="Arial" w:hAnsi="Arial" w:cs="Arial"/>
          <w:b/>
          <w:color w:val="183850"/>
          <w:sz w:val="22"/>
          <w:szCs w:val="22"/>
        </w:rPr>
        <w:t>n</w:t>
      </w:r>
      <w:r w:rsidRPr="0043632D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o</w:t>
      </w:r>
      <w:r w:rsidRPr="0043632D">
        <w:rPr>
          <w:rFonts w:ascii="Arial" w:eastAsia="Arial" w:hAnsi="Arial" w:cs="Arial"/>
          <w:b/>
          <w:color w:val="183850"/>
          <w:spacing w:val="-8"/>
          <w:sz w:val="22"/>
          <w:szCs w:val="22"/>
        </w:rPr>
        <w:t>v</w:t>
      </w:r>
      <w:r w:rsidRPr="0043632D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e</w:t>
      </w:r>
      <w:r w:rsidRPr="0043632D">
        <w:rPr>
          <w:rFonts w:ascii="Arial" w:eastAsia="Arial" w:hAnsi="Arial" w:cs="Arial"/>
          <w:b/>
          <w:color w:val="183850"/>
          <w:spacing w:val="-2"/>
          <w:sz w:val="22"/>
          <w:szCs w:val="22"/>
        </w:rPr>
        <w:t>r</w:t>
      </w:r>
      <w:r w:rsidRPr="0043632D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r</w:t>
      </w:r>
      <w:r w:rsidRPr="0043632D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>i</w:t>
      </w:r>
      <w:r w:rsidRPr="0043632D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d</w:t>
      </w:r>
      <w:r w:rsidRPr="0043632D">
        <w:rPr>
          <w:rFonts w:ascii="Arial" w:eastAsia="Arial" w:hAnsi="Arial" w:cs="Arial"/>
          <w:b/>
          <w:color w:val="183850"/>
          <w:sz w:val="22"/>
          <w:szCs w:val="22"/>
        </w:rPr>
        <w:t>e</w:t>
      </w:r>
      <w:r w:rsidRPr="0043632D">
        <w:rPr>
          <w:rFonts w:ascii="Arial" w:eastAsia="Arial" w:hAnsi="Arial" w:cs="Arial"/>
          <w:b/>
          <w:color w:val="183850"/>
          <w:spacing w:val="-3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t</w:t>
      </w:r>
      <w:r w:rsidRPr="0043632D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h</w:t>
      </w:r>
      <w:r w:rsidRPr="0043632D">
        <w:rPr>
          <w:rFonts w:ascii="Arial" w:eastAsia="Arial" w:hAnsi="Arial" w:cs="Arial"/>
          <w:b/>
          <w:color w:val="183850"/>
          <w:sz w:val="22"/>
          <w:szCs w:val="22"/>
        </w:rPr>
        <w:t>e</w:t>
      </w:r>
      <w:r w:rsidRPr="0043632D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 xml:space="preserve"> L</w:t>
      </w:r>
      <w:r w:rsidRPr="0043632D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o</w:t>
      </w:r>
      <w:r w:rsidRPr="0043632D">
        <w:rPr>
          <w:rFonts w:ascii="Arial" w:eastAsia="Arial" w:hAnsi="Arial" w:cs="Arial"/>
          <w:b/>
          <w:color w:val="183850"/>
          <w:spacing w:val="-5"/>
          <w:sz w:val="22"/>
          <w:szCs w:val="22"/>
        </w:rPr>
        <w:t>c</w:t>
      </w:r>
      <w:r w:rsidRPr="0043632D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a</w:t>
      </w:r>
      <w:r w:rsidRPr="0043632D">
        <w:rPr>
          <w:rFonts w:ascii="Arial" w:eastAsia="Arial" w:hAnsi="Arial" w:cs="Arial"/>
          <w:b/>
          <w:color w:val="183850"/>
          <w:sz w:val="22"/>
          <w:szCs w:val="22"/>
        </w:rPr>
        <w:t xml:space="preserve">l </w:t>
      </w:r>
      <w:r w:rsidRPr="0043632D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G</w:t>
      </w:r>
      <w:r w:rsidRPr="0043632D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o</w:t>
      </w:r>
      <w:r w:rsidRPr="0043632D">
        <w:rPr>
          <w:rFonts w:ascii="Arial" w:eastAsia="Arial" w:hAnsi="Arial" w:cs="Arial"/>
          <w:b/>
          <w:color w:val="183850"/>
          <w:spacing w:val="-3"/>
          <w:sz w:val="22"/>
          <w:szCs w:val="22"/>
        </w:rPr>
        <w:t>v</w:t>
      </w:r>
      <w:r w:rsidRPr="0043632D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e</w:t>
      </w:r>
      <w:r w:rsidRPr="0043632D">
        <w:rPr>
          <w:rFonts w:ascii="Arial" w:eastAsia="Arial" w:hAnsi="Arial" w:cs="Arial"/>
          <w:b/>
          <w:color w:val="183850"/>
          <w:spacing w:val="-7"/>
          <w:sz w:val="22"/>
          <w:szCs w:val="22"/>
        </w:rPr>
        <w:t>r</w:t>
      </w:r>
      <w:r w:rsidRPr="0043632D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n</w:t>
      </w:r>
      <w:r w:rsidRPr="0043632D">
        <w:rPr>
          <w:rFonts w:ascii="Arial" w:eastAsia="Arial" w:hAnsi="Arial" w:cs="Arial"/>
          <w:b/>
          <w:color w:val="183850"/>
          <w:spacing w:val="-4"/>
          <w:sz w:val="22"/>
          <w:szCs w:val="22"/>
        </w:rPr>
        <w:t>m</w:t>
      </w:r>
      <w:r w:rsidRPr="0043632D">
        <w:rPr>
          <w:rFonts w:ascii="Arial" w:eastAsia="Arial" w:hAnsi="Arial" w:cs="Arial"/>
          <w:b/>
          <w:color w:val="183850"/>
          <w:spacing w:val="-3"/>
          <w:sz w:val="22"/>
          <w:szCs w:val="22"/>
        </w:rPr>
        <w:t>e</w:t>
      </w:r>
      <w:r w:rsidRPr="0043632D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n</w:t>
      </w:r>
      <w:r w:rsidRPr="0043632D">
        <w:rPr>
          <w:rFonts w:ascii="Arial" w:eastAsia="Arial" w:hAnsi="Arial" w:cs="Arial"/>
          <w:b/>
          <w:color w:val="183850"/>
          <w:sz w:val="22"/>
          <w:szCs w:val="22"/>
        </w:rPr>
        <w:t xml:space="preserve">t </w:t>
      </w:r>
      <w:r w:rsidRPr="0043632D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P</w:t>
      </w:r>
      <w:r w:rsidRPr="0043632D">
        <w:rPr>
          <w:rFonts w:ascii="Arial" w:eastAsia="Arial" w:hAnsi="Arial" w:cs="Arial"/>
          <w:b/>
          <w:color w:val="183850"/>
          <w:spacing w:val="-3"/>
          <w:sz w:val="22"/>
          <w:szCs w:val="22"/>
        </w:rPr>
        <w:t>e</w:t>
      </w:r>
      <w:r w:rsidRPr="0043632D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n</w:t>
      </w:r>
      <w:r w:rsidRPr="0043632D">
        <w:rPr>
          <w:rFonts w:ascii="Arial" w:eastAsia="Arial" w:hAnsi="Arial" w:cs="Arial"/>
          <w:b/>
          <w:color w:val="183850"/>
          <w:spacing w:val="-3"/>
          <w:sz w:val="22"/>
          <w:szCs w:val="22"/>
        </w:rPr>
        <w:t>s</w:t>
      </w:r>
      <w:r w:rsidRPr="0043632D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>i</w:t>
      </w:r>
      <w:r w:rsidRPr="0043632D">
        <w:rPr>
          <w:rFonts w:ascii="Arial" w:eastAsia="Arial" w:hAnsi="Arial" w:cs="Arial"/>
          <w:b/>
          <w:color w:val="183850"/>
          <w:spacing w:val="-3"/>
          <w:sz w:val="22"/>
          <w:szCs w:val="22"/>
        </w:rPr>
        <w:t>o</w:t>
      </w:r>
      <w:r w:rsidRPr="0043632D">
        <w:rPr>
          <w:rFonts w:ascii="Arial" w:eastAsia="Arial" w:hAnsi="Arial" w:cs="Arial"/>
          <w:b/>
          <w:color w:val="183850"/>
          <w:sz w:val="22"/>
          <w:szCs w:val="22"/>
        </w:rPr>
        <w:t>n</w:t>
      </w:r>
      <w:r w:rsidRPr="0043632D">
        <w:rPr>
          <w:rFonts w:ascii="Arial" w:eastAsia="Arial" w:hAnsi="Arial" w:cs="Arial"/>
          <w:b/>
          <w:color w:val="183850"/>
          <w:spacing w:val="1"/>
          <w:sz w:val="22"/>
          <w:szCs w:val="22"/>
        </w:rPr>
        <w:t xml:space="preserve"> </w:t>
      </w:r>
      <w:r w:rsidRPr="0043632D">
        <w:rPr>
          <w:rFonts w:ascii="Arial" w:eastAsia="Arial" w:hAnsi="Arial" w:cs="Arial"/>
          <w:b/>
          <w:color w:val="183850"/>
          <w:spacing w:val="-1"/>
          <w:sz w:val="22"/>
          <w:szCs w:val="22"/>
        </w:rPr>
        <w:t>S</w:t>
      </w:r>
      <w:r w:rsidRPr="0043632D">
        <w:rPr>
          <w:rFonts w:ascii="Arial" w:eastAsia="Arial" w:hAnsi="Arial" w:cs="Arial"/>
          <w:b/>
          <w:color w:val="183850"/>
          <w:spacing w:val="-5"/>
          <w:sz w:val="22"/>
          <w:szCs w:val="22"/>
        </w:rPr>
        <w:t>c</w:t>
      </w:r>
      <w:r w:rsidRPr="0043632D">
        <w:rPr>
          <w:rFonts w:ascii="Arial" w:eastAsia="Arial" w:hAnsi="Arial" w:cs="Arial"/>
          <w:b/>
          <w:color w:val="183850"/>
          <w:spacing w:val="2"/>
          <w:sz w:val="22"/>
          <w:szCs w:val="22"/>
        </w:rPr>
        <w:t>he</w:t>
      </w:r>
      <w:r w:rsidRPr="0043632D">
        <w:rPr>
          <w:rFonts w:ascii="Arial" w:eastAsia="Arial" w:hAnsi="Arial" w:cs="Arial"/>
          <w:b/>
          <w:color w:val="183850"/>
          <w:spacing w:val="-7"/>
          <w:sz w:val="22"/>
          <w:szCs w:val="22"/>
        </w:rPr>
        <w:t>m</w:t>
      </w:r>
      <w:r w:rsidRPr="0043632D">
        <w:rPr>
          <w:rFonts w:ascii="Arial" w:eastAsia="Arial" w:hAnsi="Arial" w:cs="Arial"/>
          <w:b/>
          <w:color w:val="183850"/>
          <w:sz w:val="22"/>
          <w:szCs w:val="22"/>
        </w:rPr>
        <w:t>e</w:t>
      </w:r>
    </w:p>
    <w:p w14:paraId="4778921F" w14:textId="291A8DF4" w:rsidR="00E57CBE" w:rsidRPr="00BF5840" w:rsidRDefault="00B75B04" w:rsidP="00BF5840">
      <w:pPr>
        <w:spacing w:line="240" w:lineRule="exact"/>
        <w:ind w:left="140"/>
        <w:rPr>
          <w:rFonts w:ascii="Arial" w:eastAsia="Arial" w:hAnsi="Arial" w:cs="Arial"/>
          <w:color w:val="183850"/>
          <w:sz w:val="22"/>
          <w:szCs w:val="22"/>
        </w:rPr>
      </w:pPr>
      <w:r w:rsidRPr="0043632D">
        <w:rPr>
          <w:rFonts w:ascii="Arial" w:eastAsia="Arial" w:hAnsi="Arial" w:cs="Arial"/>
          <w:b/>
          <w:color w:val="183850"/>
          <w:spacing w:val="-1"/>
          <w:position w:val="-1"/>
          <w:sz w:val="22"/>
          <w:szCs w:val="22"/>
        </w:rPr>
        <w:t>R</w:t>
      </w:r>
      <w:r w:rsidRPr="0043632D">
        <w:rPr>
          <w:rFonts w:ascii="Arial" w:eastAsia="Arial" w:hAnsi="Arial" w:cs="Arial"/>
          <w:b/>
          <w:color w:val="183850"/>
          <w:spacing w:val="-3"/>
          <w:position w:val="-1"/>
          <w:sz w:val="22"/>
          <w:szCs w:val="22"/>
        </w:rPr>
        <w:t>e</w:t>
      </w:r>
      <w:r w:rsidRPr="0043632D">
        <w:rPr>
          <w:rFonts w:ascii="Arial" w:eastAsia="Arial" w:hAnsi="Arial" w:cs="Arial"/>
          <w:b/>
          <w:color w:val="183850"/>
          <w:spacing w:val="2"/>
          <w:position w:val="-1"/>
          <w:sz w:val="22"/>
          <w:szCs w:val="22"/>
        </w:rPr>
        <w:t>gu</w:t>
      </w:r>
      <w:r w:rsidRPr="0043632D">
        <w:rPr>
          <w:rFonts w:ascii="Arial" w:eastAsia="Arial" w:hAnsi="Arial" w:cs="Arial"/>
          <w:b/>
          <w:color w:val="183850"/>
          <w:spacing w:val="-6"/>
          <w:position w:val="-1"/>
          <w:sz w:val="22"/>
          <w:szCs w:val="22"/>
        </w:rPr>
        <w:t>l</w:t>
      </w:r>
      <w:r w:rsidRPr="0043632D">
        <w:rPr>
          <w:rFonts w:ascii="Arial" w:eastAsia="Arial" w:hAnsi="Arial" w:cs="Arial"/>
          <w:b/>
          <w:color w:val="183850"/>
          <w:spacing w:val="2"/>
          <w:position w:val="-1"/>
          <w:sz w:val="22"/>
          <w:szCs w:val="22"/>
        </w:rPr>
        <w:t>a</w:t>
      </w:r>
      <w:r w:rsidRPr="0043632D">
        <w:rPr>
          <w:rFonts w:ascii="Arial" w:eastAsia="Arial" w:hAnsi="Arial" w:cs="Arial"/>
          <w:b/>
          <w:color w:val="183850"/>
          <w:spacing w:val="-2"/>
          <w:position w:val="-1"/>
          <w:sz w:val="22"/>
          <w:szCs w:val="22"/>
        </w:rPr>
        <w:t>t</w:t>
      </w:r>
      <w:r w:rsidRPr="0043632D">
        <w:rPr>
          <w:rFonts w:ascii="Arial" w:eastAsia="Arial" w:hAnsi="Arial" w:cs="Arial"/>
          <w:b/>
          <w:color w:val="183850"/>
          <w:spacing w:val="1"/>
          <w:position w:val="-1"/>
          <w:sz w:val="22"/>
          <w:szCs w:val="22"/>
        </w:rPr>
        <w:t>i</w:t>
      </w:r>
      <w:r w:rsidRPr="0043632D">
        <w:rPr>
          <w:rFonts w:ascii="Arial" w:eastAsia="Arial" w:hAnsi="Arial" w:cs="Arial"/>
          <w:b/>
          <w:color w:val="183850"/>
          <w:spacing w:val="-3"/>
          <w:position w:val="-1"/>
          <w:sz w:val="22"/>
          <w:szCs w:val="22"/>
        </w:rPr>
        <w:t>o</w:t>
      </w:r>
      <w:r w:rsidRPr="0043632D">
        <w:rPr>
          <w:rFonts w:ascii="Arial" w:eastAsia="Arial" w:hAnsi="Arial" w:cs="Arial"/>
          <w:b/>
          <w:color w:val="183850"/>
          <w:spacing w:val="2"/>
          <w:position w:val="-1"/>
          <w:sz w:val="22"/>
          <w:szCs w:val="22"/>
        </w:rPr>
        <w:t>n</w:t>
      </w:r>
      <w:r w:rsidRPr="0043632D">
        <w:rPr>
          <w:rFonts w:ascii="Arial" w:eastAsia="Arial" w:hAnsi="Arial" w:cs="Arial"/>
          <w:b/>
          <w:color w:val="183850"/>
          <w:position w:val="-1"/>
          <w:sz w:val="22"/>
          <w:szCs w:val="22"/>
        </w:rPr>
        <w:t>s</w:t>
      </w:r>
    </w:p>
    <w:sectPr w:rsidR="00E57CBE" w:rsidRPr="00BF5840">
      <w:footerReference w:type="default" r:id="rId11"/>
      <w:pgSz w:w="11940" w:h="16860"/>
      <w:pgMar w:top="640" w:right="6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531A0" w14:textId="77777777" w:rsidR="00B75B04" w:rsidRDefault="00B75B04" w:rsidP="00B75B04">
      <w:r>
        <w:separator/>
      </w:r>
    </w:p>
  </w:endnote>
  <w:endnote w:type="continuationSeparator" w:id="0">
    <w:p w14:paraId="018678CC" w14:textId="77777777" w:rsidR="00B75B04" w:rsidRDefault="00B75B04" w:rsidP="00B7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E7FEC" w14:textId="3B561483" w:rsidR="00B75B04" w:rsidRPr="0000323D" w:rsidRDefault="00B75B04" w:rsidP="00B75B04">
    <w:pPr>
      <w:pStyle w:val="Footer"/>
      <w:rPr>
        <w:rFonts w:ascii="Arial" w:hAnsi="Arial" w:cs="Arial"/>
        <w:sz w:val="22"/>
        <w:szCs w:val="22"/>
      </w:rPr>
    </w:pPr>
    <w:r w:rsidRPr="0000323D">
      <w:rPr>
        <w:rFonts w:ascii="Arial" w:hAnsi="Arial" w:cs="Arial"/>
        <w:sz w:val="22"/>
        <w:szCs w:val="22"/>
      </w:rPr>
      <w:t>LPP LGPS</w:t>
    </w:r>
    <w:r w:rsidRPr="00B75B04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Cumbria additional pension contributions lump sum </w:t>
    </w:r>
  </w:p>
  <w:p w14:paraId="61BE728C" w14:textId="77777777" w:rsidR="00B75B04" w:rsidRPr="0000323D" w:rsidRDefault="00B75B04" w:rsidP="00B75B04">
    <w:pPr>
      <w:pStyle w:val="Footer"/>
      <w:rPr>
        <w:rFonts w:ascii="Arial" w:hAnsi="Arial" w:cs="Arial"/>
        <w:sz w:val="22"/>
        <w:szCs w:val="22"/>
      </w:rPr>
    </w:pPr>
    <w:r w:rsidRPr="0000323D">
      <w:rPr>
        <w:rFonts w:ascii="Arial" w:hAnsi="Arial" w:cs="Arial"/>
        <w:sz w:val="22"/>
        <w:szCs w:val="22"/>
      </w:rPr>
      <w:t>Last updated: April 2020</w:t>
    </w:r>
  </w:p>
  <w:p w14:paraId="4B4C4E5B" w14:textId="70348EE4" w:rsidR="00B75B04" w:rsidRDefault="00B75B04">
    <w:pPr>
      <w:pStyle w:val="Footer"/>
    </w:pPr>
  </w:p>
  <w:p w14:paraId="45F6B81F" w14:textId="77777777" w:rsidR="00B75B04" w:rsidRDefault="00B75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6441F" w14:textId="77777777" w:rsidR="00B75B04" w:rsidRDefault="00B75B04" w:rsidP="00B75B04">
      <w:r>
        <w:separator/>
      </w:r>
    </w:p>
  </w:footnote>
  <w:footnote w:type="continuationSeparator" w:id="0">
    <w:p w14:paraId="17A5DCC8" w14:textId="77777777" w:rsidR="00B75B04" w:rsidRDefault="00B75B04" w:rsidP="00B7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0214D"/>
    <w:multiLevelType w:val="multilevel"/>
    <w:tmpl w:val="65723A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BE"/>
    <w:rsid w:val="0043632D"/>
    <w:rsid w:val="009C73ED"/>
    <w:rsid w:val="00B75B04"/>
    <w:rsid w:val="00BF5840"/>
    <w:rsid w:val="00DB128F"/>
    <w:rsid w:val="00E5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D87C"/>
  <w15:docId w15:val="{0D441449-B390-4DC5-B607-220CB8C8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75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B04"/>
  </w:style>
  <w:style w:type="paragraph" w:styleId="Footer">
    <w:name w:val="footer"/>
    <w:basedOn w:val="Normal"/>
    <w:link w:val="FooterChar"/>
    <w:uiPriority w:val="99"/>
    <w:unhideWhenUsed/>
    <w:rsid w:val="00B75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B04"/>
  </w:style>
  <w:style w:type="character" w:styleId="Hyperlink">
    <w:name w:val="Hyperlink"/>
    <w:basedOn w:val="DefaultParagraphFont"/>
    <w:uiPriority w:val="99"/>
    <w:unhideWhenUsed/>
    <w:rsid w:val="009C73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pensionservice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rpensionservice.org.uk/local-government-scheme/members-active-deferred-pensioner/topping-u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rpensionservice.org.uk/contact-y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rpensionservice.org.uk/contact-y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708</Words>
  <Characters>4039</Characters>
  <Application>Microsoft Office Word</Application>
  <DocSecurity>0</DocSecurity>
  <Lines>33</Lines>
  <Paragraphs>9</Paragraphs>
  <ScaleCrop>false</ScaleCrop>
  <Company>LPP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Howarth</dc:creator>
  <cp:lastModifiedBy>Jonathan Howarth</cp:lastModifiedBy>
  <cp:revision>6</cp:revision>
  <dcterms:created xsi:type="dcterms:W3CDTF">2020-04-20T15:53:00Z</dcterms:created>
  <dcterms:modified xsi:type="dcterms:W3CDTF">2020-10-23T10:42:00Z</dcterms:modified>
</cp:coreProperties>
</file>