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5EAD" w14:textId="77777777" w:rsidR="00B51B94" w:rsidRPr="00EE0B8F" w:rsidRDefault="003200A3">
      <w:pPr>
        <w:spacing w:before="35"/>
        <w:ind w:left="120"/>
        <w:rPr>
          <w:rFonts w:ascii="Arial" w:eastAsia="Arial" w:hAnsi="Arial" w:cs="Arial"/>
          <w:color w:val="183850"/>
          <w:sz w:val="44"/>
          <w:szCs w:val="44"/>
        </w:rPr>
      </w:pPr>
      <w:r w:rsidRPr="00EE0B8F">
        <w:rPr>
          <w:rFonts w:ascii="Arial" w:eastAsia="Arial" w:hAnsi="Arial" w:cs="Arial"/>
          <w:color w:val="183850"/>
          <w:spacing w:val="1"/>
          <w:sz w:val="44"/>
          <w:szCs w:val="44"/>
        </w:rPr>
        <w:t>Lo</w:t>
      </w:r>
      <w:r w:rsidRPr="00EE0B8F">
        <w:rPr>
          <w:rFonts w:ascii="Arial" w:eastAsia="Arial" w:hAnsi="Arial" w:cs="Arial"/>
          <w:color w:val="183850"/>
          <w:sz w:val="44"/>
          <w:szCs w:val="4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44"/>
          <w:szCs w:val="44"/>
        </w:rPr>
        <w:t>a</w:t>
      </w:r>
      <w:r w:rsidRPr="00EE0B8F">
        <w:rPr>
          <w:rFonts w:ascii="Arial" w:eastAsia="Arial" w:hAnsi="Arial" w:cs="Arial"/>
          <w:color w:val="183850"/>
          <w:sz w:val="44"/>
          <w:szCs w:val="44"/>
        </w:rPr>
        <w:t>l</w:t>
      </w:r>
      <w:r w:rsidRPr="00EE0B8F">
        <w:rPr>
          <w:rFonts w:ascii="Arial" w:eastAsia="Arial" w:hAnsi="Arial" w:cs="Arial"/>
          <w:color w:val="183850"/>
          <w:spacing w:val="-9"/>
          <w:sz w:val="44"/>
          <w:szCs w:val="4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44"/>
          <w:szCs w:val="44"/>
        </w:rPr>
        <w:t>Go</w:t>
      </w:r>
      <w:r w:rsidRPr="00EE0B8F">
        <w:rPr>
          <w:rFonts w:ascii="Arial" w:eastAsia="Arial" w:hAnsi="Arial" w:cs="Arial"/>
          <w:color w:val="183850"/>
          <w:spacing w:val="-8"/>
          <w:sz w:val="44"/>
          <w:szCs w:val="44"/>
        </w:rPr>
        <w:t>v</w:t>
      </w:r>
      <w:r w:rsidRPr="00EE0B8F">
        <w:rPr>
          <w:rFonts w:ascii="Arial" w:eastAsia="Arial" w:hAnsi="Arial" w:cs="Arial"/>
          <w:color w:val="183850"/>
          <w:spacing w:val="1"/>
          <w:sz w:val="44"/>
          <w:szCs w:val="44"/>
        </w:rPr>
        <w:t>e</w:t>
      </w:r>
      <w:r w:rsidRPr="00EE0B8F">
        <w:rPr>
          <w:rFonts w:ascii="Arial" w:eastAsia="Arial" w:hAnsi="Arial" w:cs="Arial"/>
          <w:color w:val="183850"/>
          <w:sz w:val="44"/>
          <w:szCs w:val="44"/>
        </w:rPr>
        <w:t>r</w:t>
      </w:r>
      <w:r w:rsidRPr="00EE0B8F">
        <w:rPr>
          <w:rFonts w:ascii="Arial" w:eastAsia="Arial" w:hAnsi="Arial" w:cs="Arial"/>
          <w:color w:val="183850"/>
          <w:spacing w:val="-4"/>
          <w:sz w:val="44"/>
          <w:szCs w:val="44"/>
        </w:rPr>
        <w:t>n</w:t>
      </w:r>
      <w:r w:rsidRPr="00EE0B8F">
        <w:rPr>
          <w:rFonts w:ascii="Arial" w:eastAsia="Arial" w:hAnsi="Arial" w:cs="Arial"/>
          <w:color w:val="183850"/>
          <w:sz w:val="44"/>
          <w:szCs w:val="4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44"/>
          <w:szCs w:val="44"/>
        </w:rPr>
        <w:t>en</w:t>
      </w:r>
      <w:r w:rsidRPr="00EE0B8F">
        <w:rPr>
          <w:rFonts w:ascii="Arial" w:eastAsia="Arial" w:hAnsi="Arial" w:cs="Arial"/>
          <w:color w:val="183850"/>
          <w:sz w:val="44"/>
          <w:szCs w:val="44"/>
        </w:rPr>
        <w:t>t</w:t>
      </w:r>
      <w:r w:rsidRPr="00EE0B8F">
        <w:rPr>
          <w:rFonts w:ascii="Arial" w:eastAsia="Arial" w:hAnsi="Arial" w:cs="Arial"/>
          <w:color w:val="183850"/>
          <w:spacing w:val="-23"/>
          <w:sz w:val="44"/>
          <w:szCs w:val="44"/>
        </w:rPr>
        <w:t xml:space="preserve"> </w:t>
      </w:r>
      <w:r w:rsidRPr="00EE0B8F">
        <w:rPr>
          <w:rFonts w:ascii="Arial" w:eastAsia="Arial" w:hAnsi="Arial" w:cs="Arial"/>
          <w:color w:val="183850"/>
          <w:spacing w:val="-3"/>
          <w:sz w:val="44"/>
          <w:szCs w:val="44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44"/>
          <w:szCs w:val="44"/>
        </w:rPr>
        <w:t>ens</w:t>
      </w:r>
      <w:r w:rsidRPr="00EE0B8F">
        <w:rPr>
          <w:rFonts w:ascii="Arial" w:eastAsia="Arial" w:hAnsi="Arial" w:cs="Arial"/>
          <w:color w:val="183850"/>
          <w:spacing w:val="-2"/>
          <w:sz w:val="44"/>
          <w:szCs w:val="4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44"/>
          <w:szCs w:val="44"/>
        </w:rPr>
        <w:t>o</w:t>
      </w:r>
      <w:r w:rsidRPr="00EE0B8F">
        <w:rPr>
          <w:rFonts w:ascii="Arial" w:eastAsia="Arial" w:hAnsi="Arial" w:cs="Arial"/>
          <w:color w:val="183850"/>
          <w:sz w:val="44"/>
          <w:szCs w:val="44"/>
        </w:rPr>
        <w:t>n</w:t>
      </w:r>
      <w:r w:rsidRPr="00EE0B8F">
        <w:rPr>
          <w:rFonts w:ascii="Arial" w:eastAsia="Arial" w:hAnsi="Arial" w:cs="Arial"/>
          <w:color w:val="183850"/>
          <w:spacing w:val="-14"/>
          <w:sz w:val="44"/>
          <w:szCs w:val="44"/>
        </w:rPr>
        <w:t xml:space="preserve"> </w:t>
      </w:r>
      <w:r w:rsidRPr="00EE0B8F">
        <w:rPr>
          <w:rFonts w:ascii="Arial" w:eastAsia="Arial" w:hAnsi="Arial" w:cs="Arial"/>
          <w:color w:val="183850"/>
          <w:spacing w:val="-3"/>
          <w:sz w:val="44"/>
          <w:szCs w:val="4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44"/>
          <w:szCs w:val="44"/>
        </w:rPr>
        <w:t>che</w:t>
      </w:r>
      <w:r w:rsidRPr="00EE0B8F">
        <w:rPr>
          <w:rFonts w:ascii="Arial" w:eastAsia="Arial" w:hAnsi="Arial" w:cs="Arial"/>
          <w:color w:val="183850"/>
          <w:spacing w:val="-1"/>
          <w:sz w:val="44"/>
          <w:szCs w:val="44"/>
        </w:rPr>
        <w:t>m</w:t>
      </w:r>
      <w:r w:rsidRPr="00EE0B8F">
        <w:rPr>
          <w:rFonts w:ascii="Arial" w:eastAsia="Arial" w:hAnsi="Arial" w:cs="Arial"/>
          <w:color w:val="183850"/>
          <w:sz w:val="44"/>
          <w:szCs w:val="44"/>
        </w:rPr>
        <w:t>e</w:t>
      </w:r>
    </w:p>
    <w:p w14:paraId="2CAA09FC" w14:textId="77777777" w:rsidR="00B51B94" w:rsidRPr="00EE0B8F" w:rsidRDefault="003200A3">
      <w:pPr>
        <w:spacing w:line="640" w:lineRule="exact"/>
        <w:ind w:left="120"/>
        <w:rPr>
          <w:rFonts w:ascii="Arial" w:eastAsia="Arial" w:hAnsi="Arial" w:cs="Arial"/>
          <w:color w:val="183850"/>
          <w:sz w:val="56"/>
          <w:szCs w:val="56"/>
        </w:rPr>
      </w:pPr>
      <w:r w:rsidRPr="00EE0B8F">
        <w:rPr>
          <w:rFonts w:ascii="Arial" w:eastAsia="Arial" w:hAnsi="Arial" w:cs="Arial"/>
          <w:color w:val="183850"/>
          <w:position w:val="-1"/>
          <w:sz w:val="56"/>
          <w:szCs w:val="56"/>
        </w:rPr>
        <w:t>Add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56"/>
          <w:szCs w:val="56"/>
        </w:rPr>
        <w:t>i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tio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56"/>
          <w:szCs w:val="56"/>
        </w:rPr>
        <w:t>n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a</w:t>
      </w:r>
      <w:r w:rsidRPr="00EE0B8F">
        <w:rPr>
          <w:rFonts w:ascii="Arial" w:eastAsia="Arial" w:hAnsi="Arial" w:cs="Arial"/>
          <w:color w:val="183850"/>
          <w:position w:val="-1"/>
          <w:sz w:val="56"/>
          <w:szCs w:val="56"/>
        </w:rPr>
        <w:t>l</w:t>
      </w:r>
      <w:r w:rsidRPr="00EE0B8F">
        <w:rPr>
          <w:rFonts w:ascii="Arial" w:eastAsia="Arial" w:hAnsi="Arial" w:cs="Arial"/>
          <w:color w:val="183850"/>
          <w:spacing w:val="-23"/>
          <w:position w:val="-1"/>
          <w:sz w:val="56"/>
          <w:szCs w:val="56"/>
        </w:rPr>
        <w:t xml:space="preserve"> </w:t>
      </w:r>
      <w:r w:rsidRPr="00EE0B8F">
        <w:rPr>
          <w:rFonts w:ascii="Arial" w:eastAsia="Arial" w:hAnsi="Arial" w:cs="Arial"/>
          <w:color w:val="183850"/>
          <w:spacing w:val="-5"/>
          <w:position w:val="-1"/>
          <w:sz w:val="56"/>
          <w:szCs w:val="56"/>
        </w:rPr>
        <w:t>P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ens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56"/>
          <w:szCs w:val="56"/>
        </w:rPr>
        <w:t>i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o</w:t>
      </w:r>
      <w:r w:rsidRPr="00EE0B8F">
        <w:rPr>
          <w:rFonts w:ascii="Arial" w:eastAsia="Arial" w:hAnsi="Arial" w:cs="Arial"/>
          <w:color w:val="183850"/>
          <w:position w:val="-1"/>
          <w:sz w:val="56"/>
          <w:szCs w:val="56"/>
        </w:rPr>
        <w:t>n</w:t>
      </w:r>
      <w:r w:rsidRPr="00EE0B8F">
        <w:rPr>
          <w:rFonts w:ascii="Arial" w:eastAsia="Arial" w:hAnsi="Arial" w:cs="Arial"/>
          <w:color w:val="183850"/>
          <w:spacing w:val="-16"/>
          <w:position w:val="-1"/>
          <w:sz w:val="56"/>
          <w:szCs w:val="56"/>
        </w:rPr>
        <w:t xml:space="preserve"> </w:t>
      </w:r>
      <w:r w:rsidRPr="00EE0B8F">
        <w:rPr>
          <w:rFonts w:ascii="Arial" w:eastAsia="Arial" w:hAnsi="Arial" w:cs="Arial"/>
          <w:color w:val="183850"/>
          <w:spacing w:val="-3"/>
          <w:position w:val="-1"/>
          <w:sz w:val="56"/>
          <w:szCs w:val="56"/>
        </w:rPr>
        <w:t>C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ont</w:t>
      </w:r>
      <w:r w:rsidRPr="00EE0B8F">
        <w:rPr>
          <w:rFonts w:ascii="Arial" w:eastAsia="Arial" w:hAnsi="Arial" w:cs="Arial"/>
          <w:color w:val="183850"/>
          <w:position w:val="-1"/>
          <w:sz w:val="56"/>
          <w:szCs w:val="56"/>
        </w:rPr>
        <w:t>ri</w:t>
      </w:r>
      <w:r w:rsidRPr="00EE0B8F">
        <w:rPr>
          <w:rFonts w:ascii="Arial" w:eastAsia="Arial" w:hAnsi="Arial" w:cs="Arial"/>
          <w:color w:val="183850"/>
          <w:spacing w:val="3"/>
          <w:position w:val="-1"/>
          <w:sz w:val="56"/>
          <w:szCs w:val="56"/>
        </w:rPr>
        <w:t>b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56"/>
          <w:szCs w:val="56"/>
        </w:rPr>
        <w:t>u</w:t>
      </w:r>
      <w:r w:rsidRPr="00EE0B8F">
        <w:rPr>
          <w:rFonts w:ascii="Arial" w:eastAsia="Arial" w:hAnsi="Arial" w:cs="Arial"/>
          <w:color w:val="183850"/>
          <w:spacing w:val="3"/>
          <w:position w:val="-1"/>
          <w:sz w:val="56"/>
          <w:szCs w:val="56"/>
        </w:rPr>
        <w:t>t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56"/>
          <w:szCs w:val="56"/>
        </w:rPr>
        <w:t>i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o</w:t>
      </w:r>
      <w:r w:rsidRPr="00EE0B8F">
        <w:rPr>
          <w:rFonts w:ascii="Arial" w:eastAsia="Arial" w:hAnsi="Arial" w:cs="Arial"/>
          <w:color w:val="183850"/>
          <w:spacing w:val="-3"/>
          <w:position w:val="-1"/>
          <w:sz w:val="56"/>
          <w:szCs w:val="56"/>
        </w:rPr>
        <w:t>n</w:t>
      </w:r>
      <w:r w:rsidRPr="00EE0B8F">
        <w:rPr>
          <w:rFonts w:ascii="Arial" w:eastAsia="Arial" w:hAnsi="Arial" w:cs="Arial"/>
          <w:color w:val="183850"/>
          <w:spacing w:val="8"/>
          <w:position w:val="-1"/>
          <w:sz w:val="56"/>
          <w:szCs w:val="56"/>
        </w:rPr>
        <w:t>s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-</w:t>
      </w:r>
      <w:r w:rsidRPr="00EE0B8F">
        <w:rPr>
          <w:rFonts w:ascii="Arial" w:eastAsia="Arial" w:hAnsi="Arial" w:cs="Arial"/>
          <w:color w:val="183850"/>
          <w:spacing w:val="-3"/>
          <w:position w:val="-1"/>
          <w:sz w:val="56"/>
          <w:szCs w:val="56"/>
        </w:rPr>
        <w:t>C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u</w:t>
      </w:r>
      <w:r w:rsidRPr="00EE0B8F">
        <w:rPr>
          <w:rFonts w:ascii="Arial" w:eastAsia="Arial" w:hAnsi="Arial" w:cs="Arial"/>
          <w:color w:val="183850"/>
          <w:spacing w:val="-7"/>
          <w:position w:val="-1"/>
          <w:sz w:val="56"/>
          <w:szCs w:val="56"/>
        </w:rPr>
        <w:t>m</w:t>
      </w:r>
      <w:r w:rsidRPr="00EE0B8F">
        <w:rPr>
          <w:rFonts w:ascii="Arial" w:eastAsia="Arial" w:hAnsi="Arial" w:cs="Arial"/>
          <w:color w:val="183850"/>
          <w:position w:val="-1"/>
          <w:sz w:val="56"/>
          <w:szCs w:val="56"/>
        </w:rPr>
        <w:t>b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56"/>
          <w:szCs w:val="56"/>
        </w:rPr>
        <w:t>r</w:t>
      </w:r>
      <w:r w:rsidRPr="00EE0B8F">
        <w:rPr>
          <w:rFonts w:ascii="Arial" w:eastAsia="Arial" w:hAnsi="Arial" w:cs="Arial"/>
          <w:color w:val="183850"/>
          <w:position w:val="-1"/>
          <w:sz w:val="56"/>
          <w:szCs w:val="56"/>
        </w:rPr>
        <w:t>ia</w:t>
      </w:r>
    </w:p>
    <w:p w14:paraId="124DDB0C" w14:textId="77777777" w:rsidR="00B51B94" w:rsidRPr="00EE0B8F" w:rsidRDefault="003200A3">
      <w:pPr>
        <w:spacing w:before="4"/>
        <w:ind w:left="120"/>
        <w:rPr>
          <w:rFonts w:ascii="Arial" w:eastAsia="Arial" w:hAnsi="Arial" w:cs="Arial"/>
          <w:color w:val="183850"/>
          <w:sz w:val="56"/>
          <w:szCs w:val="56"/>
        </w:rPr>
      </w:pPr>
      <w:r w:rsidRPr="00EE0B8F">
        <w:rPr>
          <w:rFonts w:ascii="Arial" w:eastAsia="Arial" w:hAnsi="Arial" w:cs="Arial"/>
          <w:color w:val="183850"/>
          <w:spacing w:val="1"/>
          <w:sz w:val="56"/>
          <w:szCs w:val="56"/>
        </w:rPr>
        <w:t>(</w:t>
      </w:r>
      <w:r w:rsidRPr="00EE0B8F">
        <w:rPr>
          <w:rFonts w:ascii="Arial" w:eastAsia="Arial" w:hAnsi="Arial" w:cs="Arial"/>
          <w:color w:val="183850"/>
          <w:spacing w:val="3"/>
          <w:sz w:val="56"/>
          <w:szCs w:val="56"/>
        </w:rPr>
        <w:t>I</w:t>
      </w:r>
      <w:r w:rsidRPr="00EE0B8F">
        <w:rPr>
          <w:rFonts w:ascii="Arial" w:eastAsia="Arial" w:hAnsi="Arial" w:cs="Arial"/>
          <w:color w:val="183850"/>
          <w:spacing w:val="-3"/>
          <w:sz w:val="56"/>
          <w:szCs w:val="56"/>
        </w:rPr>
        <w:t>n</w:t>
      </w:r>
      <w:r w:rsidRPr="00EE0B8F">
        <w:rPr>
          <w:rFonts w:ascii="Arial" w:eastAsia="Arial" w:hAnsi="Arial" w:cs="Arial"/>
          <w:color w:val="183850"/>
          <w:spacing w:val="1"/>
          <w:sz w:val="56"/>
          <w:szCs w:val="56"/>
        </w:rPr>
        <w:t>cre</w:t>
      </w:r>
      <w:r w:rsidRPr="00EE0B8F">
        <w:rPr>
          <w:rFonts w:ascii="Arial" w:eastAsia="Arial" w:hAnsi="Arial" w:cs="Arial"/>
          <w:color w:val="183850"/>
          <w:spacing w:val="-6"/>
          <w:sz w:val="56"/>
          <w:szCs w:val="56"/>
        </w:rPr>
        <w:t>a</w:t>
      </w:r>
      <w:r w:rsidRPr="00EE0B8F">
        <w:rPr>
          <w:rFonts w:ascii="Arial" w:eastAsia="Arial" w:hAnsi="Arial" w:cs="Arial"/>
          <w:color w:val="183850"/>
          <w:spacing w:val="4"/>
          <w:sz w:val="56"/>
          <w:szCs w:val="56"/>
        </w:rPr>
        <w:t>s</w:t>
      </w:r>
      <w:r w:rsidRPr="00EE0B8F">
        <w:rPr>
          <w:rFonts w:ascii="Arial" w:eastAsia="Arial" w:hAnsi="Arial" w:cs="Arial"/>
          <w:color w:val="183850"/>
          <w:sz w:val="56"/>
          <w:szCs w:val="56"/>
        </w:rPr>
        <w:t>e</w:t>
      </w:r>
      <w:r w:rsidRPr="00EE0B8F">
        <w:rPr>
          <w:rFonts w:ascii="Arial" w:eastAsia="Arial" w:hAnsi="Arial" w:cs="Arial"/>
          <w:color w:val="183850"/>
          <w:spacing w:val="-20"/>
          <w:sz w:val="56"/>
          <w:szCs w:val="56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56"/>
          <w:szCs w:val="56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56"/>
          <w:szCs w:val="56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56"/>
          <w:szCs w:val="56"/>
        </w:rPr>
        <w:t>n</w:t>
      </w:r>
      <w:r w:rsidRPr="00EE0B8F">
        <w:rPr>
          <w:rFonts w:ascii="Arial" w:eastAsia="Arial" w:hAnsi="Arial" w:cs="Arial"/>
          <w:color w:val="183850"/>
          <w:spacing w:val="1"/>
          <w:sz w:val="56"/>
          <w:szCs w:val="56"/>
        </w:rPr>
        <w:t>s</w:t>
      </w:r>
      <w:r w:rsidRPr="00EE0B8F">
        <w:rPr>
          <w:rFonts w:ascii="Arial" w:eastAsia="Arial" w:hAnsi="Arial" w:cs="Arial"/>
          <w:color w:val="183850"/>
          <w:spacing w:val="-4"/>
          <w:sz w:val="56"/>
          <w:szCs w:val="56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56"/>
          <w:szCs w:val="56"/>
        </w:rPr>
        <w:t>o</w:t>
      </w:r>
      <w:r w:rsidRPr="00EE0B8F">
        <w:rPr>
          <w:rFonts w:ascii="Arial" w:eastAsia="Arial" w:hAnsi="Arial" w:cs="Arial"/>
          <w:color w:val="183850"/>
          <w:sz w:val="56"/>
          <w:szCs w:val="56"/>
        </w:rPr>
        <w:t>n</w:t>
      </w:r>
      <w:r w:rsidRPr="00EE0B8F">
        <w:rPr>
          <w:rFonts w:ascii="Arial" w:eastAsia="Arial" w:hAnsi="Arial" w:cs="Arial"/>
          <w:color w:val="183850"/>
          <w:spacing w:val="-23"/>
          <w:sz w:val="56"/>
          <w:szCs w:val="56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56"/>
          <w:szCs w:val="56"/>
        </w:rPr>
        <w:t>benef</w:t>
      </w:r>
      <w:r w:rsidRPr="00EE0B8F">
        <w:rPr>
          <w:rFonts w:ascii="Arial" w:eastAsia="Arial" w:hAnsi="Arial" w:cs="Arial"/>
          <w:color w:val="183850"/>
          <w:spacing w:val="-4"/>
          <w:sz w:val="56"/>
          <w:szCs w:val="56"/>
        </w:rPr>
        <w:t>i</w:t>
      </w:r>
      <w:r w:rsidRPr="00EE0B8F">
        <w:rPr>
          <w:rFonts w:ascii="Arial" w:eastAsia="Arial" w:hAnsi="Arial" w:cs="Arial"/>
          <w:color w:val="183850"/>
          <w:spacing w:val="3"/>
          <w:sz w:val="56"/>
          <w:szCs w:val="56"/>
        </w:rPr>
        <w:t>t</w:t>
      </w:r>
      <w:r w:rsidRPr="00EE0B8F">
        <w:rPr>
          <w:rFonts w:ascii="Arial" w:eastAsia="Arial" w:hAnsi="Arial" w:cs="Arial"/>
          <w:color w:val="183850"/>
          <w:sz w:val="56"/>
          <w:szCs w:val="56"/>
        </w:rPr>
        <w:t>s</w:t>
      </w:r>
      <w:r w:rsidRPr="00EE0B8F">
        <w:rPr>
          <w:rFonts w:ascii="Arial" w:eastAsia="Arial" w:hAnsi="Arial" w:cs="Arial"/>
          <w:color w:val="183850"/>
          <w:spacing w:val="-11"/>
          <w:sz w:val="56"/>
          <w:szCs w:val="56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56"/>
          <w:szCs w:val="56"/>
        </w:rPr>
        <w:t>b</w:t>
      </w:r>
      <w:r w:rsidRPr="00EE0B8F">
        <w:rPr>
          <w:rFonts w:ascii="Arial" w:eastAsia="Arial" w:hAnsi="Arial" w:cs="Arial"/>
          <w:color w:val="183850"/>
          <w:sz w:val="56"/>
          <w:szCs w:val="56"/>
        </w:rPr>
        <w:t>y</w:t>
      </w:r>
      <w:r w:rsidRPr="00EE0B8F">
        <w:rPr>
          <w:rFonts w:ascii="Arial" w:eastAsia="Arial" w:hAnsi="Arial" w:cs="Arial"/>
          <w:color w:val="183850"/>
          <w:spacing w:val="-9"/>
          <w:sz w:val="56"/>
          <w:szCs w:val="56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56"/>
          <w:szCs w:val="56"/>
        </w:rPr>
        <w:t>R</w:t>
      </w:r>
      <w:r w:rsidRPr="00EE0B8F">
        <w:rPr>
          <w:rFonts w:ascii="Arial" w:eastAsia="Arial" w:hAnsi="Arial" w:cs="Arial"/>
          <w:color w:val="183850"/>
          <w:sz w:val="56"/>
          <w:szCs w:val="56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56"/>
          <w:szCs w:val="56"/>
        </w:rPr>
        <w:t>g</w:t>
      </w:r>
      <w:r w:rsidRPr="00EE0B8F">
        <w:rPr>
          <w:rFonts w:ascii="Arial" w:eastAsia="Arial" w:hAnsi="Arial" w:cs="Arial"/>
          <w:color w:val="183850"/>
          <w:sz w:val="56"/>
          <w:szCs w:val="56"/>
        </w:rPr>
        <w:t>u</w:t>
      </w:r>
      <w:r w:rsidRPr="00EE0B8F">
        <w:rPr>
          <w:rFonts w:ascii="Arial" w:eastAsia="Arial" w:hAnsi="Arial" w:cs="Arial"/>
          <w:color w:val="183850"/>
          <w:spacing w:val="1"/>
          <w:sz w:val="56"/>
          <w:szCs w:val="56"/>
        </w:rPr>
        <w:t>l</w:t>
      </w:r>
      <w:r w:rsidRPr="00EE0B8F">
        <w:rPr>
          <w:rFonts w:ascii="Arial" w:eastAsia="Arial" w:hAnsi="Arial" w:cs="Arial"/>
          <w:color w:val="183850"/>
          <w:sz w:val="56"/>
          <w:szCs w:val="56"/>
        </w:rPr>
        <w:t>ar</w:t>
      </w:r>
    </w:p>
    <w:p w14:paraId="4FD90E4F" w14:textId="77777777" w:rsidR="00B51B94" w:rsidRPr="00EE0B8F" w:rsidRDefault="003200A3">
      <w:pPr>
        <w:spacing w:line="640" w:lineRule="exact"/>
        <w:ind w:left="120"/>
        <w:rPr>
          <w:rFonts w:ascii="Arial" w:eastAsia="Arial" w:hAnsi="Arial" w:cs="Arial"/>
          <w:color w:val="183850"/>
          <w:sz w:val="56"/>
          <w:szCs w:val="56"/>
        </w:rPr>
      </w:pPr>
      <w:r w:rsidRPr="00EE0B8F">
        <w:rPr>
          <w:rFonts w:ascii="Arial" w:eastAsia="Arial" w:hAnsi="Arial" w:cs="Arial"/>
          <w:color w:val="183850"/>
          <w:spacing w:val="-3"/>
          <w:position w:val="-1"/>
          <w:sz w:val="56"/>
          <w:szCs w:val="56"/>
        </w:rPr>
        <w:t>C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o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56"/>
          <w:szCs w:val="56"/>
        </w:rPr>
        <w:t>n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t</w:t>
      </w:r>
      <w:r w:rsidRPr="00EE0B8F">
        <w:rPr>
          <w:rFonts w:ascii="Arial" w:eastAsia="Arial" w:hAnsi="Arial" w:cs="Arial"/>
          <w:color w:val="183850"/>
          <w:position w:val="-1"/>
          <w:sz w:val="56"/>
          <w:szCs w:val="56"/>
        </w:rPr>
        <w:t>ri</w:t>
      </w:r>
      <w:r w:rsidRPr="00EE0B8F">
        <w:rPr>
          <w:rFonts w:ascii="Arial" w:eastAsia="Arial" w:hAnsi="Arial" w:cs="Arial"/>
          <w:color w:val="183850"/>
          <w:spacing w:val="3"/>
          <w:position w:val="-1"/>
          <w:sz w:val="56"/>
          <w:szCs w:val="56"/>
        </w:rPr>
        <w:t>b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56"/>
          <w:szCs w:val="56"/>
        </w:rPr>
        <w:t>u</w:t>
      </w:r>
      <w:r w:rsidRPr="00EE0B8F">
        <w:rPr>
          <w:rFonts w:ascii="Arial" w:eastAsia="Arial" w:hAnsi="Arial" w:cs="Arial"/>
          <w:color w:val="183850"/>
          <w:spacing w:val="3"/>
          <w:position w:val="-1"/>
          <w:sz w:val="56"/>
          <w:szCs w:val="56"/>
        </w:rPr>
        <w:t>t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56"/>
          <w:szCs w:val="56"/>
        </w:rPr>
        <w:t>i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o</w:t>
      </w:r>
      <w:r w:rsidRPr="00EE0B8F">
        <w:rPr>
          <w:rFonts w:ascii="Arial" w:eastAsia="Arial" w:hAnsi="Arial" w:cs="Arial"/>
          <w:color w:val="183850"/>
          <w:spacing w:val="-3"/>
          <w:position w:val="-1"/>
          <w:sz w:val="56"/>
          <w:szCs w:val="56"/>
        </w:rPr>
        <w:t>n</w:t>
      </w:r>
      <w:r w:rsidRPr="00EE0B8F">
        <w:rPr>
          <w:rFonts w:ascii="Arial" w:eastAsia="Arial" w:hAnsi="Arial" w:cs="Arial"/>
          <w:color w:val="183850"/>
          <w:spacing w:val="6"/>
          <w:position w:val="-1"/>
          <w:sz w:val="56"/>
          <w:szCs w:val="56"/>
        </w:rPr>
        <w:t>s</w:t>
      </w:r>
      <w:r w:rsidRPr="00EE0B8F">
        <w:rPr>
          <w:rFonts w:ascii="Arial" w:eastAsia="Arial" w:hAnsi="Arial" w:cs="Arial"/>
          <w:color w:val="183850"/>
          <w:position w:val="-1"/>
          <w:sz w:val="56"/>
          <w:szCs w:val="56"/>
        </w:rPr>
        <w:t>)</w:t>
      </w:r>
    </w:p>
    <w:p w14:paraId="5506DA51" w14:textId="77777777" w:rsidR="00B51B94" w:rsidRPr="00EE0B8F" w:rsidRDefault="00B51B94">
      <w:pPr>
        <w:spacing w:before="15" w:line="260" w:lineRule="exact"/>
        <w:rPr>
          <w:rFonts w:ascii="Arial" w:hAnsi="Arial" w:cs="Arial"/>
          <w:color w:val="183850"/>
          <w:sz w:val="26"/>
          <w:szCs w:val="26"/>
        </w:rPr>
      </w:pPr>
    </w:p>
    <w:p w14:paraId="02F24BAB" w14:textId="333B56F8" w:rsidR="00B51B94" w:rsidRPr="00EE0B8F" w:rsidRDefault="003200A3">
      <w:pPr>
        <w:ind w:left="120" w:right="87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x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6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7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(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AP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Cs)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7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,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proofErr w:type="gramStart"/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a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proofErr w:type="gramEnd"/>
      <w:r w:rsidRPr="00EE0B8F">
        <w:rPr>
          <w:rFonts w:ascii="Arial" w:eastAsia="Arial" w:hAnsi="Arial" w:cs="Arial"/>
          <w:color w:val="183850"/>
          <w:sz w:val="24"/>
          <w:szCs w:val="24"/>
        </w:rPr>
        <w:t>,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-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ff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.</w:t>
      </w:r>
      <w:r>
        <w:rPr>
          <w:rFonts w:ascii="Arial" w:eastAsia="Arial" w:hAnsi="Arial" w:cs="Arial"/>
          <w:color w:val="183850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Cs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nc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be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u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st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50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/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5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0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244D845D" w14:textId="77777777" w:rsidR="00B51B94" w:rsidRPr="00EE0B8F" w:rsidRDefault="00B51B94">
      <w:pPr>
        <w:spacing w:before="7" w:line="240" w:lineRule="exact"/>
        <w:rPr>
          <w:rFonts w:ascii="Arial" w:hAnsi="Arial" w:cs="Arial"/>
          <w:color w:val="183850"/>
          <w:sz w:val="24"/>
          <w:szCs w:val="24"/>
        </w:rPr>
      </w:pPr>
    </w:p>
    <w:p w14:paraId="4CDBA1D4" w14:textId="5021BFD6" w:rsidR="00B51B94" w:rsidRPr="00EE0B8F" w:rsidRDefault="003200A3">
      <w:pPr>
        <w:spacing w:before="35" w:line="260" w:lineRule="exact"/>
        <w:ind w:left="120" w:right="612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x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mu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mo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t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itio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sion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is £7,</w:t>
      </w:r>
      <w:r w:rsidR="00EE0B8F">
        <w:rPr>
          <w:rFonts w:ascii="Arial" w:eastAsia="Arial" w:hAnsi="Arial" w:cs="Arial"/>
          <w:color w:val="183850"/>
          <w:sz w:val="24"/>
          <w:szCs w:val="24"/>
        </w:rPr>
        <w:t>194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(this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re 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ll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incre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se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in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ith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st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vin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).</w:t>
      </w:r>
    </w:p>
    <w:p w14:paraId="20DC1BC8" w14:textId="77777777" w:rsidR="00B51B94" w:rsidRPr="00EE0B8F" w:rsidRDefault="00B51B94">
      <w:pPr>
        <w:spacing w:before="4" w:line="240" w:lineRule="exact"/>
        <w:rPr>
          <w:rFonts w:ascii="Arial" w:hAnsi="Arial" w:cs="Arial"/>
          <w:color w:val="183850"/>
          <w:sz w:val="24"/>
          <w:szCs w:val="24"/>
        </w:rPr>
      </w:pPr>
    </w:p>
    <w:p w14:paraId="3722925C" w14:textId="77777777" w:rsidR="00B51B94" w:rsidRPr="00EE0B8F" w:rsidRDefault="003200A3">
      <w:pPr>
        <w:spacing w:before="29"/>
        <w:ind w:left="120" w:right="180"/>
        <w:jc w:val="both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itio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cha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7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ll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ed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9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</w:p>
    <w:p w14:paraId="4455B0EF" w14:textId="77777777" w:rsidR="00B51B94" w:rsidRPr="00EE0B8F" w:rsidRDefault="003200A3">
      <w:pPr>
        <w:ind w:left="120" w:right="611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6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(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3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1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)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ch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m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p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.</w:t>
      </w:r>
      <w:r w:rsidRPr="00EE0B8F">
        <w:rPr>
          <w:rFonts w:ascii="Arial" w:eastAsia="Arial" w:hAnsi="Arial" w:cs="Arial"/>
          <w:color w:val="183850"/>
          <w:spacing w:val="6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a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iti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1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og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th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rn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ill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e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ad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j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k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26718EAD" w14:textId="77777777" w:rsidR="00B51B94" w:rsidRPr="00EE0B8F" w:rsidRDefault="00B51B94">
      <w:pPr>
        <w:spacing w:before="16" w:line="260" w:lineRule="exact"/>
        <w:rPr>
          <w:rFonts w:ascii="Arial" w:hAnsi="Arial" w:cs="Arial"/>
          <w:color w:val="183850"/>
          <w:sz w:val="26"/>
          <w:szCs w:val="26"/>
        </w:rPr>
      </w:pPr>
    </w:p>
    <w:p w14:paraId="6D7B521F" w14:textId="56F71F63" w:rsidR="00B51B94" w:rsidRPr="00EE0B8F" w:rsidRDefault="003200A3">
      <w:pPr>
        <w:ind w:left="120" w:right="74"/>
        <w:jc w:val="both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10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10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hoo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se</w:t>
      </w:r>
      <w:r w:rsidRPr="00EE0B8F">
        <w:rPr>
          <w:rFonts w:ascii="Arial" w:eastAsia="Arial" w:hAnsi="Arial" w:cs="Arial"/>
          <w:color w:val="183850"/>
          <w:spacing w:val="7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10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10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7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st</w:t>
      </w:r>
      <w:r w:rsidRPr="00EE0B8F">
        <w:rPr>
          <w:rFonts w:ascii="Arial" w:eastAsia="Arial" w:hAnsi="Arial" w:cs="Arial"/>
          <w:color w:val="183850"/>
          <w:spacing w:val="9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9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g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add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na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10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9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3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ho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rs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1</w:t>
      </w:r>
      <w:r w:rsidRPr="00EE0B8F">
        <w:rPr>
          <w:rFonts w:ascii="Arial" w:eastAsia="Arial" w:hAnsi="Arial" w:cs="Arial"/>
          <w:color w:val="183850"/>
          <w:spacing w:val="4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39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4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rs</w:t>
      </w:r>
      <w:r w:rsidRPr="00EE0B8F">
        <w:rPr>
          <w:rFonts w:ascii="Arial" w:eastAsia="Arial" w:hAnsi="Arial" w:cs="Arial"/>
          <w:color w:val="183850"/>
          <w:spacing w:val="39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5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39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d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>*</w:t>
      </w:r>
      <w:r w:rsidRPr="00EE0B8F">
        <w:rPr>
          <w:rFonts w:ascii="Arial" w:eastAsia="Arial" w:hAnsi="Arial" w:cs="Arial"/>
          <w:i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i/>
          <w:color w:val="183850"/>
          <w:spacing w:val="3"/>
          <w:sz w:val="24"/>
          <w:szCs w:val="24"/>
        </w:rPr>
        <w:t>o</w:t>
      </w:r>
      <w:r w:rsidRPr="00EE0B8F">
        <w:rPr>
          <w:rFonts w:ascii="Arial" w:eastAsia="Arial" w:hAnsi="Arial" w:cs="Arial"/>
          <w:i/>
          <w:color w:val="183850"/>
          <w:spacing w:val="1"/>
          <w:sz w:val="24"/>
          <w:szCs w:val="24"/>
        </w:rPr>
        <w:t>r</w:t>
      </w:r>
      <w:r w:rsidRPr="00EE0B8F">
        <w:rPr>
          <w:rFonts w:ascii="Arial" w:eastAsia="Arial" w:hAnsi="Arial" w:cs="Arial"/>
          <w:i/>
          <w:color w:val="183850"/>
          <w:spacing w:val="-3"/>
          <w:sz w:val="24"/>
          <w:szCs w:val="24"/>
        </w:rPr>
        <w:t>m</w:t>
      </w:r>
      <w:r w:rsidRPr="00EE0B8F">
        <w:rPr>
          <w:rFonts w:ascii="Arial" w:eastAsia="Arial" w:hAnsi="Arial" w:cs="Arial"/>
          <w:i/>
          <w:color w:val="183850"/>
          <w:spacing w:val="3"/>
          <w:sz w:val="24"/>
          <w:szCs w:val="24"/>
        </w:rPr>
        <w:t>a</w:t>
      </w:r>
      <w:r w:rsidRPr="00EE0B8F">
        <w:rPr>
          <w:rFonts w:ascii="Arial" w:eastAsia="Arial" w:hAnsi="Arial" w:cs="Arial"/>
          <w:i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i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i/>
          <w:color w:val="183850"/>
          <w:sz w:val="24"/>
          <w:szCs w:val="24"/>
        </w:rPr>
        <w:t>P</w:t>
      </w:r>
      <w:r w:rsidRPr="00EE0B8F">
        <w:rPr>
          <w:rFonts w:ascii="Arial" w:eastAsia="Arial" w:hAnsi="Arial" w:cs="Arial"/>
          <w:i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i/>
          <w:color w:val="183850"/>
          <w:spacing w:val="2"/>
          <w:sz w:val="24"/>
          <w:szCs w:val="24"/>
        </w:rPr>
        <w:t>s</w:t>
      </w:r>
      <w:r w:rsidRPr="00EE0B8F">
        <w:rPr>
          <w:rFonts w:ascii="Arial" w:eastAsia="Arial" w:hAnsi="Arial" w:cs="Arial"/>
          <w:i/>
          <w:color w:val="183850"/>
          <w:sz w:val="24"/>
          <w:szCs w:val="24"/>
        </w:rPr>
        <w:t>ion</w:t>
      </w:r>
      <w:r w:rsidRPr="00EE0B8F">
        <w:rPr>
          <w:rFonts w:ascii="Arial" w:eastAsia="Arial" w:hAnsi="Arial" w:cs="Arial"/>
          <w:i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i/>
          <w:color w:val="183850"/>
          <w:sz w:val="24"/>
          <w:szCs w:val="24"/>
        </w:rPr>
        <w:t>A</w:t>
      </w:r>
      <w:r w:rsidRPr="00EE0B8F">
        <w:rPr>
          <w:rFonts w:ascii="Arial" w:eastAsia="Arial" w:hAnsi="Arial" w:cs="Arial"/>
          <w:i/>
          <w:color w:val="183850"/>
          <w:spacing w:val="1"/>
          <w:sz w:val="24"/>
          <w:szCs w:val="24"/>
        </w:rPr>
        <w:t>g</w:t>
      </w:r>
      <w:r w:rsidRPr="00EE0B8F">
        <w:rPr>
          <w:rFonts w:ascii="Arial" w:eastAsia="Arial" w:hAnsi="Arial" w:cs="Arial"/>
          <w:i/>
          <w:color w:val="183850"/>
          <w:spacing w:val="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. </w:t>
      </w:r>
      <w:r w:rsidRPr="00EE0B8F">
        <w:rPr>
          <w:rFonts w:ascii="Arial" w:eastAsia="Arial" w:hAnsi="Arial" w:cs="Arial"/>
          <w:color w:val="183850"/>
          <w:spacing w:val="2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rd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er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con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sion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t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e </w:t>
      </w:r>
      <w:hyperlink r:id="rId7">
        <w:r w:rsidRPr="00EE0B8F">
          <w:rPr>
            <w:rFonts w:ascii="Arial" w:eastAsia="Arial" w:hAnsi="Arial" w:cs="Arial"/>
            <w:color w:val="183850"/>
            <w:spacing w:val="3"/>
            <w:sz w:val="24"/>
            <w:szCs w:val="24"/>
            <w:u w:val="single" w:color="0000FF"/>
          </w:rPr>
          <w:t>f</w:t>
        </w:r>
        <w:r w:rsidRPr="00EE0B8F">
          <w:rPr>
            <w:rFonts w:ascii="Arial" w:eastAsia="Arial" w:hAnsi="Arial" w:cs="Arial"/>
            <w:color w:val="183850"/>
            <w:spacing w:val="-1"/>
            <w:sz w:val="24"/>
            <w:szCs w:val="24"/>
            <w:u w:val="single" w:color="0000FF"/>
          </w:rPr>
          <w:t>o</w:t>
        </w:r>
        <w:r w:rsidRPr="00EE0B8F">
          <w:rPr>
            <w:rFonts w:ascii="Arial" w:eastAsia="Arial" w:hAnsi="Arial" w:cs="Arial"/>
            <w:color w:val="183850"/>
            <w:sz w:val="24"/>
            <w:szCs w:val="24"/>
            <w:u w:val="single" w:color="0000FF"/>
          </w:rPr>
          <w:t>l</w:t>
        </w:r>
        <w:r w:rsidRPr="00EE0B8F">
          <w:rPr>
            <w:rFonts w:ascii="Arial" w:eastAsia="Arial" w:hAnsi="Arial" w:cs="Arial"/>
            <w:color w:val="183850"/>
            <w:spacing w:val="2"/>
            <w:sz w:val="24"/>
            <w:szCs w:val="24"/>
            <w:u w:val="single" w:color="0000FF"/>
          </w:rPr>
          <w:t>l</w:t>
        </w:r>
        <w:r w:rsidRPr="00EE0B8F">
          <w:rPr>
            <w:rFonts w:ascii="Arial" w:eastAsia="Arial" w:hAnsi="Arial" w:cs="Arial"/>
            <w:color w:val="183850"/>
            <w:spacing w:val="1"/>
            <w:sz w:val="24"/>
            <w:szCs w:val="24"/>
            <w:u w:val="single" w:color="0000FF"/>
          </w:rPr>
          <w:t>o</w:t>
        </w:r>
        <w:r w:rsidRPr="00EE0B8F">
          <w:rPr>
            <w:rFonts w:ascii="Arial" w:eastAsia="Arial" w:hAnsi="Arial" w:cs="Arial"/>
            <w:color w:val="183850"/>
            <w:spacing w:val="-8"/>
            <w:sz w:val="24"/>
            <w:szCs w:val="24"/>
            <w:u w:val="single" w:color="0000FF"/>
          </w:rPr>
          <w:t>w</w:t>
        </w:r>
        <w:r w:rsidRPr="00EE0B8F">
          <w:rPr>
            <w:rFonts w:ascii="Arial" w:eastAsia="Arial" w:hAnsi="Arial" w:cs="Arial"/>
            <w:color w:val="183850"/>
            <w:spacing w:val="4"/>
            <w:sz w:val="24"/>
            <w:szCs w:val="24"/>
            <w:u w:val="single" w:color="0000FF"/>
          </w:rPr>
          <w:t>i</w:t>
        </w:r>
        <w:r w:rsidRPr="00EE0B8F">
          <w:rPr>
            <w:rFonts w:ascii="Arial" w:eastAsia="Arial" w:hAnsi="Arial" w:cs="Arial"/>
            <w:color w:val="183850"/>
            <w:spacing w:val="3"/>
            <w:sz w:val="24"/>
            <w:szCs w:val="24"/>
            <w:u w:val="single" w:color="0000FF"/>
          </w:rPr>
          <w:t>n</w:t>
        </w:r>
        <w:r w:rsidRPr="00EE0B8F">
          <w:rPr>
            <w:rFonts w:ascii="Arial" w:eastAsia="Arial" w:hAnsi="Arial" w:cs="Arial"/>
            <w:color w:val="183850"/>
            <w:sz w:val="24"/>
            <w:szCs w:val="24"/>
            <w:u w:val="single" w:color="0000FF"/>
          </w:rPr>
          <w:t>g</w:t>
        </w:r>
        <w:r w:rsidRPr="00EE0B8F">
          <w:rPr>
            <w:rFonts w:ascii="Arial" w:eastAsia="Arial" w:hAnsi="Arial" w:cs="Arial"/>
            <w:color w:val="183850"/>
            <w:spacing w:val="-10"/>
            <w:sz w:val="24"/>
            <w:szCs w:val="24"/>
            <w:u w:val="single" w:color="0000FF"/>
          </w:rPr>
          <w:t xml:space="preserve"> </w:t>
        </w:r>
        <w:r w:rsidRPr="00EE0B8F">
          <w:rPr>
            <w:rFonts w:ascii="Arial" w:eastAsia="Arial" w:hAnsi="Arial" w:cs="Arial"/>
            <w:color w:val="183850"/>
            <w:sz w:val="24"/>
            <w:szCs w:val="24"/>
            <w:u w:val="single" w:color="0000FF"/>
          </w:rPr>
          <w:t>l</w:t>
        </w:r>
        <w:r w:rsidRPr="00EE0B8F">
          <w:rPr>
            <w:rFonts w:ascii="Arial" w:eastAsia="Arial" w:hAnsi="Arial" w:cs="Arial"/>
            <w:color w:val="183850"/>
            <w:spacing w:val="4"/>
            <w:sz w:val="24"/>
            <w:szCs w:val="24"/>
            <w:u w:val="single" w:color="0000FF"/>
          </w:rPr>
          <w:t>i</w:t>
        </w:r>
        <w:r w:rsidRPr="00EE0B8F">
          <w:rPr>
            <w:rFonts w:ascii="Arial" w:eastAsia="Arial" w:hAnsi="Arial" w:cs="Arial"/>
            <w:color w:val="183850"/>
            <w:spacing w:val="1"/>
            <w:sz w:val="24"/>
            <w:szCs w:val="24"/>
            <w:u w:val="single" w:color="0000FF"/>
          </w:rPr>
          <w:t>n</w:t>
        </w:r>
        <w:r w:rsidRPr="00EE0B8F">
          <w:rPr>
            <w:rFonts w:ascii="Arial" w:eastAsia="Arial" w:hAnsi="Arial" w:cs="Arial"/>
            <w:color w:val="183850"/>
            <w:sz w:val="24"/>
            <w:szCs w:val="24"/>
            <w:u w:val="single" w:color="0000FF"/>
          </w:rPr>
          <w:t>k.</w:t>
        </w:r>
        <w:r w:rsidRPr="00EE0B8F">
          <w:rPr>
            <w:rFonts w:ascii="Arial" w:eastAsia="Arial" w:hAnsi="Arial" w:cs="Arial"/>
            <w:color w:val="183850"/>
            <w:spacing w:val="56"/>
            <w:sz w:val="24"/>
            <w:szCs w:val="24"/>
          </w:rPr>
          <w:t xml:space="preserve"> </w:t>
        </w:r>
        <w:r w:rsidRPr="00EE0B8F">
          <w:rPr>
            <w:rFonts w:ascii="Arial" w:eastAsia="Arial" w:hAnsi="Arial" w:cs="Arial"/>
            <w:color w:val="183850"/>
            <w:spacing w:val="5"/>
            <w:sz w:val="24"/>
            <w:szCs w:val="24"/>
          </w:rPr>
          <w:t>T</w:t>
        </w:r>
      </w:hyperlink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ct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£</w:t>
      </w:r>
      <w:r w:rsidR="00FC75BF">
        <w:rPr>
          <w:rFonts w:ascii="Arial" w:eastAsia="Arial" w:hAnsi="Arial" w:cs="Arial"/>
          <w:color w:val="183850"/>
          <w:spacing w:val="1"/>
          <w:sz w:val="24"/>
          <w:szCs w:val="24"/>
        </w:rPr>
        <w:t>20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2F0A4FD8" w14:textId="77777777" w:rsidR="00B51B94" w:rsidRPr="00EE0B8F" w:rsidRDefault="00B51B94">
      <w:pPr>
        <w:spacing w:before="4" w:line="240" w:lineRule="exact"/>
        <w:rPr>
          <w:rFonts w:ascii="Arial" w:hAnsi="Arial" w:cs="Arial"/>
          <w:color w:val="183850"/>
          <w:sz w:val="24"/>
          <w:szCs w:val="24"/>
        </w:rPr>
      </w:pPr>
    </w:p>
    <w:p w14:paraId="39A5F08E" w14:textId="54BCD0C2" w:rsidR="00B51B94" w:rsidRPr="00EE0B8F" w:rsidRDefault="00EE0B8F">
      <w:pPr>
        <w:spacing w:before="29"/>
        <w:ind w:left="120"/>
        <w:rPr>
          <w:rFonts w:ascii="Arial" w:eastAsia="Arial" w:hAnsi="Arial" w:cs="Arial"/>
          <w:color w:val="183850"/>
          <w:sz w:val="24"/>
          <w:szCs w:val="24"/>
        </w:rPr>
      </w:pPr>
      <w:r>
        <w:rPr>
          <w:rFonts w:ascii="Arial" w:eastAsia="Arial" w:hAnsi="Arial" w:cs="Arial"/>
          <w:b/>
          <w:color w:val="183850"/>
          <w:spacing w:val="-4"/>
          <w:sz w:val="24"/>
          <w:szCs w:val="24"/>
        </w:rPr>
        <w:t xml:space="preserve">If you wish to </w:t>
      </w:r>
      <w:r w:rsidR="003200A3"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m</w:t>
      </w:r>
      <w:r w:rsidR="003200A3"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a</w:t>
      </w:r>
      <w:r w:rsidR="003200A3"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k</w:t>
      </w:r>
      <w:r w:rsidR="003200A3" w:rsidRPr="00EE0B8F">
        <w:rPr>
          <w:rFonts w:ascii="Arial" w:eastAsia="Arial" w:hAnsi="Arial" w:cs="Arial"/>
          <w:b/>
          <w:color w:val="183850"/>
          <w:sz w:val="24"/>
          <w:szCs w:val="24"/>
        </w:rPr>
        <w:t>e a l</w:t>
      </w:r>
      <w:r w:rsidR="003200A3"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u</w:t>
      </w:r>
      <w:r w:rsidR="003200A3"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m</w:t>
      </w:r>
      <w:r w:rsidR="003200A3" w:rsidRPr="00EE0B8F">
        <w:rPr>
          <w:rFonts w:ascii="Arial" w:eastAsia="Arial" w:hAnsi="Arial" w:cs="Arial"/>
          <w:b/>
          <w:color w:val="183850"/>
          <w:sz w:val="24"/>
          <w:szCs w:val="24"/>
        </w:rPr>
        <w:t xml:space="preserve">p </w:t>
      </w:r>
      <w:r w:rsidR="003200A3" w:rsidRPr="00EE0B8F">
        <w:rPr>
          <w:rFonts w:ascii="Arial" w:eastAsia="Arial" w:hAnsi="Arial" w:cs="Arial"/>
          <w:b/>
          <w:color w:val="183850"/>
          <w:spacing w:val="8"/>
          <w:sz w:val="24"/>
          <w:szCs w:val="24"/>
        </w:rPr>
        <w:t>s</w:t>
      </w:r>
      <w:r w:rsidR="003200A3"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u</w:t>
      </w:r>
      <w:r w:rsidR="003200A3" w:rsidRPr="00EE0B8F">
        <w:rPr>
          <w:rFonts w:ascii="Arial" w:eastAsia="Arial" w:hAnsi="Arial" w:cs="Arial"/>
          <w:b/>
          <w:color w:val="183850"/>
          <w:sz w:val="24"/>
          <w:szCs w:val="24"/>
        </w:rPr>
        <w:t xml:space="preserve">m 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p</w:t>
      </w:r>
      <w:r w:rsidRPr="00EE0B8F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>a</w:t>
      </w:r>
      <w:r w:rsidRPr="00EE0B8F">
        <w:rPr>
          <w:rFonts w:ascii="Arial" w:eastAsia="Arial" w:hAnsi="Arial" w:cs="Arial"/>
          <w:b/>
          <w:color w:val="183850"/>
          <w:spacing w:val="-4"/>
          <w:sz w:val="24"/>
          <w:szCs w:val="24"/>
        </w:rPr>
        <w:t>y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m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t,</w:t>
      </w:r>
      <w:r w:rsidR="003200A3" w:rsidRPr="00EE0B8F">
        <w:rPr>
          <w:rFonts w:ascii="Arial" w:eastAsia="Arial" w:hAnsi="Arial" w:cs="Arial"/>
          <w:b/>
          <w:color w:val="1838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p</w:t>
      </w:r>
      <w:r w:rsidR="003200A3" w:rsidRPr="00EE0B8F">
        <w:rPr>
          <w:rFonts w:ascii="Arial" w:eastAsia="Arial" w:hAnsi="Arial" w:cs="Arial"/>
          <w:b/>
          <w:color w:val="183850"/>
          <w:sz w:val="24"/>
          <w:szCs w:val="24"/>
        </w:rPr>
        <w:t>l</w:t>
      </w:r>
      <w:r w:rsidR="003200A3"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eas</w:t>
      </w:r>
      <w:r w:rsidR="003200A3" w:rsidRPr="00EE0B8F">
        <w:rPr>
          <w:rFonts w:ascii="Arial" w:eastAsia="Arial" w:hAnsi="Arial" w:cs="Arial"/>
          <w:b/>
          <w:color w:val="183850"/>
          <w:sz w:val="24"/>
          <w:szCs w:val="24"/>
        </w:rPr>
        <w:t xml:space="preserve">e </w:t>
      </w:r>
      <w:r w:rsidR="003200A3"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c</w:t>
      </w:r>
      <w:r w:rsidR="003200A3"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="003200A3"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m</w:t>
      </w:r>
      <w:r w:rsidR="003200A3"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p</w:t>
      </w:r>
      <w:r w:rsidR="003200A3"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l</w:t>
      </w:r>
      <w:r w:rsidR="003200A3"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et</w:t>
      </w:r>
      <w:r w:rsidR="003200A3" w:rsidRPr="00EE0B8F">
        <w:rPr>
          <w:rFonts w:ascii="Arial" w:eastAsia="Arial" w:hAnsi="Arial" w:cs="Arial"/>
          <w:b/>
          <w:color w:val="183850"/>
          <w:sz w:val="24"/>
          <w:szCs w:val="24"/>
        </w:rPr>
        <w:t xml:space="preserve">e </w:t>
      </w:r>
      <w:r w:rsidR="003200A3"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="003200A3"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h</w:t>
      </w:r>
      <w:r w:rsidR="003200A3" w:rsidRPr="00EE0B8F">
        <w:rPr>
          <w:rFonts w:ascii="Arial" w:eastAsia="Arial" w:hAnsi="Arial" w:cs="Arial"/>
          <w:b/>
          <w:color w:val="183850"/>
          <w:sz w:val="24"/>
          <w:szCs w:val="24"/>
        </w:rPr>
        <w:t xml:space="preserve">e </w:t>
      </w:r>
      <w:r w:rsidR="003200A3" w:rsidRPr="00EE0B8F">
        <w:rPr>
          <w:rFonts w:ascii="Arial" w:eastAsia="Arial" w:hAnsi="Arial" w:cs="Arial"/>
          <w:b/>
          <w:color w:val="183850"/>
          <w:spacing w:val="-12"/>
          <w:sz w:val="24"/>
          <w:szCs w:val="24"/>
        </w:rPr>
        <w:t>A</w:t>
      </w:r>
      <w:r w:rsidR="003200A3"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dd</w:t>
      </w:r>
      <w:r w:rsidR="003200A3"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="003200A3"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t</w:t>
      </w:r>
      <w:r w:rsidR="003200A3"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="003200A3"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="003200A3"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="003200A3"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a</w:t>
      </w:r>
      <w:r w:rsidR="003200A3" w:rsidRPr="00EE0B8F">
        <w:rPr>
          <w:rFonts w:ascii="Arial" w:eastAsia="Arial" w:hAnsi="Arial" w:cs="Arial"/>
          <w:b/>
          <w:color w:val="183850"/>
          <w:sz w:val="24"/>
          <w:szCs w:val="24"/>
        </w:rPr>
        <w:t xml:space="preserve">l </w:t>
      </w:r>
      <w:r w:rsidR="003200A3"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P</w:t>
      </w:r>
      <w:r w:rsidR="003200A3"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</w:t>
      </w:r>
      <w:r w:rsidR="003200A3"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="003200A3"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s</w:t>
      </w:r>
      <w:r w:rsidR="003200A3"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="003200A3"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="003200A3" w:rsidRPr="00EE0B8F">
        <w:rPr>
          <w:rFonts w:ascii="Arial" w:eastAsia="Arial" w:hAnsi="Arial" w:cs="Arial"/>
          <w:b/>
          <w:color w:val="183850"/>
          <w:sz w:val="24"/>
          <w:szCs w:val="24"/>
        </w:rPr>
        <w:t>n</w:t>
      </w:r>
    </w:p>
    <w:p w14:paraId="2E0A3E52" w14:textId="77777777" w:rsidR="00B51B94" w:rsidRPr="00EE0B8F" w:rsidRDefault="003200A3">
      <w:pPr>
        <w:spacing w:before="2"/>
        <w:ind w:left="12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Co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r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b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5"/>
          <w:sz w:val="24"/>
          <w:szCs w:val="24"/>
        </w:rPr>
        <w:t>b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b/>
          <w:color w:val="183850"/>
          <w:spacing w:val="-8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L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u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m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p</w:t>
      </w:r>
      <w:r w:rsidRPr="00EE0B8F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S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u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m</w:t>
      </w:r>
      <w:r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p</w:t>
      </w:r>
      <w:r w:rsidRPr="00EE0B8F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>a</w:t>
      </w:r>
      <w:r w:rsidRPr="00EE0B8F">
        <w:rPr>
          <w:rFonts w:ascii="Arial" w:eastAsia="Arial" w:hAnsi="Arial" w:cs="Arial"/>
          <w:b/>
          <w:color w:val="183850"/>
          <w:spacing w:val="-6"/>
          <w:sz w:val="24"/>
          <w:szCs w:val="24"/>
        </w:rPr>
        <w:t>y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m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 xml:space="preserve"> fo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b/>
          <w:color w:val="183850"/>
          <w:spacing w:val="7"/>
          <w:sz w:val="24"/>
          <w:szCs w:val="24"/>
        </w:rPr>
        <w:t>m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.</w:t>
      </w:r>
    </w:p>
    <w:p w14:paraId="5A05953F" w14:textId="77777777" w:rsidR="00B51B94" w:rsidRPr="00EE0B8F" w:rsidRDefault="00B51B94">
      <w:pPr>
        <w:spacing w:before="6" w:line="280" w:lineRule="exact"/>
        <w:rPr>
          <w:rFonts w:ascii="Arial" w:hAnsi="Arial" w:cs="Arial"/>
          <w:color w:val="183850"/>
          <w:sz w:val="28"/>
          <w:szCs w:val="28"/>
        </w:rPr>
      </w:pPr>
    </w:p>
    <w:p w14:paraId="233B7A57" w14:textId="77777777" w:rsidR="00B51B94" w:rsidRPr="00EE0B8F" w:rsidRDefault="003200A3">
      <w:pPr>
        <w:ind w:left="120" w:right="589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r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ti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pacing w:val="8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,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ll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th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s,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ll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ad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7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ion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pu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ased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3BD11706" w14:textId="77777777" w:rsidR="00B51B94" w:rsidRPr="00EE0B8F" w:rsidRDefault="00B51B94">
      <w:pPr>
        <w:spacing w:before="1" w:line="280" w:lineRule="exact"/>
        <w:rPr>
          <w:rFonts w:ascii="Arial" w:hAnsi="Arial" w:cs="Arial"/>
          <w:color w:val="183850"/>
          <w:sz w:val="28"/>
          <w:szCs w:val="28"/>
        </w:rPr>
      </w:pPr>
    </w:p>
    <w:p w14:paraId="5F6D1C97" w14:textId="77777777" w:rsidR="00B51B94" w:rsidRPr="00EE0B8F" w:rsidRDefault="003200A3">
      <w:pPr>
        <w:spacing w:line="260" w:lineRule="exact"/>
        <w:ind w:left="120" w:right="173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z w:val="24"/>
          <w:szCs w:val="24"/>
        </w:rPr>
        <w:t>If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8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7"/>
          <w:sz w:val="24"/>
          <w:szCs w:val="24"/>
        </w:rPr>
        <w:t>*</w:t>
      </w:r>
      <w:r w:rsidRPr="00EE0B8F">
        <w:rPr>
          <w:rFonts w:ascii="Arial" w:eastAsia="Arial" w:hAnsi="Arial" w:cs="Arial"/>
          <w:i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i/>
          <w:color w:val="183850"/>
          <w:spacing w:val="-3"/>
          <w:sz w:val="24"/>
          <w:szCs w:val="24"/>
        </w:rPr>
        <w:t>o</w:t>
      </w:r>
      <w:r w:rsidRPr="00EE0B8F">
        <w:rPr>
          <w:rFonts w:ascii="Arial" w:eastAsia="Arial" w:hAnsi="Arial" w:cs="Arial"/>
          <w:i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i/>
          <w:color w:val="183850"/>
          <w:spacing w:val="-10"/>
          <w:sz w:val="24"/>
          <w:szCs w:val="24"/>
        </w:rPr>
        <w:t>m</w:t>
      </w:r>
      <w:r w:rsidRPr="00EE0B8F">
        <w:rPr>
          <w:rFonts w:ascii="Arial" w:eastAsia="Arial" w:hAnsi="Arial" w:cs="Arial"/>
          <w:i/>
          <w:color w:val="183850"/>
          <w:spacing w:val="3"/>
          <w:sz w:val="24"/>
          <w:szCs w:val="24"/>
        </w:rPr>
        <w:t>a</w:t>
      </w:r>
      <w:r w:rsidRPr="00EE0B8F">
        <w:rPr>
          <w:rFonts w:ascii="Arial" w:eastAsia="Arial" w:hAnsi="Arial" w:cs="Arial"/>
          <w:i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i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  <w:sz w:val="24"/>
          <w:szCs w:val="24"/>
        </w:rPr>
        <w:t>Pen</w:t>
      </w:r>
      <w:r w:rsidRPr="00EE0B8F">
        <w:rPr>
          <w:rFonts w:ascii="Arial" w:eastAsia="Arial" w:hAnsi="Arial" w:cs="Arial"/>
          <w:i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i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i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i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i/>
          <w:color w:val="183850"/>
          <w:spacing w:val="-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  <w:sz w:val="24"/>
          <w:szCs w:val="24"/>
        </w:rPr>
        <w:t>Ag</w:t>
      </w:r>
      <w:r w:rsidRPr="00EE0B8F">
        <w:rPr>
          <w:rFonts w:ascii="Arial" w:eastAsia="Arial" w:hAnsi="Arial" w:cs="Arial"/>
          <w:i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i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edu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ill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ap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7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ad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l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7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n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ne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ap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77EEBDC5" w14:textId="77777777" w:rsidR="00B51B94" w:rsidRPr="00EE0B8F" w:rsidRDefault="00B51B94">
      <w:pPr>
        <w:spacing w:before="12" w:line="260" w:lineRule="exact"/>
        <w:rPr>
          <w:rFonts w:ascii="Arial" w:hAnsi="Arial" w:cs="Arial"/>
          <w:color w:val="183850"/>
          <w:sz w:val="26"/>
          <w:szCs w:val="26"/>
        </w:rPr>
      </w:pPr>
    </w:p>
    <w:p w14:paraId="1CF32482" w14:textId="77777777" w:rsidR="00B51B94" w:rsidRPr="00EE0B8F" w:rsidRDefault="003200A3">
      <w:pPr>
        <w:ind w:left="120" w:right="1326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z w:val="24"/>
          <w:szCs w:val="24"/>
        </w:rPr>
        <w:t>If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be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ll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1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l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7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n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app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a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2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l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9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pu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36CC3F1B" w14:textId="77777777" w:rsidR="00B51B94" w:rsidRPr="00EE0B8F" w:rsidRDefault="00B51B94">
      <w:pPr>
        <w:spacing w:before="14" w:line="260" w:lineRule="exact"/>
        <w:rPr>
          <w:rFonts w:ascii="Arial" w:hAnsi="Arial" w:cs="Arial"/>
          <w:color w:val="183850"/>
          <w:sz w:val="26"/>
          <w:szCs w:val="26"/>
        </w:rPr>
      </w:pPr>
    </w:p>
    <w:p w14:paraId="549DCB45" w14:textId="77777777" w:rsidR="00B51B94" w:rsidRPr="00EE0B8F" w:rsidRDefault="003200A3">
      <w:pPr>
        <w:ind w:left="120" w:right="454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upda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rom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0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rn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t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,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s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a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8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Cs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6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il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de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. 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u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ll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s.</w:t>
      </w:r>
    </w:p>
    <w:p w14:paraId="448BF573" w14:textId="77777777" w:rsidR="00B51B94" w:rsidRPr="00EE0B8F" w:rsidRDefault="00B51B94">
      <w:pPr>
        <w:spacing w:before="17" w:line="260" w:lineRule="exact"/>
        <w:rPr>
          <w:rFonts w:ascii="Arial" w:hAnsi="Arial" w:cs="Arial"/>
          <w:color w:val="183850"/>
          <w:sz w:val="26"/>
          <w:szCs w:val="26"/>
        </w:rPr>
      </w:pPr>
    </w:p>
    <w:p w14:paraId="48541F62" w14:textId="77777777" w:rsidR="00B51B94" w:rsidRPr="00EE0B8F" w:rsidRDefault="003200A3">
      <w:pPr>
        <w:ind w:left="12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ll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se 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j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50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/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5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0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he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5E44CDF0" w14:textId="77777777" w:rsidR="00B51B94" w:rsidRPr="00EE0B8F" w:rsidRDefault="00B51B94">
      <w:pPr>
        <w:spacing w:before="16" w:line="260" w:lineRule="exact"/>
        <w:rPr>
          <w:rFonts w:ascii="Arial" w:hAnsi="Arial" w:cs="Arial"/>
          <w:color w:val="183850"/>
          <w:sz w:val="26"/>
          <w:szCs w:val="26"/>
        </w:rPr>
      </w:pPr>
    </w:p>
    <w:p w14:paraId="109D5A24" w14:textId="77777777" w:rsidR="00B51B94" w:rsidRPr="00EE0B8F" w:rsidRDefault="003200A3">
      <w:pPr>
        <w:ind w:left="120" w:right="216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abo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9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Cs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"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 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ont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x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ibil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ss"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8"/>
          <w:sz w:val="24"/>
          <w:szCs w:val="24"/>
        </w:rPr>
        <w:t>"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ll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6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 G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t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"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te </w:t>
      </w:r>
      <w:r w:rsidRPr="00EE0B8F">
        <w:rPr>
          <w:rFonts w:ascii="Arial" w:eastAsia="Arial" w:hAnsi="Arial" w:cs="Arial"/>
          <w:color w:val="183850"/>
          <w:spacing w:val="-57"/>
          <w:sz w:val="24"/>
          <w:szCs w:val="24"/>
        </w:rPr>
        <w:t xml:space="preserve"> </w:t>
      </w:r>
      <w:hyperlink r:id="rId8">
        <w:r w:rsidRPr="00EE0B8F">
          <w:rPr>
            <w:rFonts w:ascii="Arial" w:eastAsia="Arial" w:hAnsi="Arial" w:cs="Arial"/>
            <w:color w:val="183850"/>
            <w:spacing w:val="-5"/>
            <w:sz w:val="24"/>
            <w:szCs w:val="24"/>
            <w:u w:val="thick" w:color="0000FF"/>
          </w:rPr>
          <w:t>w</w:t>
        </w:r>
        <w:r w:rsidRPr="00EE0B8F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w</w:t>
        </w:r>
        <w:r w:rsidRPr="00EE0B8F">
          <w:rPr>
            <w:rFonts w:ascii="Arial" w:eastAsia="Arial" w:hAnsi="Arial" w:cs="Arial"/>
            <w:color w:val="183850"/>
            <w:spacing w:val="-10"/>
            <w:sz w:val="24"/>
            <w:szCs w:val="24"/>
            <w:u w:val="thick" w:color="0000FF"/>
          </w:rPr>
          <w:t>w</w:t>
        </w:r>
        <w:r w:rsidRPr="00EE0B8F">
          <w:rPr>
            <w:rFonts w:ascii="Arial" w:eastAsia="Arial" w:hAnsi="Arial" w:cs="Arial"/>
            <w:color w:val="183850"/>
            <w:spacing w:val="3"/>
            <w:sz w:val="24"/>
            <w:szCs w:val="24"/>
            <w:u w:val="thick" w:color="0000FF"/>
          </w:rPr>
          <w:t>.</w:t>
        </w:r>
        <w:r w:rsidRPr="00EE0B8F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y</w:t>
        </w:r>
        <w:r w:rsidRPr="00EE0B8F">
          <w:rPr>
            <w:rFonts w:ascii="Arial" w:eastAsia="Arial" w:hAnsi="Arial" w:cs="Arial"/>
            <w:color w:val="183850"/>
            <w:spacing w:val="1"/>
            <w:sz w:val="24"/>
            <w:szCs w:val="24"/>
            <w:u w:val="thick" w:color="0000FF"/>
          </w:rPr>
          <w:t>ou</w:t>
        </w:r>
        <w:r w:rsidRPr="00EE0B8F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r</w:t>
        </w:r>
        <w:r w:rsidRPr="00EE0B8F">
          <w:rPr>
            <w:rFonts w:ascii="Arial" w:eastAsia="Arial" w:hAnsi="Arial" w:cs="Arial"/>
            <w:color w:val="183850"/>
            <w:spacing w:val="2"/>
            <w:sz w:val="24"/>
            <w:szCs w:val="24"/>
            <w:u w:val="thick" w:color="0000FF"/>
          </w:rPr>
          <w:t>p</w:t>
        </w:r>
        <w:r w:rsidRPr="00EE0B8F">
          <w:rPr>
            <w:rFonts w:ascii="Arial" w:eastAsia="Arial" w:hAnsi="Arial" w:cs="Arial"/>
            <w:color w:val="183850"/>
            <w:spacing w:val="1"/>
            <w:sz w:val="24"/>
            <w:szCs w:val="24"/>
            <w:u w:val="thick" w:color="0000FF"/>
          </w:rPr>
          <w:t>e</w:t>
        </w:r>
        <w:r w:rsidRPr="00EE0B8F">
          <w:rPr>
            <w:rFonts w:ascii="Arial" w:eastAsia="Arial" w:hAnsi="Arial" w:cs="Arial"/>
            <w:color w:val="183850"/>
            <w:spacing w:val="2"/>
            <w:sz w:val="24"/>
            <w:szCs w:val="24"/>
            <w:u w:val="thick" w:color="0000FF"/>
          </w:rPr>
          <w:t>n</w:t>
        </w:r>
        <w:r w:rsidRPr="00EE0B8F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s</w:t>
        </w:r>
        <w:r w:rsidRPr="00EE0B8F">
          <w:rPr>
            <w:rFonts w:ascii="Arial" w:eastAsia="Arial" w:hAnsi="Arial" w:cs="Arial"/>
            <w:color w:val="183850"/>
            <w:spacing w:val="5"/>
            <w:sz w:val="24"/>
            <w:szCs w:val="24"/>
            <w:u w:val="thick" w:color="0000FF"/>
          </w:rPr>
          <w:t>i</w:t>
        </w:r>
        <w:r w:rsidRPr="00EE0B8F">
          <w:rPr>
            <w:rFonts w:ascii="Arial" w:eastAsia="Arial" w:hAnsi="Arial" w:cs="Arial"/>
            <w:color w:val="183850"/>
            <w:spacing w:val="-4"/>
            <w:sz w:val="24"/>
            <w:szCs w:val="24"/>
            <w:u w:val="thick" w:color="0000FF"/>
          </w:rPr>
          <w:t>o</w:t>
        </w:r>
        <w:r w:rsidRPr="00EE0B8F">
          <w:rPr>
            <w:rFonts w:ascii="Arial" w:eastAsia="Arial" w:hAnsi="Arial" w:cs="Arial"/>
            <w:color w:val="183850"/>
            <w:spacing w:val="1"/>
            <w:sz w:val="24"/>
            <w:szCs w:val="24"/>
            <w:u w:val="thick" w:color="0000FF"/>
          </w:rPr>
          <w:t>n</w:t>
        </w:r>
        <w:r w:rsidRPr="00EE0B8F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s</w:t>
        </w:r>
        <w:r w:rsidRPr="00EE0B8F">
          <w:rPr>
            <w:rFonts w:ascii="Arial" w:eastAsia="Arial" w:hAnsi="Arial" w:cs="Arial"/>
            <w:color w:val="183850"/>
            <w:spacing w:val="1"/>
            <w:sz w:val="24"/>
            <w:szCs w:val="24"/>
            <w:u w:val="thick" w:color="0000FF"/>
          </w:rPr>
          <w:t>e</w:t>
        </w:r>
        <w:r w:rsidRPr="00EE0B8F">
          <w:rPr>
            <w:rFonts w:ascii="Arial" w:eastAsia="Arial" w:hAnsi="Arial" w:cs="Arial"/>
            <w:color w:val="183850"/>
            <w:spacing w:val="2"/>
            <w:sz w:val="24"/>
            <w:szCs w:val="24"/>
            <w:u w:val="thick" w:color="0000FF"/>
          </w:rPr>
          <w:t>r</w:t>
        </w:r>
        <w:r w:rsidRPr="00EE0B8F">
          <w:rPr>
            <w:rFonts w:ascii="Arial" w:eastAsia="Arial" w:hAnsi="Arial" w:cs="Arial"/>
            <w:color w:val="183850"/>
            <w:spacing w:val="-7"/>
            <w:sz w:val="24"/>
            <w:szCs w:val="24"/>
            <w:u w:val="thick" w:color="0000FF"/>
          </w:rPr>
          <w:t>v</w:t>
        </w:r>
        <w:r w:rsidRPr="00EE0B8F">
          <w:rPr>
            <w:rFonts w:ascii="Arial" w:eastAsia="Arial" w:hAnsi="Arial" w:cs="Arial"/>
            <w:color w:val="183850"/>
            <w:spacing w:val="4"/>
            <w:sz w:val="24"/>
            <w:szCs w:val="24"/>
            <w:u w:val="thick" w:color="0000FF"/>
          </w:rPr>
          <w:t>i</w:t>
        </w:r>
        <w:r w:rsidRPr="00EE0B8F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c</w:t>
        </w:r>
        <w:r w:rsidRPr="00EE0B8F">
          <w:rPr>
            <w:rFonts w:ascii="Arial" w:eastAsia="Arial" w:hAnsi="Arial" w:cs="Arial"/>
            <w:color w:val="183850"/>
            <w:spacing w:val="1"/>
            <w:sz w:val="24"/>
            <w:szCs w:val="24"/>
            <w:u w:val="thick" w:color="0000FF"/>
          </w:rPr>
          <w:t>e</w:t>
        </w:r>
        <w:r w:rsidRPr="00EE0B8F">
          <w:rPr>
            <w:rFonts w:ascii="Arial" w:eastAsia="Arial" w:hAnsi="Arial" w:cs="Arial"/>
            <w:color w:val="183850"/>
            <w:spacing w:val="-4"/>
            <w:sz w:val="24"/>
            <w:szCs w:val="24"/>
            <w:u w:val="thick" w:color="0000FF"/>
          </w:rPr>
          <w:t>.</w:t>
        </w:r>
        <w:r w:rsidRPr="00EE0B8F">
          <w:rPr>
            <w:rFonts w:ascii="Arial" w:eastAsia="Arial" w:hAnsi="Arial" w:cs="Arial"/>
            <w:color w:val="183850"/>
            <w:spacing w:val="1"/>
            <w:sz w:val="24"/>
            <w:szCs w:val="24"/>
            <w:u w:val="thick" w:color="0000FF"/>
          </w:rPr>
          <w:t>or</w:t>
        </w:r>
        <w:r w:rsidRPr="00EE0B8F">
          <w:rPr>
            <w:rFonts w:ascii="Arial" w:eastAsia="Arial" w:hAnsi="Arial" w:cs="Arial"/>
            <w:color w:val="183850"/>
            <w:spacing w:val="-1"/>
            <w:sz w:val="24"/>
            <w:szCs w:val="24"/>
            <w:u w:val="thick" w:color="0000FF"/>
          </w:rPr>
          <w:t>g</w:t>
        </w:r>
        <w:r w:rsidRPr="00EE0B8F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.</w:t>
        </w:r>
        <w:r w:rsidRPr="00EE0B8F">
          <w:rPr>
            <w:rFonts w:ascii="Arial" w:eastAsia="Arial" w:hAnsi="Arial" w:cs="Arial"/>
            <w:color w:val="183850"/>
            <w:spacing w:val="-1"/>
            <w:sz w:val="24"/>
            <w:szCs w:val="24"/>
            <w:u w:val="thick" w:color="0000FF"/>
          </w:rPr>
          <w:t>u</w:t>
        </w:r>
        <w:r w:rsidRPr="00EE0B8F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k</w:t>
        </w:r>
      </w:hyperlink>
    </w:p>
    <w:p w14:paraId="7F97C468" w14:textId="77777777" w:rsidR="00B51B94" w:rsidRPr="00EE0B8F" w:rsidRDefault="00B51B94">
      <w:pPr>
        <w:spacing w:before="2" w:line="240" w:lineRule="exact"/>
        <w:rPr>
          <w:rFonts w:ascii="Arial" w:hAnsi="Arial" w:cs="Arial"/>
          <w:color w:val="183850"/>
          <w:sz w:val="24"/>
          <w:szCs w:val="24"/>
        </w:rPr>
      </w:pPr>
    </w:p>
    <w:p w14:paraId="27F18155" w14:textId="55B1B7EB" w:rsidR="00B51B94" w:rsidRDefault="003200A3" w:rsidP="00EE0B8F">
      <w:pPr>
        <w:spacing w:before="29"/>
        <w:ind w:left="120" w:right="1111"/>
        <w:rPr>
          <w:rFonts w:ascii="Arial" w:eastAsia="Arial" w:hAnsi="Arial" w:cs="Arial"/>
          <w:color w:val="183850"/>
          <w:spacing w:val="1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z w:val="24"/>
          <w:szCs w:val="24"/>
        </w:rPr>
        <w:t>If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q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rt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ou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sion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Hel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sk</w:t>
      </w:r>
      <w:r w:rsidR="00EE0B8F">
        <w:rPr>
          <w:rFonts w:ascii="Arial" w:eastAsia="Arial" w:hAnsi="Arial" w:cs="Arial"/>
          <w:color w:val="183850"/>
          <w:sz w:val="24"/>
          <w:szCs w:val="24"/>
        </w:rPr>
        <w:t>,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details are available at </w:t>
      </w:r>
      <w:hyperlink r:id="rId9" w:history="1">
        <w:r w:rsidR="00EF46F2" w:rsidRPr="002F7A2D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https://www.yourpensionservice.org.uk/contact-yps/</w:t>
        </w:r>
      </w:hyperlink>
    </w:p>
    <w:p w14:paraId="66AA9555" w14:textId="77777777" w:rsidR="00EF46F2" w:rsidRPr="00EE0B8F" w:rsidRDefault="00EF46F2" w:rsidP="00EE0B8F">
      <w:pPr>
        <w:spacing w:before="29"/>
        <w:ind w:left="120" w:right="1111"/>
        <w:rPr>
          <w:rFonts w:ascii="Arial" w:hAnsi="Arial" w:cs="Arial"/>
          <w:color w:val="183850"/>
        </w:rPr>
      </w:pPr>
    </w:p>
    <w:p w14:paraId="76FB6FD2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31AADDE2" w14:textId="77777777" w:rsidR="00EE0B8F" w:rsidRDefault="00EE0B8F" w:rsidP="003200A3">
      <w:pPr>
        <w:spacing w:before="58"/>
        <w:rPr>
          <w:rFonts w:ascii="Arial" w:eastAsia="Arial" w:hAnsi="Arial" w:cs="Arial"/>
          <w:color w:val="183850"/>
          <w:sz w:val="36"/>
          <w:szCs w:val="36"/>
        </w:rPr>
      </w:pPr>
    </w:p>
    <w:p w14:paraId="6D4E6124" w14:textId="77777777" w:rsidR="00EE0B8F" w:rsidRDefault="00EE0B8F">
      <w:pPr>
        <w:spacing w:before="58"/>
        <w:ind w:left="140"/>
        <w:rPr>
          <w:rFonts w:ascii="Arial" w:eastAsia="Arial" w:hAnsi="Arial" w:cs="Arial"/>
          <w:color w:val="183850"/>
          <w:sz w:val="36"/>
          <w:szCs w:val="36"/>
        </w:rPr>
      </w:pPr>
    </w:p>
    <w:p w14:paraId="4FC2E39B" w14:textId="030EE406" w:rsidR="00B51B94" w:rsidRPr="00EE0B8F" w:rsidRDefault="003200A3">
      <w:pPr>
        <w:spacing w:before="58"/>
        <w:ind w:left="140"/>
        <w:rPr>
          <w:rFonts w:ascii="Arial" w:eastAsia="Arial" w:hAnsi="Arial" w:cs="Arial"/>
          <w:color w:val="183850"/>
          <w:sz w:val="36"/>
          <w:szCs w:val="36"/>
        </w:rPr>
      </w:pPr>
      <w:r w:rsidRPr="00EE0B8F">
        <w:rPr>
          <w:rFonts w:ascii="Arial" w:eastAsia="Arial" w:hAnsi="Arial" w:cs="Arial"/>
          <w:color w:val="183850"/>
          <w:sz w:val="36"/>
          <w:szCs w:val="36"/>
        </w:rPr>
        <w:t>A</w:t>
      </w:r>
      <w:r w:rsidRPr="00EE0B8F">
        <w:rPr>
          <w:rFonts w:ascii="Arial" w:eastAsia="Arial" w:hAnsi="Arial" w:cs="Arial"/>
          <w:color w:val="183850"/>
          <w:spacing w:val="1"/>
          <w:sz w:val="36"/>
          <w:szCs w:val="36"/>
        </w:rPr>
        <w:t>d</w:t>
      </w:r>
      <w:r w:rsidRPr="00EE0B8F">
        <w:rPr>
          <w:rFonts w:ascii="Arial" w:eastAsia="Arial" w:hAnsi="Arial" w:cs="Arial"/>
          <w:color w:val="183850"/>
          <w:sz w:val="36"/>
          <w:szCs w:val="36"/>
        </w:rPr>
        <w:t>d</w:t>
      </w:r>
      <w:r w:rsidRPr="00EE0B8F">
        <w:rPr>
          <w:rFonts w:ascii="Arial" w:eastAsia="Arial" w:hAnsi="Arial" w:cs="Arial"/>
          <w:color w:val="183850"/>
          <w:spacing w:val="-1"/>
          <w:sz w:val="36"/>
          <w:szCs w:val="36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36"/>
          <w:szCs w:val="36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36"/>
          <w:szCs w:val="36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36"/>
          <w:szCs w:val="36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36"/>
          <w:szCs w:val="36"/>
        </w:rPr>
        <w:t>n</w:t>
      </w:r>
      <w:r w:rsidRPr="00EE0B8F">
        <w:rPr>
          <w:rFonts w:ascii="Arial" w:eastAsia="Arial" w:hAnsi="Arial" w:cs="Arial"/>
          <w:color w:val="183850"/>
          <w:spacing w:val="-3"/>
          <w:sz w:val="36"/>
          <w:szCs w:val="36"/>
        </w:rPr>
        <w:t>a</w:t>
      </w:r>
      <w:r w:rsidRPr="00EE0B8F">
        <w:rPr>
          <w:rFonts w:ascii="Arial" w:eastAsia="Arial" w:hAnsi="Arial" w:cs="Arial"/>
          <w:color w:val="183850"/>
          <w:sz w:val="36"/>
          <w:szCs w:val="36"/>
        </w:rPr>
        <w:t>l</w:t>
      </w:r>
      <w:r w:rsidRPr="00EE0B8F">
        <w:rPr>
          <w:rFonts w:ascii="Arial" w:eastAsia="Arial" w:hAnsi="Arial" w:cs="Arial"/>
          <w:color w:val="183850"/>
          <w:spacing w:val="3"/>
          <w:sz w:val="36"/>
          <w:szCs w:val="36"/>
        </w:rPr>
        <w:t xml:space="preserve"> </w:t>
      </w:r>
      <w:r w:rsidRPr="00EE0B8F">
        <w:rPr>
          <w:rFonts w:ascii="Arial" w:eastAsia="Arial" w:hAnsi="Arial" w:cs="Arial"/>
          <w:color w:val="183850"/>
          <w:sz w:val="36"/>
          <w:szCs w:val="36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36"/>
          <w:szCs w:val="36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36"/>
          <w:szCs w:val="36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36"/>
          <w:szCs w:val="36"/>
        </w:rPr>
        <w:t>s</w:t>
      </w:r>
      <w:r w:rsidRPr="00EE0B8F">
        <w:rPr>
          <w:rFonts w:ascii="Arial" w:eastAsia="Arial" w:hAnsi="Arial" w:cs="Arial"/>
          <w:color w:val="183850"/>
          <w:spacing w:val="-3"/>
          <w:sz w:val="36"/>
          <w:szCs w:val="36"/>
        </w:rPr>
        <w:t>i</w:t>
      </w:r>
      <w:r w:rsidRPr="00EE0B8F">
        <w:rPr>
          <w:rFonts w:ascii="Arial" w:eastAsia="Arial" w:hAnsi="Arial" w:cs="Arial"/>
          <w:color w:val="183850"/>
          <w:spacing w:val="-1"/>
          <w:sz w:val="36"/>
          <w:szCs w:val="36"/>
        </w:rPr>
        <w:t>o</w:t>
      </w:r>
      <w:r w:rsidRPr="00EE0B8F">
        <w:rPr>
          <w:rFonts w:ascii="Arial" w:eastAsia="Arial" w:hAnsi="Arial" w:cs="Arial"/>
          <w:color w:val="183850"/>
          <w:sz w:val="36"/>
          <w:szCs w:val="36"/>
        </w:rPr>
        <w:t>n</w:t>
      </w:r>
      <w:r w:rsidRPr="00EE0B8F">
        <w:rPr>
          <w:rFonts w:ascii="Arial" w:eastAsia="Arial" w:hAnsi="Arial" w:cs="Arial"/>
          <w:color w:val="183850"/>
          <w:spacing w:val="3"/>
          <w:sz w:val="36"/>
          <w:szCs w:val="36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36"/>
          <w:szCs w:val="36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36"/>
          <w:szCs w:val="36"/>
        </w:rPr>
        <w:t>o</w:t>
      </w:r>
      <w:r w:rsidRPr="00EE0B8F">
        <w:rPr>
          <w:rFonts w:ascii="Arial" w:eastAsia="Arial" w:hAnsi="Arial" w:cs="Arial"/>
          <w:color w:val="183850"/>
          <w:spacing w:val="-3"/>
          <w:sz w:val="36"/>
          <w:szCs w:val="36"/>
        </w:rPr>
        <w:t>n</w:t>
      </w:r>
      <w:r w:rsidRPr="00EE0B8F">
        <w:rPr>
          <w:rFonts w:ascii="Arial" w:eastAsia="Arial" w:hAnsi="Arial" w:cs="Arial"/>
          <w:color w:val="183850"/>
          <w:spacing w:val="1"/>
          <w:sz w:val="36"/>
          <w:szCs w:val="36"/>
        </w:rPr>
        <w:t>t</w:t>
      </w:r>
      <w:r w:rsidRPr="00EE0B8F">
        <w:rPr>
          <w:rFonts w:ascii="Arial" w:eastAsia="Arial" w:hAnsi="Arial" w:cs="Arial"/>
          <w:color w:val="183850"/>
          <w:sz w:val="36"/>
          <w:szCs w:val="36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36"/>
          <w:szCs w:val="36"/>
        </w:rPr>
        <w:t>i</w:t>
      </w:r>
      <w:r w:rsidRPr="00EE0B8F">
        <w:rPr>
          <w:rFonts w:ascii="Arial" w:eastAsia="Arial" w:hAnsi="Arial" w:cs="Arial"/>
          <w:color w:val="183850"/>
          <w:spacing w:val="-3"/>
          <w:sz w:val="36"/>
          <w:szCs w:val="36"/>
        </w:rPr>
        <w:t>b</w:t>
      </w:r>
      <w:r w:rsidRPr="00EE0B8F">
        <w:rPr>
          <w:rFonts w:ascii="Arial" w:eastAsia="Arial" w:hAnsi="Arial" w:cs="Arial"/>
          <w:color w:val="183850"/>
          <w:spacing w:val="-1"/>
          <w:sz w:val="36"/>
          <w:szCs w:val="36"/>
        </w:rPr>
        <w:t>u</w:t>
      </w:r>
      <w:r w:rsidRPr="00EE0B8F">
        <w:rPr>
          <w:rFonts w:ascii="Arial" w:eastAsia="Arial" w:hAnsi="Arial" w:cs="Arial"/>
          <w:color w:val="183850"/>
          <w:spacing w:val="1"/>
          <w:sz w:val="36"/>
          <w:szCs w:val="36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36"/>
          <w:szCs w:val="36"/>
        </w:rPr>
        <w:t>i</w:t>
      </w:r>
      <w:r w:rsidRPr="00EE0B8F">
        <w:rPr>
          <w:rFonts w:ascii="Arial" w:eastAsia="Arial" w:hAnsi="Arial" w:cs="Arial"/>
          <w:color w:val="183850"/>
          <w:spacing w:val="-3"/>
          <w:sz w:val="36"/>
          <w:szCs w:val="36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36"/>
          <w:szCs w:val="36"/>
        </w:rPr>
        <w:t>n</w:t>
      </w:r>
      <w:r w:rsidRPr="00EE0B8F">
        <w:rPr>
          <w:rFonts w:ascii="Arial" w:eastAsia="Arial" w:hAnsi="Arial" w:cs="Arial"/>
          <w:color w:val="183850"/>
          <w:sz w:val="36"/>
          <w:szCs w:val="36"/>
        </w:rPr>
        <w:t>s</w:t>
      </w:r>
      <w:r w:rsidRPr="00EE0B8F">
        <w:rPr>
          <w:rFonts w:ascii="Arial" w:eastAsia="Arial" w:hAnsi="Arial" w:cs="Arial"/>
          <w:color w:val="183850"/>
          <w:spacing w:val="11"/>
          <w:sz w:val="36"/>
          <w:szCs w:val="36"/>
        </w:rPr>
        <w:t xml:space="preserve"> </w:t>
      </w:r>
      <w:r w:rsidRPr="00EE0B8F">
        <w:rPr>
          <w:rFonts w:ascii="Arial" w:eastAsia="Arial" w:hAnsi="Arial" w:cs="Arial"/>
          <w:color w:val="183850"/>
          <w:sz w:val="36"/>
          <w:szCs w:val="36"/>
        </w:rPr>
        <w:t>-</w:t>
      </w:r>
      <w:r w:rsidRPr="00EE0B8F">
        <w:rPr>
          <w:rFonts w:ascii="Arial" w:eastAsia="Arial" w:hAnsi="Arial" w:cs="Arial"/>
          <w:color w:val="183850"/>
          <w:spacing w:val="1"/>
          <w:sz w:val="36"/>
          <w:szCs w:val="36"/>
        </w:rPr>
        <w:t xml:space="preserve"> </w:t>
      </w:r>
      <w:r w:rsidRPr="00EE0B8F">
        <w:rPr>
          <w:rFonts w:ascii="Arial" w:eastAsia="Arial" w:hAnsi="Arial" w:cs="Arial"/>
          <w:color w:val="183850"/>
          <w:spacing w:val="2"/>
          <w:sz w:val="36"/>
          <w:szCs w:val="36"/>
        </w:rPr>
        <w:t>C</w:t>
      </w:r>
      <w:r w:rsidRPr="00EE0B8F">
        <w:rPr>
          <w:rFonts w:ascii="Arial" w:eastAsia="Arial" w:hAnsi="Arial" w:cs="Arial"/>
          <w:color w:val="183850"/>
          <w:spacing w:val="-6"/>
          <w:sz w:val="36"/>
          <w:szCs w:val="36"/>
        </w:rPr>
        <w:t>u</w:t>
      </w:r>
      <w:r w:rsidRPr="00EE0B8F">
        <w:rPr>
          <w:rFonts w:ascii="Arial" w:eastAsia="Arial" w:hAnsi="Arial" w:cs="Arial"/>
          <w:color w:val="183850"/>
          <w:spacing w:val="5"/>
          <w:sz w:val="36"/>
          <w:szCs w:val="36"/>
        </w:rPr>
        <w:t>m</w:t>
      </w:r>
      <w:r w:rsidRPr="00EE0B8F">
        <w:rPr>
          <w:rFonts w:ascii="Arial" w:eastAsia="Arial" w:hAnsi="Arial" w:cs="Arial"/>
          <w:color w:val="183850"/>
          <w:spacing w:val="-1"/>
          <w:sz w:val="36"/>
          <w:szCs w:val="36"/>
        </w:rPr>
        <w:t>b</w:t>
      </w:r>
      <w:r w:rsidRPr="00EE0B8F">
        <w:rPr>
          <w:rFonts w:ascii="Arial" w:eastAsia="Arial" w:hAnsi="Arial" w:cs="Arial"/>
          <w:color w:val="183850"/>
          <w:sz w:val="36"/>
          <w:szCs w:val="36"/>
        </w:rPr>
        <w:t>r</w:t>
      </w:r>
      <w:r w:rsidRPr="00EE0B8F">
        <w:rPr>
          <w:rFonts w:ascii="Arial" w:eastAsia="Arial" w:hAnsi="Arial" w:cs="Arial"/>
          <w:color w:val="183850"/>
          <w:spacing w:val="-3"/>
          <w:sz w:val="36"/>
          <w:szCs w:val="36"/>
        </w:rPr>
        <w:t>i</w:t>
      </w:r>
      <w:r w:rsidRPr="00EE0B8F">
        <w:rPr>
          <w:rFonts w:ascii="Arial" w:eastAsia="Arial" w:hAnsi="Arial" w:cs="Arial"/>
          <w:color w:val="183850"/>
          <w:sz w:val="36"/>
          <w:szCs w:val="36"/>
        </w:rPr>
        <w:t>a</w:t>
      </w:r>
    </w:p>
    <w:p w14:paraId="02A29CE9" w14:textId="77777777" w:rsidR="00B51B94" w:rsidRPr="00EE0B8F" w:rsidRDefault="003200A3">
      <w:pPr>
        <w:spacing w:line="260" w:lineRule="exact"/>
        <w:ind w:left="14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  <w:u w:val="thick" w:color="000000"/>
        </w:rPr>
        <w:t>P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  <w:u w:val="thick" w:color="000000"/>
        </w:rPr>
        <w:t>e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  <w:u w:val="thick" w:color="000000"/>
        </w:rPr>
        <w:t>r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  <w:u w:val="thick" w:color="000000"/>
        </w:rPr>
        <w:t>s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  <w:u w:val="thick" w:color="000000"/>
        </w:rPr>
        <w:t>o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  <w:u w:val="thick" w:color="000000"/>
        </w:rPr>
        <w:t>n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  <w:u w:val="thick" w:color="000000"/>
        </w:rPr>
        <w:t>a</w:t>
      </w:r>
      <w:r w:rsidRPr="00EE0B8F">
        <w:rPr>
          <w:rFonts w:ascii="Arial" w:eastAsia="Arial" w:hAnsi="Arial" w:cs="Arial"/>
          <w:b/>
          <w:color w:val="183850"/>
          <w:sz w:val="24"/>
          <w:szCs w:val="24"/>
          <w:u w:val="thick" w:color="000000"/>
        </w:rPr>
        <w:t>l/Co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  <w:u w:val="thick" w:color="000000"/>
        </w:rPr>
        <w:t>n</w:t>
      </w:r>
      <w:r w:rsidRPr="00EE0B8F">
        <w:rPr>
          <w:rFonts w:ascii="Arial" w:eastAsia="Arial" w:hAnsi="Arial" w:cs="Arial"/>
          <w:b/>
          <w:color w:val="183850"/>
          <w:sz w:val="24"/>
          <w:szCs w:val="24"/>
          <w:u w:val="thick" w:color="000000"/>
        </w:rPr>
        <w:t>ta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  <w:u w:val="thick" w:color="000000"/>
        </w:rPr>
        <w:t>c</w:t>
      </w:r>
      <w:r w:rsidRPr="00EE0B8F">
        <w:rPr>
          <w:rFonts w:ascii="Arial" w:eastAsia="Arial" w:hAnsi="Arial" w:cs="Arial"/>
          <w:b/>
          <w:color w:val="183850"/>
          <w:sz w:val="24"/>
          <w:szCs w:val="24"/>
          <w:u w:val="thick" w:color="000000"/>
        </w:rPr>
        <w:t>t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  <w:u w:val="thick" w:color="000000"/>
        </w:rPr>
        <w:t xml:space="preserve"> </w:t>
      </w:r>
      <w:r w:rsidRPr="00EE0B8F">
        <w:rPr>
          <w:rFonts w:ascii="Arial" w:eastAsia="Arial" w:hAnsi="Arial" w:cs="Arial"/>
          <w:b/>
          <w:color w:val="183850"/>
          <w:sz w:val="24"/>
          <w:szCs w:val="24"/>
          <w:u w:val="thick" w:color="000000"/>
        </w:rPr>
        <w:t>D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  <w:u w:val="thick" w:color="000000"/>
        </w:rPr>
        <w:t>e</w:t>
      </w:r>
      <w:r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  <w:u w:val="thick" w:color="000000"/>
        </w:rPr>
        <w:t>t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  <w:u w:val="thick" w:color="000000"/>
        </w:rPr>
        <w:t>a</w:t>
      </w:r>
      <w:r w:rsidRPr="00EE0B8F">
        <w:rPr>
          <w:rFonts w:ascii="Arial" w:eastAsia="Arial" w:hAnsi="Arial" w:cs="Arial"/>
          <w:b/>
          <w:color w:val="183850"/>
          <w:sz w:val="24"/>
          <w:szCs w:val="24"/>
          <w:u w:val="thick" w:color="000000"/>
        </w:rPr>
        <w:t>ils</w:t>
      </w:r>
    </w:p>
    <w:p w14:paraId="336A43D4" w14:textId="77777777" w:rsidR="00B51B94" w:rsidRPr="00EE0B8F" w:rsidRDefault="003200A3">
      <w:pPr>
        <w:tabs>
          <w:tab w:val="left" w:pos="8540"/>
        </w:tabs>
        <w:spacing w:before="16" w:line="240" w:lineRule="exact"/>
        <w:ind w:left="140"/>
        <w:rPr>
          <w:rFonts w:ascii="Arial" w:eastAsia="Arial" w:hAnsi="Arial" w:cs="Arial"/>
          <w:color w:val="183850"/>
          <w:sz w:val="22"/>
          <w:szCs w:val="22"/>
        </w:rPr>
      </w:pPr>
      <w:r w:rsidRPr="00EE0B8F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F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>u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l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l 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N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a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m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e                  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                                                                      </w:t>
      </w:r>
      <w:r w:rsidRPr="00EE0B8F">
        <w:rPr>
          <w:rFonts w:ascii="Arial" w:eastAsia="Arial" w:hAnsi="Arial" w:cs="Arial"/>
          <w:color w:val="183850"/>
          <w:spacing w:val="10"/>
          <w:position w:val="-1"/>
          <w:sz w:val="22"/>
          <w:szCs w:val="22"/>
          <w:u w:val="single" w:color="000000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          </w:t>
      </w:r>
      <w:r w:rsidRPr="00EE0B8F">
        <w:rPr>
          <w:rFonts w:ascii="Arial" w:eastAsia="Arial" w:hAnsi="Arial" w:cs="Arial"/>
          <w:color w:val="183850"/>
          <w:spacing w:val="-27"/>
          <w:position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T</w:t>
      </w:r>
      <w:r w:rsidRPr="00EE0B8F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i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l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pacing w:val="4"/>
          <w:position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0EB8E3CD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6607FA66" w14:textId="77777777" w:rsidR="00B51B94" w:rsidRPr="00EE0B8F" w:rsidRDefault="00B51B94">
      <w:pPr>
        <w:spacing w:before="1" w:line="260" w:lineRule="exact"/>
        <w:rPr>
          <w:rFonts w:ascii="Arial" w:hAnsi="Arial" w:cs="Arial"/>
          <w:color w:val="183850"/>
          <w:sz w:val="26"/>
          <w:szCs w:val="26"/>
        </w:rPr>
      </w:pPr>
    </w:p>
    <w:p w14:paraId="5B1E0D78" w14:textId="77777777" w:rsidR="00B51B94" w:rsidRPr="00EE0B8F" w:rsidRDefault="003200A3">
      <w:pPr>
        <w:tabs>
          <w:tab w:val="left" w:pos="9540"/>
        </w:tabs>
        <w:spacing w:before="32" w:line="240" w:lineRule="exact"/>
        <w:ind w:left="140"/>
        <w:rPr>
          <w:rFonts w:ascii="Arial" w:eastAsia="Arial" w:hAnsi="Arial" w:cs="Arial"/>
          <w:color w:val="183850"/>
          <w:sz w:val="22"/>
          <w:szCs w:val="22"/>
        </w:rPr>
      </w:pPr>
      <w:r w:rsidRPr="00EE0B8F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D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a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-5"/>
          <w:position w:val="-1"/>
          <w:sz w:val="22"/>
          <w:szCs w:val="22"/>
        </w:rPr>
        <w:t>o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>f</w:t>
      </w:r>
      <w:r w:rsidRPr="00EE0B8F">
        <w:rPr>
          <w:rFonts w:ascii="Arial" w:eastAsia="Arial" w:hAnsi="Arial" w:cs="Arial"/>
          <w:color w:val="183850"/>
          <w:spacing w:val="5"/>
          <w:position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Bi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r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h              </w:t>
      </w:r>
      <w:r w:rsidRPr="00EE0B8F">
        <w:rPr>
          <w:rFonts w:ascii="Arial" w:eastAsia="Arial" w:hAnsi="Arial" w:cs="Arial"/>
          <w:color w:val="183850"/>
          <w:spacing w:val="21"/>
          <w:position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                                        </w:t>
      </w:r>
      <w:r w:rsidRPr="00EE0B8F">
        <w:rPr>
          <w:rFonts w:ascii="Arial" w:eastAsia="Arial" w:hAnsi="Arial" w:cs="Arial"/>
          <w:color w:val="183850"/>
          <w:spacing w:val="13"/>
          <w:position w:val="-1"/>
          <w:sz w:val="22"/>
          <w:szCs w:val="22"/>
          <w:u w:val="single" w:color="000000"/>
        </w:rPr>
        <w:t xml:space="preserve"> </w:t>
      </w:r>
      <w:r w:rsidRPr="00EE0B8F">
        <w:rPr>
          <w:rFonts w:ascii="Arial" w:eastAsia="Arial" w:hAnsi="Arial" w:cs="Arial"/>
          <w:color w:val="183850"/>
          <w:spacing w:val="9"/>
          <w:position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N</w:t>
      </w:r>
      <w:r w:rsidRPr="00EE0B8F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a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i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o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na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>l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I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n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s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. 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N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o. 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2AF79C72" w14:textId="77777777" w:rsidR="00B51B94" w:rsidRPr="00EE0B8F" w:rsidRDefault="00B51B94">
      <w:pPr>
        <w:spacing w:before="1" w:line="220" w:lineRule="exact"/>
        <w:rPr>
          <w:rFonts w:ascii="Arial" w:hAnsi="Arial" w:cs="Arial"/>
          <w:color w:val="183850"/>
          <w:sz w:val="22"/>
          <w:szCs w:val="22"/>
        </w:rPr>
      </w:pPr>
    </w:p>
    <w:p w14:paraId="783991CF" w14:textId="77777777" w:rsidR="00B51B94" w:rsidRPr="00EE0B8F" w:rsidRDefault="003200A3">
      <w:pPr>
        <w:tabs>
          <w:tab w:val="left" w:pos="10520"/>
        </w:tabs>
        <w:spacing w:before="32"/>
        <w:ind w:left="140" w:right="67"/>
        <w:rPr>
          <w:rFonts w:ascii="Arial" w:eastAsia="Arial" w:hAnsi="Arial" w:cs="Arial"/>
          <w:color w:val="183850"/>
          <w:sz w:val="22"/>
          <w:szCs w:val="22"/>
        </w:rPr>
      </w:pPr>
      <w:r w:rsidRPr="00EE0B8F">
        <w:rPr>
          <w:rFonts w:ascii="Arial" w:eastAsia="Arial" w:hAnsi="Arial" w:cs="Arial"/>
          <w:color w:val="183850"/>
          <w:spacing w:val="-1"/>
          <w:sz w:val="22"/>
          <w:szCs w:val="22"/>
        </w:rPr>
        <w:t>P</w:t>
      </w:r>
      <w:r w:rsidRPr="00EE0B8F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EE0B8F">
        <w:rPr>
          <w:rFonts w:ascii="Arial" w:eastAsia="Arial" w:hAnsi="Arial" w:cs="Arial"/>
          <w:color w:val="183850"/>
          <w:sz w:val="22"/>
          <w:szCs w:val="22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2"/>
          <w:szCs w:val="22"/>
        </w:rPr>
        <w:t>R</w:t>
      </w:r>
      <w:r w:rsidRPr="00EE0B8F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pacing w:val="3"/>
          <w:sz w:val="22"/>
          <w:szCs w:val="22"/>
        </w:rPr>
        <w:t>f</w:t>
      </w:r>
      <w:r w:rsidRPr="00EE0B8F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z w:val="22"/>
          <w:szCs w:val="22"/>
        </w:rPr>
        <w:t>n</w:t>
      </w:r>
      <w:r w:rsidRPr="00EE0B8F">
        <w:rPr>
          <w:rFonts w:ascii="Arial" w:eastAsia="Arial" w:hAnsi="Arial" w:cs="Arial"/>
          <w:color w:val="183850"/>
          <w:spacing w:val="-5"/>
          <w:sz w:val="22"/>
          <w:szCs w:val="22"/>
        </w:rPr>
        <w:t>c</w:t>
      </w:r>
      <w:r w:rsidRPr="00EE0B8F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pacing w:val="-4"/>
          <w:sz w:val="22"/>
          <w:szCs w:val="22"/>
        </w:rPr>
        <w:t>/</w:t>
      </w:r>
      <w:r w:rsidRPr="00EE0B8F">
        <w:rPr>
          <w:rFonts w:ascii="Arial" w:eastAsia="Arial" w:hAnsi="Arial" w:cs="Arial"/>
          <w:color w:val="183850"/>
          <w:spacing w:val="-1"/>
          <w:sz w:val="22"/>
          <w:szCs w:val="22"/>
        </w:rPr>
        <w:t>P</w:t>
      </w:r>
      <w:r w:rsidRPr="00EE0B8F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EE0B8F">
        <w:rPr>
          <w:rFonts w:ascii="Arial" w:eastAsia="Arial" w:hAnsi="Arial" w:cs="Arial"/>
          <w:color w:val="183850"/>
          <w:sz w:val="22"/>
          <w:szCs w:val="22"/>
        </w:rPr>
        <w:t>st</w:t>
      </w:r>
      <w:r w:rsidRPr="00EE0B8F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2"/>
          <w:szCs w:val="22"/>
        </w:rPr>
        <w:t>N</w:t>
      </w:r>
      <w:r w:rsidRPr="00EE0B8F">
        <w:rPr>
          <w:rFonts w:ascii="Arial" w:eastAsia="Arial" w:hAnsi="Arial" w:cs="Arial"/>
          <w:color w:val="183850"/>
          <w:sz w:val="22"/>
          <w:szCs w:val="22"/>
        </w:rPr>
        <w:t xml:space="preserve">o        </w:t>
      </w:r>
      <w:r w:rsidRPr="00EE0B8F">
        <w:rPr>
          <w:rFonts w:ascii="Arial" w:eastAsia="Arial" w:hAnsi="Arial" w:cs="Arial"/>
          <w:color w:val="183850"/>
          <w:spacing w:val="6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z w:val="22"/>
          <w:szCs w:val="22"/>
          <w:u w:val="single" w:color="000000"/>
        </w:rPr>
        <w:t xml:space="preserve">                                      </w:t>
      </w:r>
      <w:r w:rsidRPr="00EE0B8F">
        <w:rPr>
          <w:rFonts w:ascii="Arial" w:eastAsia="Arial" w:hAnsi="Arial" w:cs="Arial"/>
          <w:color w:val="183850"/>
          <w:spacing w:val="61"/>
          <w:sz w:val="22"/>
          <w:szCs w:val="22"/>
          <w:u w:val="single" w:color="000000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2"/>
          <w:szCs w:val="22"/>
        </w:rPr>
        <w:t>H</w:t>
      </w:r>
      <w:r w:rsidRPr="00EE0B8F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EE0B8F">
        <w:rPr>
          <w:rFonts w:ascii="Arial" w:eastAsia="Arial" w:hAnsi="Arial" w:cs="Arial"/>
          <w:color w:val="183850"/>
          <w:spacing w:val="-4"/>
          <w:sz w:val="22"/>
          <w:szCs w:val="22"/>
        </w:rPr>
        <w:t>m</w:t>
      </w:r>
      <w:r w:rsidRPr="00EE0B8F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pacing w:val="1"/>
          <w:sz w:val="22"/>
          <w:szCs w:val="22"/>
        </w:rPr>
        <w:t>/</w:t>
      </w:r>
      <w:r w:rsidRPr="00EE0B8F">
        <w:rPr>
          <w:rFonts w:ascii="Arial" w:eastAsia="Arial" w:hAnsi="Arial" w:cs="Arial"/>
          <w:color w:val="183850"/>
          <w:spacing w:val="-11"/>
          <w:sz w:val="22"/>
          <w:szCs w:val="22"/>
        </w:rPr>
        <w:t>M</w:t>
      </w:r>
      <w:r w:rsidRPr="00EE0B8F">
        <w:rPr>
          <w:rFonts w:ascii="Arial" w:eastAsia="Arial" w:hAnsi="Arial" w:cs="Arial"/>
          <w:color w:val="183850"/>
          <w:spacing w:val="2"/>
          <w:sz w:val="22"/>
          <w:szCs w:val="22"/>
        </w:rPr>
        <w:t>ob</w:t>
      </w:r>
      <w:r w:rsidRPr="00EE0B8F">
        <w:rPr>
          <w:rFonts w:ascii="Arial" w:eastAsia="Arial" w:hAnsi="Arial" w:cs="Arial"/>
          <w:color w:val="183850"/>
          <w:spacing w:val="-1"/>
          <w:sz w:val="22"/>
          <w:szCs w:val="22"/>
        </w:rPr>
        <w:t>il</w:t>
      </w:r>
      <w:r w:rsidRPr="00EE0B8F">
        <w:rPr>
          <w:rFonts w:ascii="Arial" w:eastAsia="Arial" w:hAnsi="Arial" w:cs="Arial"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EE0B8F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Pr="00EE0B8F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2"/>
          <w:szCs w:val="22"/>
        </w:rPr>
        <w:t>p</w:t>
      </w:r>
      <w:r w:rsidRPr="00EE0B8F">
        <w:rPr>
          <w:rFonts w:ascii="Arial" w:eastAsia="Arial" w:hAnsi="Arial" w:cs="Arial"/>
          <w:color w:val="183850"/>
          <w:spacing w:val="2"/>
          <w:sz w:val="22"/>
          <w:szCs w:val="22"/>
        </w:rPr>
        <w:t>h</w:t>
      </w:r>
      <w:r w:rsidRPr="00EE0B8F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EE0B8F">
        <w:rPr>
          <w:rFonts w:ascii="Arial" w:eastAsia="Arial" w:hAnsi="Arial" w:cs="Arial"/>
          <w:color w:val="183850"/>
          <w:spacing w:val="-2"/>
          <w:sz w:val="22"/>
          <w:szCs w:val="22"/>
        </w:rPr>
        <w:t>n</w:t>
      </w:r>
      <w:r w:rsidRPr="00EE0B8F">
        <w:rPr>
          <w:rFonts w:ascii="Arial" w:eastAsia="Arial" w:hAnsi="Arial" w:cs="Arial"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EE0B8F">
        <w:rPr>
          <w:rFonts w:ascii="Arial" w:eastAsia="Arial" w:hAnsi="Arial" w:cs="Arial"/>
          <w:color w:val="183850"/>
          <w:sz w:val="22"/>
          <w:szCs w:val="22"/>
        </w:rPr>
        <w:t>o</w:t>
      </w:r>
      <w:r w:rsidRPr="00EE0B8F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z w:val="22"/>
          <w:szCs w:val="22"/>
          <w:u w:val="single" w:color="000000"/>
        </w:rPr>
        <w:t xml:space="preserve"> </w:t>
      </w:r>
      <w:r w:rsidRPr="00EE0B8F">
        <w:rPr>
          <w:rFonts w:ascii="Arial" w:eastAsia="Arial" w:hAnsi="Arial" w:cs="Arial"/>
          <w:color w:val="183850"/>
          <w:sz w:val="22"/>
          <w:szCs w:val="22"/>
          <w:u w:val="single" w:color="000000"/>
        </w:rPr>
        <w:tab/>
      </w:r>
      <w:r w:rsidRPr="00EE0B8F">
        <w:rPr>
          <w:rFonts w:ascii="Arial" w:eastAsia="Arial" w:hAnsi="Arial" w:cs="Arial"/>
          <w:color w:val="183850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I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f</w:t>
      </w:r>
      <w:r w:rsidRPr="00EE0B8F">
        <w:rPr>
          <w:rFonts w:ascii="Arial" w:eastAsia="Arial" w:hAnsi="Arial" w:cs="Arial"/>
          <w:i/>
          <w:color w:val="183850"/>
          <w:spacing w:val="12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y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o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u</w:t>
      </w:r>
      <w:r w:rsidRPr="00EE0B8F">
        <w:rPr>
          <w:rFonts w:ascii="Arial" w:eastAsia="Arial" w:hAnsi="Arial" w:cs="Arial"/>
          <w:i/>
          <w:color w:val="183850"/>
          <w:spacing w:val="6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h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a</w:t>
      </w:r>
      <w:r w:rsidRPr="00EE0B8F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v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1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m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EE0B8F">
        <w:rPr>
          <w:rFonts w:ascii="Arial" w:eastAsia="Arial" w:hAnsi="Arial" w:cs="Arial"/>
          <w:i/>
          <w:color w:val="183850"/>
          <w:spacing w:val="-6"/>
          <w:sz w:val="22"/>
          <w:szCs w:val="22"/>
        </w:rPr>
        <w:t>r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8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t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h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a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n</w:t>
      </w:r>
      <w:r w:rsidRPr="00EE0B8F">
        <w:rPr>
          <w:rFonts w:ascii="Arial" w:eastAsia="Arial" w:hAnsi="Arial" w:cs="Arial"/>
          <w:i/>
          <w:color w:val="183850"/>
          <w:spacing w:val="3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o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n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1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-6"/>
          <w:sz w:val="22"/>
          <w:szCs w:val="22"/>
        </w:rPr>
        <w:t>m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p</w:t>
      </w:r>
      <w:r w:rsidRPr="00EE0B8F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l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EE0B8F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ym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n</w:t>
      </w:r>
      <w:r w:rsidRPr="00EE0B8F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t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,</w:t>
      </w:r>
      <w:r w:rsidRPr="00EE0B8F">
        <w:rPr>
          <w:rFonts w:ascii="Arial" w:eastAsia="Arial" w:hAnsi="Arial" w:cs="Arial"/>
          <w:i/>
          <w:color w:val="183850"/>
          <w:spacing w:val="14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d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d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u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c</w:t>
      </w:r>
      <w:r w:rsidRPr="00EE0B8F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EE0B8F">
        <w:rPr>
          <w:rFonts w:ascii="Arial" w:eastAsia="Arial" w:hAnsi="Arial" w:cs="Arial"/>
          <w:i/>
          <w:color w:val="183850"/>
          <w:spacing w:val="-8"/>
          <w:sz w:val="22"/>
          <w:szCs w:val="22"/>
        </w:rPr>
        <w:t>i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n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s</w:t>
      </w:r>
      <w:r w:rsidRPr="00EE0B8F">
        <w:rPr>
          <w:rFonts w:ascii="Arial" w:eastAsia="Arial" w:hAnsi="Arial" w:cs="Arial"/>
          <w:i/>
          <w:color w:val="183850"/>
          <w:spacing w:val="6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7"/>
          <w:sz w:val="22"/>
          <w:szCs w:val="22"/>
        </w:rPr>
        <w:t>w</w:t>
      </w:r>
      <w:r w:rsidRPr="00EE0B8F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il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l</w:t>
      </w:r>
      <w:r w:rsidRPr="00EE0B8F">
        <w:rPr>
          <w:rFonts w:ascii="Arial" w:eastAsia="Arial" w:hAnsi="Arial" w:cs="Arial"/>
          <w:i/>
          <w:color w:val="183850"/>
          <w:spacing w:val="8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b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1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9"/>
          <w:sz w:val="22"/>
          <w:szCs w:val="22"/>
        </w:rPr>
        <w:t>m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a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d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1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f</w:t>
      </w:r>
      <w:r w:rsidRPr="00EE0B8F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r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m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EE0B8F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h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13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pa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y</w:t>
      </w:r>
      <w:r w:rsidRPr="00EE0B8F">
        <w:rPr>
          <w:rFonts w:ascii="Arial" w:eastAsia="Arial" w:hAnsi="Arial" w:cs="Arial"/>
          <w:i/>
          <w:color w:val="183850"/>
          <w:spacing w:val="9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6"/>
          <w:sz w:val="22"/>
          <w:szCs w:val="22"/>
        </w:rPr>
        <w:t>r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-6"/>
          <w:sz w:val="22"/>
          <w:szCs w:val="22"/>
        </w:rPr>
        <w:t>f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r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n</w:t>
      </w:r>
      <w:r w:rsidRPr="00EE0B8F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c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6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nu</w:t>
      </w:r>
      <w:r w:rsidRPr="00EE0B8F">
        <w:rPr>
          <w:rFonts w:ascii="Arial" w:eastAsia="Arial" w:hAnsi="Arial" w:cs="Arial"/>
          <w:i/>
          <w:color w:val="183850"/>
          <w:spacing w:val="-9"/>
          <w:sz w:val="22"/>
          <w:szCs w:val="22"/>
        </w:rPr>
        <w:t>m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be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r</w:t>
      </w:r>
      <w:r w:rsidRPr="00EE0B8F">
        <w:rPr>
          <w:rFonts w:ascii="Arial" w:eastAsia="Arial" w:hAnsi="Arial" w:cs="Arial"/>
          <w:i/>
          <w:color w:val="183850"/>
          <w:spacing w:val="5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s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p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c</w:t>
      </w:r>
      <w:r w:rsidRPr="00EE0B8F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EE0B8F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f</w:t>
      </w:r>
      <w:r w:rsidRPr="00EE0B8F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d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 xml:space="preserve">, 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a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n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d</w:t>
      </w:r>
      <w:r w:rsidRPr="00EE0B8F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7"/>
          <w:sz w:val="22"/>
          <w:szCs w:val="22"/>
        </w:rPr>
        <w:t>w</w:t>
      </w:r>
      <w:r w:rsidRPr="00EE0B8F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il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 xml:space="preserve">l 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b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a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pp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l</w:t>
      </w:r>
      <w:r w:rsidRPr="00EE0B8F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d</w:t>
      </w:r>
      <w:r w:rsidRPr="00EE0B8F">
        <w:rPr>
          <w:rFonts w:ascii="Arial" w:eastAsia="Arial" w:hAnsi="Arial" w:cs="Arial"/>
          <w:i/>
          <w:color w:val="183850"/>
          <w:spacing w:val="3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t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o</w:t>
      </w:r>
      <w:r w:rsidRPr="00EE0B8F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h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p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3"/>
          <w:sz w:val="22"/>
          <w:szCs w:val="22"/>
        </w:rPr>
        <w:t>n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s</w:t>
      </w:r>
      <w:r w:rsidRPr="00EE0B8F">
        <w:rPr>
          <w:rFonts w:ascii="Arial" w:eastAsia="Arial" w:hAnsi="Arial" w:cs="Arial"/>
          <w:i/>
          <w:color w:val="183850"/>
          <w:spacing w:val="-8"/>
          <w:sz w:val="22"/>
          <w:szCs w:val="22"/>
        </w:rPr>
        <w:t>i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n</w:t>
      </w:r>
      <w:r w:rsidRPr="00EE0B8F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a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c</w:t>
      </w:r>
      <w:r w:rsidRPr="00EE0B8F">
        <w:rPr>
          <w:rFonts w:ascii="Arial" w:eastAsia="Arial" w:hAnsi="Arial" w:cs="Arial"/>
          <w:i/>
          <w:color w:val="183850"/>
          <w:spacing w:val="-7"/>
          <w:sz w:val="22"/>
          <w:szCs w:val="22"/>
        </w:rPr>
        <w:t>c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u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nt</w:t>
      </w:r>
      <w:r w:rsidRPr="00EE0B8F">
        <w:rPr>
          <w:rFonts w:ascii="Arial" w:eastAsia="Arial" w:hAnsi="Arial" w:cs="Arial"/>
          <w:i/>
          <w:color w:val="183850"/>
          <w:spacing w:val="5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6"/>
          <w:sz w:val="22"/>
          <w:szCs w:val="22"/>
        </w:rPr>
        <w:t>r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l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a</w:t>
      </w:r>
      <w:r w:rsidRPr="00EE0B8F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EE0B8F">
        <w:rPr>
          <w:rFonts w:ascii="Arial" w:eastAsia="Arial" w:hAnsi="Arial" w:cs="Arial"/>
          <w:i/>
          <w:color w:val="183850"/>
          <w:spacing w:val="-8"/>
          <w:sz w:val="22"/>
          <w:szCs w:val="22"/>
        </w:rPr>
        <w:t>i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n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g</w:t>
      </w:r>
      <w:r w:rsidRPr="00EE0B8F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o</w:t>
      </w:r>
      <w:r w:rsidRPr="00EE0B8F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h</w:t>
      </w:r>
      <w:r w:rsidRPr="00EE0B8F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s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p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a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y</w:t>
      </w:r>
      <w:r w:rsidRPr="00EE0B8F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r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f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r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n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c</w:t>
      </w:r>
      <w:r w:rsidRPr="00EE0B8F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i/>
          <w:color w:val="183850"/>
          <w:sz w:val="22"/>
          <w:szCs w:val="22"/>
        </w:rPr>
        <w:t>.</w:t>
      </w:r>
    </w:p>
    <w:p w14:paraId="539BAE94" w14:textId="77777777" w:rsidR="00B51B94" w:rsidRPr="00EE0B8F" w:rsidRDefault="00B51B94">
      <w:pPr>
        <w:spacing w:before="11" w:line="240" w:lineRule="exact"/>
        <w:rPr>
          <w:rFonts w:ascii="Arial" w:hAnsi="Arial" w:cs="Arial"/>
          <w:color w:val="183850"/>
          <w:sz w:val="24"/>
          <w:szCs w:val="24"/>
        </w:rPr>
      </w:pPr>
    </w:p>
    <w:p w14:paraId="168551B0" w14:textId="77777777" w:rsidR="00B51B94" w:rsidRPr="00EE0B8F" w:rsidRDefault="003200A3">
      <w:pPr>
        <w:tabs>
          <w:tab w:val="left" w:pos="9980"/>
        </w:tabs>
        <w:spacing w:line="240" w:lineRule="exact"/>
        <w:ind w:left="140"/>
        <w:rPr>
          <w:rFonts w:ascii="Arial" w:eastAsia="Arial" w:hAnsi="Arial" w:cs="Arial"/>
          <w:color w:val="183850"/>
          <w:sz w:val="22"/>
          <w:szCs w:val="22"/>
        </w:rPr>
      </w:pPr>
      <w:r w:rsidRPr="00EE0B8F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H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o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m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pacing w:val="4"/>
          <w:position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A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>d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d</w:t>
      </w:r>
      <w:r w:rsidRPr="00EE0B8F">
        <w:rPr>
          <w:rFonts w:ascii="Arial" w:eastAsia="Arial" w:hAnsi="Arial" w:cs="Arial"/>
          <w:color w:val="183850"/>
          <w:spacing w:val="-6"/>
          <w:position w:val="-1"/>
          <w:sz w:val="22"/>
          <w:szCs w:val="22"/>
        </w:rPr>
        <w:t>r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ss           </w:t>
      </w:r>
      <w:r w:rsidRPr="00EE0B8F">
        <w:rPr>
          <w:rFonts w:ascii="Arial" w:eastAsia="Arial" w:hAnsi="Arial" w:cs="Arial"/>
          <w:color w:val="183850"/>
          <w:spacing w:val="-28"/>
          <w:position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139B9253" w14:textId="77777777" w:rsidR="00B51B94" w:rsidRPr="00EE0B8F" w:rsidRDefault="00B51B94">
      <w:pPr>
        <w:spacing w:before="1" w:line="220" w:lineRule="exact"/>
        <w:rPr>
          <w:rFonts w:ascii="Arial" w:hAnsi="Arial" w:cs="Arial"/>
          <w:color w:val="183850"/>
          <w:sz w:val="22"/>
          <w:szCs w:val="22"/>
        </w:rPr>
      </w:pPr>
    </w:p>
    <w:p w14:paraId="52493545" w14:textId="77777777" w:rsidR="00B51B94" w:rsidRPr="00EE0B8F" w:rsidRDefault="003200A3">
      <w:pPr>
        <w:tabs>
          <w:tab w:val="left" w:pos="9380"/>
        </w:tabs>
        <w:spacing w:before="32"/>
        <w:ind w:left="140"/>
        <w:rPr>
          <w:rFonts w:ascii="Arial" w:eastAsia="Arial" w:hAnsi="Arial" w:cs="Arial"/>
          <w:color w:val="183850"/>
          <w:sz w:val="22"/>
          <w:szCs w:val="22"/>
        </w:rPr>
      </w:pPr>
      <w:r w:rsidRPr="00EE0B8F">
        <w:rPr>
          <w:rFonts w:ascii="Arial" w:eastAsia="Arial" w:hAnsi="Arial" w:cs="Arial"/>
          <w:color w:val="183850"/>
          <w:spacing w:val="-1"/>
          <w:sz w:val="22"/>
          <w:szCs w:val="22"/>
        </w:rPr>
        <w:t>P</w:t>
      </w:r>
      <w:r w:rsidRPr="00EE0B8F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EE0B8F">
        <w:rPr>
          <w:rFonts w:ascii="Arial" w:eastAsia="Arial" w:hAnsi="Arial" w:cs="Arial"/>
          <w:color w:val="183850"/>
          <w:sz w:val="22"/>
          <w:szCs w:val="22"/>
        </w:rPr>
        <w:t>s</w:t>
      </w:r>
      <w:r w:rsidRPr="00EE0B8F">
        <w:rPr>
          <w:rFonts w:ascii="Arial" w:eastAsia="Arial" w:hAnsi="Arial" w:cs="Arial"/>
          <w:color w:val="183850"/>
          <w:spacing w:val="-2"/>
          <w:sz w:val="22"/>
          <w:szCs w:val="22"/>
        </w:rPr>
        <w:t>o</w:t>
      </w:r>
      <w:r w:rsidRPr="00EE0B8F">
        <w:rPr>
          <w:rFonts w:ascii="Arial" w:eastAsia="Arial" w:hAnsi="Arial" w:cs="Arial"/>
          <w:color w:val="183850"/>
          <w:spacing w:val="2"/>
          <w:sz w:val="22"/>
          <w:szCs w:val="22"/>
        </w:rPr>
        <w:t>na</w:t>
      </w:r>
      <w:r w:rsidRPr="00EE0B8F">
        <w:rPr>
          <w:rFonts w:ascii="Arial" w:eastAsia="Arial" w:hAnsi="Arial" w:cs="Arial"/>
          <w:color w:val="183850"/>
          <w:sz w:val="22"/>
          <w:szCs w:val="22"/>
        </w:rPr>
        <w:t>l</w:t>
      </w:r>
      <w:r w:rsidRPr="00EE0B8F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EE0B8F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EE0B8F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EE0B8F">
        <w:rPr>
          <w:rFonts w:ascii="Arial" w:eastAsia="Arial" w:hAnsi="Arial" w:cs="Arial"/>
          <w:color w:val="183850"/>
          <w:sz w:val="22"/>
          <w:szCs w:val="22"/>
        </w:rPr>
        <w:t>l</w:t>
      </w:r>
      <w:r w:rsidRPr="00EE0B8F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2"/>
          <w:szCs w:val="22"/>
        </w:rPr>
        <w:t>A</w:t>
      </w:r>
      <w:r w:rsidRPr="00EE0B8F">
        <w:rPr>
          <w:rFonts w:ascii="Arial" w:eastAsia="Arial" w:hAnsi="Arial" w:cs="Arial"/>
          <w:color w:val="183850"/>
          <w:spacing w:val="-3"/>
          <w:sz w:val="22"/>
          <w:szCs w:val="22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2"/>
          <w:szCs w:val="22"/>
        </w:rPr>
        <w:t>d</w:t>
      </w:r>
      <w:r w:rsidRPr="00EE0B8F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z w:val="22"/>
          <w:szCs w:val="22"/>
        </w:rPr>
        <w:t>ss</w:t>
      </w:r>
      <w:r w:rsidRPr="00EE0B8F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z w:val="22"/>
          <w:szCs w:val="22"/>
          <w:u w:val="single" w:color="000000"/>
        </w:rPr>
        <w:t xml:space="preserve"> </w:t>
      </w:r>
      <w:r w:rsidRPr="00EE0B8F">
        <w:rPr>
          <w:rFonts w:ascii="Arial" w:eastAsia="Arial" w:hAnsi="Arial" w:cs="Arial"/>
          <w:color w:val="183850"/>
          <w:sz w:val="22"/>
          <w:szCs w:val="22"/>
          <w:u w:val="single" w:color="000000"/>
        </w:rPr>
        <w:tab/>
      </w:r>
    </w:p>
    <w:p w14:paraId="5D8D7DF8" w14:textId="77777777" w:rsidR="00B51B94" w:rsidRPr="00EE0B8F" w:rsidRDefault="003200A3">
      <w:pPr>
        <w:spacing w:line="200" w:lineRule="exact"/>
        <w:ind w:left="140"/>
        <w:rPr>
          <w:rFonts w:ascii="Arial" w:eastAsia="Arial" w:hAnsi="Arial" w:cs="Arial"/>
          <w:color w:val="183850"/>
        </w:rPr>
      </w:pPr>
      <w:r w:rsidRPr="00EE0B8F">
        <w:rPr>
          <w:rFonts w:ascii="Arial" w:eastAsia="Arial" w:hAnsi="Arial" w:cs="Arial"/>
          <w:i/>
          <w:color w:val="183850"/>
          <w:spacing w:val="-1"/>
        </w:rPr>
        <w:t>Y</w:t>
      </w:r>
      <w:r w:rsidRPr="00EE0B8F">
        <w:rPr>
          <w:rFonts w:ascii="Arial" w:eastAsia="Arial" w:hAnsi="Arial" w:cs="Arial"/>
          <w:i/>
          <w:color w:val="183850"/>
        </w:rPr>
        <w:t>o</w:t>
      </w:r>
      <w:r w:rsidRPr="00EE0B8F">
        <w:rPr>
          <w:rFonts w:ascii="Arial" w:eastAsia="Arial" w:hAnsi="Arial" w:cs="Arial"/>
          <w:i/>
          <w:color w:val="183850"/>
          <w:spacing w:val="-3"/>
        </w:rPr>
        <w:t>u</w:t>
      </w:r>
      <w:r w:rsidRPr="00EE0B8F">
        <w:rPr>
          <w:rFonts w:ascii="Arial" w:eastAsia="Arial" w:hAnsi="Arial" w:cs="Arial"/>
          <w:i/>
          <w:color w:val="183850"/>
        </w:rPr>
        <w:t xml:space="preserve">r </w:t>
      </w:r>
      <w:r w:rsidRPr="00EE0B8F">
        <w:rPr>
          <w:rFonts w:ascii="Arial" w:eastAsia="Arial" w:hAnsi="Arial" w:cs="Arial"/>
          <w:i/>
          <w:color w:val="183850"/>
          <w:spacing w:val="-1"/>
        </w:rPr>
        <w:t>P</w:t>
      </w:r>
      <w:r w:rsidRPr="00EE0B8F">
        <w:rPr>
          <w:rFonts w:ascii="Arial" w:eastAsia="Arial" w:hAnsi="Arial" w:cs="Arial"/>
          <w:i/>
          <w:color w:val="183850"/>
        </w:rPr>
        <w:t>e</w:t>
      </w:r>
      <w:r w:rsidRPr="00EE0B8F">
        <w:rPr>
          <w:rFonts w:ascii="Arial" w:eastAsia="Arial" w:hAnsi="Arial" w:cs="Arial"/>
          <w:i/>
          <w:color w:val="183850"/>
          <w:spacing w:val="-3"/>
        </w:rPr>
        <w:t>n</w:t>
      </w:r>
      <w:r w:rsidRPr="00EE0B8F">
        <w:rPr>
          <w:rFonts w:ascii="Arial" w:eastAsia="Arial" w:hAnsi="Arial" w:cs="Arial"/>
          <w:i/>
          <w:color w:val="183850"/>
          <w:spacing w:val="1"/>
        </w:rPr>
        <w:t>s</w:t>
      </w:r>
      <w:r w:rsidRPr="00EE0B8F">
        <w:rPr>
          <w:rFonts w:ascii="Arial" w:eastAsia="Arial" w:hAnsi="Arial" w:cs="Arial"/>
          <w:i/>
          <w:color w:val="183850"/>
          <w:spacing w:val="-1"/>
        </w:rPr>
        <w:t>i</w:t>
      </w:r>
      <w:r w:rsidRPr="00EE0B8F">
        <w:rPr>
          <w:rFonts w:ascii="Arial" w:eastAsia="Arial" w:hAnsi="Arial" w:cs="Arial"/>
          <w:i/>
          <w:color w:val="183850"/>
          <w:spacing w:val="-3"/>
        </w:rPr>
        <w:t>o</w:t>
      </w:r>
      <w:r w:rsidRPr="00EE0B8F">
        <w:rPr>
          <w:rFonts w:ascii="Arial" w:eastAsia="Arial" w:hAnsi="Arial" w:cs="Arial"/>
          <w:i/>
          <w:color w:val="183850"/>
        </w:rPr>
        <w:t>n</w:t>
      </w:r>
      <w:r w:rsidRPr="00EE0B8F">
        <w:rPr>
          <w:rFonts w:ascii="Arial" w:eastAsia="Arial" w:hAnsi="Arial" w:cs="Arial"/>
          <w:i/>
          <w:color w:val="183850"/>
          <w:spacing w:val="-5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1"/>
        </w:rPr>
        <w:t>S</w:t>
      </w:r>
      <w:r w:rsidRPr="00EE0B8F">
        <w:rPr>
          <w:rFonts w:ascii="Arial" w:eastAsia="Arial" w:hAnsi="Arial" w:cs="Arial"/>
          <w:i/>
          <w:color w:val="183850"/>
          <w:spacing w:val="-3"/>
        </w:rPr>
        <w:t>e</w:t>
      </w:r>
      <w:r w:rsidRPr="00EE0B8F">
        <w:rPr>
          <w:rFonts w:ascii="Arial" w:eastAsia="Arial" w:hAnsi="Arial" w:cs="Arial"/>
          <w:i/>
          <w:color w:val="183850"/>
          <w:spacing w:val="1"/>
        </w:rPr>
        <w:t>rv</w:t>
      </w:r>
      <w:r w:rsidRPr="00EE0B8F">
        <w:rPr>
          <w:rFonts w:ascii="Arial" w:eastAsia="Arial" w:hAnsi="Arial" w:cs="Arial"/>
          <w:i/>
          <w:color w:val="183850"/>
          <w:spacing w:val="-1"/>
        </w:rPr>
        <w:t>i</w:t>
      </w:r>
      <w:r w:rsidRPr="00EE0B8F">
        <w:rPr>
          <w:rFonts w:ascii="Arial" w:eastAsia="Arial" w:hAnsi="Arial" w:cs="Arial"/>
          <w:i/>
          <w:color w:val="183850"/>
          <w:spacing w:val="1"/>
        </w:rPr>
        <w:t>c</w:t>
      </w:r>
      <w:r w:rsidRPr="00EE0B8F">
        <w:rPr>
          <w:rFonts w:ascii="Arial" w:eastAsia="Arial" w:hAnsi="Arial" w:cs="Arial"/>
          <w:i/>
          <w:color w:val="183850"/>
        </w:rPr>
        <w:t>e</w:t>
      </w:r>
      <w:r w:rsidRPr="00EE0B8F">
        <w:rPr>
          <w:rFonts w:ascii="Arial" w:eastAsia="Arial" w:hAnsi="Arial" w:cs="Arial"/>
          <w:i/>
          <w:color w:val="183850"/>
          <w:spacing w:val="-5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3"/>
        </w:rPr>
        <w:t>i</w:t>
      </w:r>
      <w:r w:rsidRPr="00EE0B8F">
        <w:rPr>
          <w:rFonts w:ascii="Arial" w:eastAsia="Arial" w:hAnsi="Arial" w:cs="Arial"/>
          <w:i/>
          <w:color w:val="183850"/>
        </w:rPr>
        <w:t>s</w:t>
      </w:r>
      <w:r w:rsidRPr="00EE0B8F">
        <w:rPr>
          <w:rFonts w:ascii="Arial" w:eastAsia="Arial" w:hAnsi="Arial" w:cs="Arial"/>
          <w:i/>
          <w:color w:val="183850"/>
          <w:spacing w:val="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</w:rPr>
        <w:t>c</w:t>
      </w:r>
      <w:r w:rsidRPr="00EE0B8F">
        <w:rPr>
          <w:rFonts w:ascii="Arial" w:eastAsia="Arial" w:hAnsi="Arial" w:cs="Arial"/>
          <w:i/>
          <w:color w:val="183850"/>
        </w:rPr>
        <w:t>o</w:t>
      </w:r>
      <w:r w:rsidRPr="00EE0B8F">
        <w:rPr>
          <w:rFonts w:ascii="Arial" w:eastAsia="Arial" w:hAnsi="Arial" w:cs="Arial"/>
          <w:i/>
          <w:color w:val="183850"/>
          <w:spacing w:val="-5"/>
        </w:rPr>
        <w:t>m</w:t>
      </w:r>
      <w:r w:rsidRPr="00EE0B8F">
        <w:rPr>
          <w:rFonts w:ascii="Arial" w:eastAsia="Arial" w:hAnsi="Arial" w:cs="Arial"/>
          <w:i/>
          <w:color w:val="183850"/>
        </w:rPr>
        <w:t>m</w:t>
      </w:r>
      <w:r w:rsidRPr="00EE0B8F">
        <w:rPr>
          <w:rFonts w:ascii="Arial" w:eastAsia="Arial" w:hAnsi="Arial" w:cs="Arial"/>
          <w:i/>
          <w:color w:val="183850"/>
          <w:spacing w:val="-1"/>
        </w:rPr>
        <w:t>i</w:t>
      </w:r>
      <w:r w:rsidRPr="00EE0B8F">
        <w:rPr>
          <w:rFonts w:ascii="Arial" w:eastAsia="Arial" w:hAnsi="Arial" w:cs="Arial"/>
          <w:i/>
          <w:color w:val="183850"/>
          <w:spacing w:val="2"/>
        </w:rPr>
        <w:t>t</w:t>
      </w:r>
      <w:r w:rsidRPr="00EE0B8F">
        <w:rPr>
          <w:rFonts w:ascii="Arial" w:eastAsia="Arial" w:hAnsi="Arial" w:cs="Arial"/>
          <w:i/>
          <w:color w:val="183850"/>
          <w:spacing w:val="3"/>
        </w:rPr>
        <w:t>t</w:t>
      </w:r>
      <w:r w:rsidRPr="00EE0B8F">
        <w:rPr>
          <w:rFonts w:ascii="Arial" w:eastAsia="Arial" w:hAnsi="Arial" w:cs="Arial"/>
          <w:i/>
          <w:color w:val="183850"/>
          <w:spacing w:val="-3"/>
        </w:rPr>
        <w:t>e</w:t>
      </w:r>
      <w:r w:rsidRPr="00EE0B8F">
        <w:rPr>
          <w:rFonts w:ascii="Arial" w:eastAsia="Arial" w:hAnsi="Arial" w:cs="Arial"/>
          <w:i/>
          <w:color w:val="183850"/>
        </w:rPr>
        <w:t>d</w:t>
      </w:r>
      <w:r w:rsidRPr="00EE0B8F">
        <w:rPr>
          <w:rFonts w:ascii="Arial" w:eastAsia="Arial" w:hAnsi="Arial" w:cs="Arial"/>
          <w:i/>
          <w:color w:val="183850"/>
          <w:spacing w:val="-12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2"/>
        </w:rPr>
        <w:t>t</w:t>
      </w:r>
      <w:r w:rsidRPr="00EE0B8F">
        <w:rPr>
          <w:rFonts w:ascii="Arial" w:eastAsia="Arial" w:hAnsi="Arial" w:cs="Arial"/>
          <w:i/>
          <w:color w:val="183850"/>
        </w:rPr>
        <w:t xml:space="preserve">o </w:t>
      </w:r>
      <w:r w:rsidRPr="00EE0B8F">
        <w:rPr>
          <w:rFonts w:ascii="Arial" w:eastAsia="Arial" w:hAnsi="Arial" w:cs="Arial"/>
          <w:i/>
          <w:color w:val="183850"/>
          <w:spacing w:val="-3"/>
        </w:rPr>
        <w:t>e</w:t>
      </w:r>
      <w:r w:rsidRPr="00EE0B8F">
        <w:rPr>
          <w:rFonts w:ascii="Arial" w:eastAsia="Arial" w:hAnsi="Arial" w:cs="Arial"/>
          <w:i/>
          <w:color w:val="183850"/>
          <w:spacing w:val="-1"/>
        </w:rPr>
        <w:t>l</w:t>
      </w:r>
      <w:r w:rsidRPr="00EE0B8F">
        <w:rPr>
          <w:rFonts w:ascii="Arial" w:eastAsia="Arial" w:hAnsi="Arial" w:cs="Arial"/>
          <w:i/>
          <w:color w:val="183850"/>
          <w:spacing w:val="-3"/>
        </w:rPr>
        <w:t>e</w:t>
      </w:r>
      <w:r w:rsidRPr="00EE0B8F">
        <w:rPr>
          <w:rFonts w:ascii="Arial" w:eastAsia="Arial" w:hAnsi="Arial" w:cs="Arial"/>
          <w:i/>
          <w:color w:val="183850"/>
          <w:spacing w:val="1"/>
        </w:rPr>
        <w:t>c</w:t>
      </w:r>
      <w:r w:rsidRPr="00EE0B8F">
        <w:rPr>
          <w:rFonts w:ascii="Arial" w:eastAsia="Arial" w:hAnsi="Arial" w:cs="Arial"/>
          <w:i/>
          <w:color w:val="183850"/>
        </w:rPr>
        <w:t>t</w:t>
      </w:r>
      <w:r w:rsidRPr="00EE0B8F">
        <w:rPr>
          <w:rFonts w:ascii="Arial" w:eastAsia="Arial" w:hAnsi="Arial" w:cs="Arial"/>
          <w:i/>
          <w:color w:val="183850"/>
          <w:spacing w:val="1"/>
        </w:rPr>
        <w:t>r</w:t>
      </w:r>
      <w:r w:rsidRPr="00EE0B8F">
        <w:rPr>
          <w:rFonts w:ascii="Arial" w:eastAsia="Arial" w:hAnsi="Arial" w:cs="Arial"/>
          <w:i/>
          <w:color w:val="183850"/>
        </w:rPr>
        <w:t>on</w:t>
      </w:r>
      <w:r w:rsidRPr="00EE0B8F">
        <w:rPr>
          <w:rFonts w:ascii="Arial" w:eastAsia="Arial" w:hAnsi="Arial" w:cs="Arial"/>
          <w:i/>
          <w:color w:val="183850"/>
          <w:spacing w:val="-3"/>
        </w:rPr>
        <w:t>i</w:t>
      </w:r>
      <w:r w:rsidRPr="00EE0B8F">
        <w:rPr>
          <w:rFonts w:ascii="Arial" w:eastAsia="Arial" w:hAnsi="Arial" w:cs="Arial"/>
          <w:i/>
          <w:color w:val="183850"/>
        </w:rPr>
        <w:t>c</w:t>
      </w:r>
      <w:r w:rsidRPr="00EE0B8F">
        <w:rPr>
          <w:rFonts w:ascii="Arial" w:eastAsia="Arial" w:hAnsi="Arial" w:cs="Arial"/>
          <w:i/>
          <w:color w:val="183850"/>
          <w:spacing w:val="-6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</w:rPr>
        <w:t>c</w:t>
      </w:r>
      <w:r w:rsidRPr="00EE0B8F">
        <w:rPr>
          <w:rFonts w:ascii="Arial" w:eastAsia="Arial" w:hAnsi="Arial" w:cs="Arial"/>
          <w:i/>
          <w:color w:val="183850"/>
          <w:spacing w:val="-8"/>
        </w:rPr>
        <w:t>o</w:t>
      </w:r>
      <w:r w:rsidRPr="00EE0B8F">
        <w:rPr>
          <w:rFonts w:ascii="Arial" w:eastAsia="Arial" w:hAnsi="Arial" w:cs="Arial"/>
          <w:i/>
          <w:color w:val="183850"/>
          <w:spacing w:val="2"/>
        </w:rPr>
        <w:t>m</w:t>
      </w:r>
      <w:r w:rsidRPr="00EE0B8F">
        <w:rPr>
          <w:rFonts w:ascii="Arial" w:eastAsia="Arial" w:hAnsi="Arial" w:cs="Arial"/>
          <w:i/>
          <w:color w:val="183850"/>
          <w:spacing w:val="-3"/>
        </w:rPr>
        <w:t>mu</w:t>
      </w:r>
      <w:r w:rsidRPr="00EE0B8F">
        <w:rPr>
          <w:rFonts w:ascii="Arial" w:eastAsia="Arial" w:hAnsi="Arial" w:cs="Arial"/>
          <w:i/>
          <w:color w:val="183850"/>
        </w:rPr>
        <w:t>n</w:t>
      </w:r>
      <w:r w:rsidRPr="00EE0B8F">
        <w:rPr>
          <w:rFonts w:ascii="Arial" w:eastAsia="Arial" w:hAnsi="Arial" w:cs="Arial"/>
          <w:i/>
          <w:color w:val="183850"/>
          <w:spacing w:val="-4"/>
        </w:rPr>
        <w:t>i</w:t>
      </w:r>
      <w:r w:rsidRPr="00EE0B8F">
        <w:rPr>
          <w:rFonts w:ascii="Arial" w:eastAsia="Arial" w:hAnsi="Arial" w:cs="Arial"/>
          <w:i/>
          <w:color w:val="183850"/>
          <w:spacing w:val="1"/>
        </w:rPr>
        <w:t>c</w:t>
      </w:r>
      <w:r w:rsidRPr="00EE0B8F">
        <w:rPr>
          <w:rFonts w:ascii="Arial" w:eastAsia="Arial" w:hAnsi="Arial" w:cs="Arial"/>
          <w:i/>
          <w:color w:val="183850"/>
          <w:spacing w:val="-2"/>
        </w:rPr>
        <w:t>a</w:t>
      </w:r>
      <w:r w:rsidRPr="00EE0B8F">
        <w:rPr>
          <w:rFonts w:ascii="Arial" w:eastAsia="Arial" w:hAnsi="Arial" w:cs="Arial"/>
          <w:i/>
          <w:color w:val="183850"/>
          <w:spacing w:val="2"/>
        </w:rPr>
        <w:t>t</w:t>
      </w:r>
      <w:r w:rsidRPr="00EE0B8F">
        <w:rPr>
          <w:rFonts w:ascii="Arial" w:eastAsia="Arial" w:hAnsi="Arial" w:cs="Arial"/>
          <w:i/>
          <w:color w:val="183850"/>
          <w:spacing w:val="-1"/>
        </w:rPr>
        <w:t>i</w:t>
      </w:r>
      <w:r w:rsidRPr="00EE0B8F">
        <w:rPr>
          <w:rFonts w:ascii="Arial" w:eastAsia="Arial" w:hAnsi="Arial" w:cs="Arial"/>
          <w:i/>
          <w:color w:val="183850"/>
          <w:spacing w:val="-3"/>
        </w:rPr>
        <w:t>on</w:t>
      </w:r>
      <w:r w:rsidRPr="00EE0B8F">
        <w:rPr>
          <w:rFonts w:ascii="Arial" w:eastAsia="Arial" w:hAnsi="Arial" w:cs="Arial"/>
          <w:i/>
          <w:color w:val="183850"/>
        </w:rPr>
        <w:t>s</w:t>
      </w:r>
      <w:r w:rsidRPr="00EE0B8F">
        <w:rPr>
          <w:rFonts w:ascii="Arial" w:eastAsia="Arial" w:hAnsi="Arial" w:cs="Arial"/>
          <w:i/>
          <w:color w:val="183850"/>
          <w:spacing w:val="-11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</w:rPr>
        <w:t>s</w:t>
      </w:r>
      <w:r w:rsidRPr="00EE0B8F">
        <w:rPr>
          <w:rFonts w:ascii="Arial" w:eastAsia="Arial" w:hAnsi="Arial" w:cs="Arial"/>
          <w:i/>
          <w:color w:val="183850"/>
        </w:rPr>
        <w:t xml:space="preserve">o </w:t>
      </w:r>
      <w:r w:rsidRPr="00EE0B8F">
        <w:rPr>
          <w:rFonts w:ascii="Arial" w:eastAsia="Arial" w:hAnsi="Arial" w:cs="Arial"/>
          <w:i/>
          <w:color w:val="183850"/>
          <w:spacing w:val="2"/>
        </w:rPr>
        <w:t>t</w:t>
      </w:r>
      <w:r w:rsidRPr="00EE0B8F">
        <w:rPr>
          <w:rFonts w:ascii="Arial" w:eastAsia="Arial" w:hAnsi="Arial" w:cs="Arial"/>
          <w:i/>
          <w:color w:val="183850"/>
          <w:spacing w:val="-3"/>
        </w:rPr>
        <w:t>ha</w:t>
      </w:r>
      <w:r w:rsidRPr="00EE0B8F">
        <w:rPr>
          <w:rFonts w:ascii="Arial" w:eastAsia="Arial" w:hAnsi="Arial" w:cs="Arial"/>
          <w:i/>
          <w:color w:val="183850"/>
        </w:rPr>
        <w:t>t</w:t>
      </w:r>
      <w:r w:rsidRPr="00EE0B8F">
        <w:rPr>
          <w:rFonts w:ascii="Arial" w:eastAsia="Arial" w:hAnsi="Arial" w:cs="Arial"/>
          <w:i/>
          <w:color w:val="183850"/>
          <w:spacing w:val="-1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3"/>
        </w:rPr>
        <w:t>w</w:t>
      </w:r>
      <w:r w:rsidRPr="00EE0B8F">
        <w:rPr>
          <w:rFonts w:ascii="Arial" w:eastAsia="Arial" w:hAnsi="Arial" w:cs="Arial"/>
          <w:i/>
          <w:color w:val="183850"/>
        </w:rPr>
        <w:t>e</w:t>
      </w:r>
      <w:r w:rsidRPr="00EE0B8F">
        <w:rPr>
          <w:rFonts w:ascii="Arial" w:eastAsia="Arial" w:hAnsi="Arial" w:cs="Arial"/>
          <w:i/>
          <w:color w:val="183850"/>
          <w:spacing w:val="-6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</w:rPr>
        <w:t>c</w:t>
      </w:r>
      <w:r w:rsidRPr="00EE0B8F">
        <w:rPr>
          <w:rFonts w:ascii="Arial" w:eastAsia="Arial" w:hAnsi="Arial" w:cs="Arial"/>
          <w:i/>
          <w:color w:val="183850"/>
          <w:spacing w:val="-3"/>
        </w:rPr>
        <w:t>a</w:t>
      </w:r>
      <w:r w:rsidRPr="00EE0B8F">
        <w:rPr>
          <w:rFonts w:ascii="Arial" w:eastAsia="Arial" w:hAnsi="Arial" w:cs="Arial"/>
          <w:i/>
          <w:color w:val="183850"/>
        </w:rPr>
        <w:t>n</w:t>
      </w:r>
      <w:r w:rsidRPr="00EE0B8F">
        <w:rPr>
          <w:rFonts w:ascii="Arial" w:eastAsia="Arial" w:hAnsi="Arial" w:cs="Arial"/>
          <w:i/>
          <w:color w:val="183850"/>
          <w:spacing w:val="-1"/>
        </w:rPr>
        <w:t xml:space="preserve"> </w:t>
      </w:r>
      <w:r w:rsidRPr="00EE0B8F">
        <w:rPr>
          <w:rFonts w:ascii="Arial" w:eastAsia="Arial" w:hAnsi="Arial" w:cs="Arial"/>
          <w:i/>
          <w:color w:val="183850"/>
        </w:rPr>
        <w:t>p</w:t>
      </w:r>
      <w:r w:rsidRPr="00EE0B8F">
        <w:rPr>
          <w:rFonts w:ascii="Arial" w:eastAsia="Arial" w:hAnsi="Arial" w:cs="Arial"/>
          <w:i/>
          <w:color w:val="183850"/>
          <w:spacing w:val="1"/>
        </w:rPr>
        <w:t>r</w:t>
      </w:r>
      <w:r w:rsidRPr="00EE0B8F">
        <w:rPr>
          <w:rFonts w:ascii="Arial" w:eastAsia="Arial" w:hAnsi="Arial" w:cs="Arial"/>
          <w:i/>
          <w:color w:val="183850"/>
          <w:spacing w:val="-3"/>
        </w:rPr>
        <w:t>o</w:t>
      </w:r>
      <w:r w:rsidRPr="00EE0B8F">
        <w:rPr>
          <w:rFonts w:ascii="Arial" w:eastAsia="Arial" w:hAnsi="Arial" w:cs="Arial"/>
          <w:i/>
          <w:color w:val="183850"/>
          <w:spacing w:val="1"/>
        </w:rPr>
        <w:t>v</w:t>
      </w:r>
      <w:r w:rsidRPr="00EE0B8F">
        <w:rPr>
          <w:rFonts w:ascii="Arial" w:eastAsia="Arial" w:hAnsi="Arial" w:cs="Arial"/>
          <w:i/>
          <w:color w:val="183850"/>
          <w:spacing w:val="-3"/>
        </w:rPr>
        <w:t>i</w:t>
      </w:r>
      <w:r w:rsidRPr="00EE0B8F">
        <w:rPr>
          <w:rFonts w:ascii="Arial" w:eastAsia="Arial" w:hAnsi="Arial" w:cs="Arial"/>
          <w:i/>
          <w:color w:val="183850"/>
          <w:spacing w:val="-2"/>
        </w:rPr>
        <w:t>d</w:t>
      </w:r>
      <w:r w:rsidRPr="00EE0B8F">
        <w:rPr>
          <w:rFonts w:ascii="Arial" w:eastAsia="Arial" w:hAnsi="Arial" w:cs="Arial"/>
          <w:i/>
          <w:color w:val="183850"/>
        </w:rPr>
        <w:t>e</w:t>
      </w:r>
      <w:r w:rsidRPr="00EE0B8F">
        <w:rPr>
          <w:rFonts w:ascii="Arial" w:eastAsia="Arial" w:hAnsi="Arial" w:cs="Arial"/>
          <w:i/>
          <w:color w:val="183850"/>
          <w:spacing w:val="-5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</w:rPr>
        <w:t>y</w:t>
      </w:r>
      <w:r w:rsidRPr="00EE0B8F">
        <w:rPr>
          <w:rFonts w:ascii="Arial" w:eastAsia="Arial" w:hAnsi="Arial" w:cs="Arial"/>
          <w:i/>
          <w:color w:val="183850"/>
          <w:spacing w:val="-3"/>
        </w:rPr>
        <w:t>o</w:t>
      </w:r>
      <w:r w:rsidRPr="00EE0B8F">
        <w:rPr>
          <w:rFonts w:ascii="Arial" w:eastAsia="Arial" w:hAnsi="Arial" w:cs="Arial"/>
          <w:i/>
          <w:color w:val="183850"/>
        </w:rPr>
        <w:t>u</w:t>
      </w:r>
      <w:r w:rsidRPr="00EE0B8F">
        <w:rPr>
          <w:rFonts w:ascii="Arial" w:eastAsia="Arial" w:hAnsi="Arial" w:cs="Arial"/>
          <w:i/>
          <w:color w:val="183850"/>
          <w:spacing w:val="-6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5"/>
        </w:rPr>
        <w:t>w</w:t>
      </w:r>
      <w:r w:rsidRPr="00EE0B8F">
        <w:rPr>
          <w:rFonts w:ascii="Arial" w:eastAsia="Arial" w:hAnsi="Arial" w:cs="Arial"/>
          <w:i/>
          <w:color w:val="183850"/>
          <w:spacing w:val="-3"/>
        </w:rPr>
        <w:t>i</w:t>
      </w:r>
      <w:r w:rsidRPr="00EE0B8F">
        <w:rPr>
          <w:rFonts w:ascii="Arial" w:eastAsia="Arial" w:hAnsi="Arial" w:cs="Arial"/>
          <w:i/>
          <w:color w:val="183850"/>
          <w:spacing w:val="2"/>
        </w:rPr>
        <w:t>t</w:t>
      </w:r>
      <w:r w:rsidRPr="00EE0B8F">
        <w:rPr>
          <w:rFonts w:ascii="Arial" w:eastAsia="Arial" w:hAnsi="Arial" w:cs="Arial"/>
          <w:i/>
          <w:color w:val="183850"/>
        </w:rPr>
        <w:t>h</w:t>
      </w:r>
      <w:r w:rsidRPr="00EE0B8F">
        <w:rPr>
          <w:rFonts w:ascii="Arial" w:eastAsia="Arial" w:hAnsi="Arial" w:cs="Arial"/>
          <w:i/>
          <w:color w:val="183850"/>
          <w:spacing w:val="-2"/>
        </w:rPr>
        <w:t xml:space="preserve"> </w:t>
      </w:r>
      <w:r w:rsidRPr="00EE0B8F">
        <w:rPr>
          <w:rFonts w:ascii="Arial" w:eastAsia="Arial" w:hAnsi="Arial" w:cs="Arial"/>
          <w:i/>
          <w:color w:val="183850"/>
        </w:rPr>
        <w:t>the</w:t>
      </w:r>
      <w:r w:rsidRPr="00EE0B8F">
        <w:rPr>
          <w:rFonts w:ascii="Arial" w:eastAsia="Arial" w:hAnsi="Arial" w:cs="Arial"/>
          <w:i/>
          <w:color w:val="183850"/>
          <w:spacing w:val="-6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2"/>
        </w:rPr>
        <w:t>m</w:t>
      </w:r>
      <w:r w:rsidRPr="00EE0B8F">
        <w:rPr>
          <w:rFonts w:ascii="Arial" w:eastAsia="Arial" w:hAnsi="Arial" w:cs="Arial"/>
          <w:i/>
          <w:color w:val="183850"/>
          <w:spacing w:val="-3"/>
        </w:rPr>
        <w:t>o</w:t>
      </w:r>
      <w:r w:rsidRPr="00EE0B8F">
        <w:rPr>
          <w:rFonts w:ascii="Arial" w:eastAsia="Arial" w:hAnsi="Arial" w:cs="Arial"/>
          <w:i/>
          <w:color w:val="183850"/>
          <w:spacing w:val="1"/>
        </w:rPr>
        <w:t>s</w:t>
      </w:r>
      <w:r w:rsidRPr="00EE0B8F">
        <w:rPr>
          <w:rFonts w:ascii="Arial" w:eastAsia="Arial" w:hAnsi="Arial" w:cs="Arial"/>
          <w:i/>
          <w:color w:val="183850"/>
        </w:rPr>
        <w:t>t</w:t>
      </w:r>
      <w:r w:rsidRPr="00EE0B8F">
        <w:rPr>
          <w:rFonts w:ascii="Arial" w:eastAsia="Arial" w:hAnsi="Arial" w:cs="Arial"/>
          <w:i/>
          <w:color w:val="183850"/>
          <w:spacing w:val="-4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3"/>
        </w:rPr>
        <w:t>e</w:t>
      </w:r>
      <w:r w:rsidRPr="00EE0B8F">
        <w:rPr>
          <w:rFonts w:ascii="Arial" w:eastAsia="Arial" w:hAnsi="Arial" w:cs="Arial"/>
          <w:i/>
          <w:color w:val="183850"/>
          <w:spacing w:val="2"/>
        </w:rPr>
        <w:t>ff</w:t>
      </w:r>
      <w:r w:rsidRPr="00EE0B8F">
        <w:rPr>
          <w:rFonts w:ascii="Arial" w:eastAsia="Arial" w:hAnsi="Arial" w:cs="Arial"/>
          <w:i/>
          <w:color w:val="183850"/>
          <w:spacing w:val="-8"/>
        </w:rPr>
        <w:t>i</w:t>
      </w:r>
      <w:r w:rsidRPr="00EE0B8F">
        <w:rPr>
          <w:rFonts w:ascii="Arial" w:eastAsia="Arial" w:hAnsi="Arial" w:cs="Arial"/>
          <w:i/>
          <w:color w:val="183850"/>
          <w:spacing w:val="1"/>
        </w:rPr>
        <w:t>c</w:t>
      </w:r>
      <w:r w:rsidRPr="00EE0B8F">
        <w:rPr>
          <w:rFonts w:ascii="Arial" w:eastAsia="Arial" w:hAnsi="Arial" w:cs="Arial"/>
          <w:i/>
          <w:color w:val="183850"/>
          <w:spacing w:val="-1"/>
        </w:rPr>
        <w:t>i</w:t>
      </w:r>
      <w:r w:rsidRPr="00EE0B8F">
        <w:rPr>
          <w:rFonts w:ascii="Arial" w:eastAsia="Arial" w:hAnsi="Arial" w:cs="Arial"/>
          <w:i/>
          <w:color w:val="183850"/>
          <w:spacing w:val="-3"/>
        </w:rPr>
        <w:t>e</w:t>
      </w:r>
      <w:r w:rsidRPr="00EE0B8F">
        <w:rPr>
          <w:rFonts w:ascii="Arial" w:eastAsia="Arial" w:hAnsi="Arial" w:cs="Arial"/>
          <w:i/>
          <w:color w:val="183850"/>
        </w:rPr>
        <w:t>nt</w:t>
      </w:r>
    </w:p>
    <w:p w14:paraId="18266E22" w14:textId="77777777" w:rsidR="00B51B94" w:rsidRPr="00EE0B8F" w:rsidRDefault="003200A3">
      <w:pPr>
        <w:spacing w:before="2" w:line="220" w:lineRule="exact"/>
        <w:ind w:left="140" w:right="540"/>
        <w:rPr>
          <w:rFonts w:ascii="Arial" w:eastAsia="Arial" w:hAnsi="Arial" w:cs="Arial"/>
          <w:color w:val="183850"/>
        </w:rPr>
      </w:pPr>
      <w:r w:rsidRPr="00EE0B8F">
        <w:rPr>
          <w:rFonts w:ascii="Arial" w:eastAsia="Arial" w:hAnsi="Arial" w:cs="Arial"/>
          <w:i/>
          <w:color w:val="183850"/>
          <w:spacing w:val="1"/>
        </w:rPr>
        <w:t>s</w:t>
      </w:r>
      <w:r w:rsidRPr="00EE0B8F">
        <w:rPr>
          <w:rFonts w:ascii="Arial" w:eastAsia="Arial" w:hAnsi="Arial" w:cs="Arial"/>
          <w:i/>
          <w:color w:val="183850"/>
          <w:spacing w:val="-3"/>
        </w:rPr>
        <w:t>e</w:t>
      </w:r>
      <w:r w:rsidRPr="00EE0B8F">
        <w:rPr>
          <w:rFonts w:ascii="Arial" w:eastAsia="Arial" w:hAnsi="Arial" w:cs="Arial"/>
          <w:i/>
          <w:color w:val="183850"/>
          <w:spacing w:val="1"/>
        </w:rPr>
        <w:t>rv</w:t>
      </w:r>
      <w:r w:rsidRPr="00EE0B8F">
        <w:rPr>
          <w:rFonts w:ascii="Arial" w:eastAsia="Arial" w:hAnsi="Arial" w:cs="Arial"/>
          <w:i/>
          <w:color w:val="183850"/>
          <w:spacing w:val="-1"/>
        </w:rPr>
        <w:t>i</w:t>
      </w:r>
      <w:r w:rsidRPr="00EE0B8F">
        <w:rPr>
          <w:rFonts w:ascii="Arial" w:eastAsia="Arial" w:hAnsi="Arial" w:cs="Arial"/>
          <w:i/>
          <w:color w:val="183850"/>
          <w:spacing w:val="1"/>
        </w:rPr>
        <w:t>c</w:t>
      </w:r>
      <w:r w:rsidRPr="00EE0B8F">
        <w:rPr>
          <w:rFonts w:ascii="Arial" w:eastAsia="Arial" w:hAnsi="Arial" w:cs="Arial"/>
          <w:i/>
          <w:color w:val="183850"/>
        </w:rPr>
        <w:t>e</w:t>
      </w:r>
      <w:r w:rsidRPr="00EE0B8F">
        <w:rPr>
          <w:rFonts w:ascii="Arial" w:eastAsia="Arial" w:hAnsi="Arial" w:cs="Arial"/>
          <w:i/>
          <w:color w:val="183850"/>
          <w:spacing w:val="-6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3"/>
        </w:rPr>
        <w:t>po</w:t>
      </w:r>
      <w:r w:rsidRPr="00EE0B8F">
        <w:rPr>
          <w:rFonts w:ascii="Arial" w:eastAsia="Arial" w:hAnsi="Arial" w:cs="Arial"/>
          <w:i/>
          <w:color w:val="183850"/>
          <w:spacing w:val="1"/>
        </w:rPr>
        <w:t>ss</w:t>
      </w:r>
      <w:r w:rsidRPr="00EE0B8F">
        <w:rPr>
          <w:rFonts w:ascii="Arial" w:eastAsia="Arial" w:hAnsi="Arial" w:cs="Arial"/>
          <w:i/>
          <w:color w:val="183850"/>
          <w:spacing w:val="-3"/>
        </w:rPr>
        <w:t>i</w:t>
      </w:r>
      <w:r w:rsidRPr="00EE0B8F">
        <w:rPr>
          <w:rFonts w:ascii="Arial" w:eastAsia="Arial" w:hAnsi="Arial" w:cs="Arial"/>
          <w:i/>
          <w:color w:val="183850"/>
        </w:rPr>
        <w:t>b</w:t>
      </w:r>
      <w:r w:rsidRPr="00EE0B8F">
        <w:rPr>
          <w:rFonts w:ascii="Arial" w:eastAsia="Arial" w:hAnsi="Arial" w:cs="Arial"/>
          <w:i/>
          <w:color w:val="183850"/>
          <w:spacing w:val="-1"/>
        </w:rPr>
        <w:t>l</w:t>
      </w:r>
      <w:r w:rsidRPr="00EE0B8F">
        <w:rPr>
          <w:rFonts w:ascii="Arial" w:eastAsia="Arial" w:hAnsi="Arial" w:cs="Arial"/>
          <w:i/>
          <w:color w:val="183850"/>
          <w:spacing w:val="-3"/>
        </w:rPr>
        <w:t>e</w:t>
      </w:r>
      <w:r w:rsidRPr="00EE0B8F">
        <w:rPr>
          <w:rFonts w:ascii="Arial" w:eastAsia="Arial" w:hAnsi="Arial" w:cs="Arial"/>
          <w:i/>
          <w:color w:val="183850"/>
        </w:rPr>
        <w:t>.</w:t>
      </w:r>
      <w:r w:rsidRPr="00EE0B8F">
        <w:rPr>
          <w:rFonts w:ascii="Arial" w:eastAsia="Arial" w:hAnsi="Arial" w:cs="Arial"/>
          <w:i/>
          <w:color w:val="183850"/>
          <w:spacing w:val="-4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</w:rPr>
        <w:t>T</w:t>
      </w:r>
      <w:r w:rsidRPr="00EE0B8F">
        <w:rPr>
          <w:rFonts w:ascii="Arial" w:eastAsia="Arial" w:hAnsi="Arial" w:cs="Arial"/>
          <w:i/>
          <w:color w:val="183850"/>
        </w:rPr>
        <w:t>he</w:t>
      </w:r>
      <w:r w:rsidRPr="00EE0B8F">
        <w:rPr>
          <w:rFonts w:ascii="Arial" w:eastAsia="Arial" w:hAnsi="Arial" w:cs="Arial"/>
          <w:i/>
          <w:color w:val="183850"/>
          <w:spacing w:val="-4"/>
        </w:rPr>
        <w:t xml:space="preserve"> </w:t>
      </w:r>
      <w:r w:rsidRPr="00EE0B8F">
        <w:rPr>
          <w:rFonts w:ascii="Arial" w:eastAsia="Arial" w:hAnsi="Arial" w:cs="Arial"/>
          <w:i/>
          <w:color w:val="183850"/>
        </w:rPr>
        <w:t>ema</w:t>
      </w:r>
      <w:r w:rsidRPr="00EE0B8F">
        <w:rPr>
          <w:rFonts w:ascii="Arial" w:eastAsia="Arial" w:hAnsi="Arial" w:cs="Arial"/>
          <w:i/>
          <w:color w:val="183850"/>
          <w:spacing w:val="-1"/>
        </w:rPr>
        <w:t>i</w:t>
      </w:r>
      <w:r w:rsidRPr="00EE0B8F">
        <w:rPr>
          <w:rFonts w:ascii="Arial" w:eastAsia="Arial" w:hAnsi="Arial" w:cs="Arial"/>
          <w:i/>
          <w:color w:val="183850"/>
        </w:rPr>
        <w:t>l</w:t>
      </w:r>
      <w:r w:rsidRPr="00EE0B8F">
        <w:rPr>
          <w:rFonts w:ascii="Arial" w:eastAsia="Arial" w:hAnsi="Arial" w:cs="Arial"/>
          <w:i/>
          <w:color w:val="183850"/>
          <w:spacing w:val="-4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3"/>
        </w:rPr>
        <w:t>a</w:t>
      </w:r>
      <w:r w:rsidRPr="00EE0B8F">
        <w:rPr>
          <w:rFonts w:ascii="Arial" w:eastAsia="Arial" w:hAnsi="Arial" w:cs="Arial"/>
          <w:i/>
          <w:color w:val="183850"/>
        </w:rPr>
        <w:t>d</w:t>
      </w:r>
      <w:r w:rsidRPr="00EE0B8F">
        <w:rPr>
          <w:rFonts w:ascii="Arial" w:eastAsia="Arial" w:hAnsi="Arial" w:cs="Arial"/>
          <w:i/>
          <w:color w:val="183850"/>
          <w:spacing w:val="-3"/>
        </w:rPr>
        <w:t>d</w:t>
      </w:r>
      <w:r w:rsidRPr="00EE0B8F">
        <w:rPr>
          <w:rFonts w:ascii="Arial" w:eastAsia="Arial" w:hAnsi="Arial" w:cs="Arial"/>
          <w:i/>
          <w:color w:val="183850"/>
          <w:spacing w:val="1"/>
        </w:rPr>
        <w:t>r</w:t>
      </w:r>
      <w:r w:rsidRPr="00EE0B8F">
        <w:rPr>
          <w:rFonts w:ascii="Arial" w:eastAsia="Arial" w:hAnsi="Arial" w:cs="Arial"/>
          <w:i/>
          <w:color w:val="183850"/>
          <w:spacing w:val="-3"/>
        </w:rPr>
        <w:t>e</w:t>
      </w:r>
      <w:r w:rsidRPr="00EE0B8F">
        <w:rPr>
          <w:rFonts w:ascii="Arial" w:eastAsia="Arial" w:hAnsi="Arial" w:cs="Arial"/>
          <w:i/>
          <w:color w:val="183850"/>
          <w:spacing w:val="1"/>
        </w:rPr>
        <w:t>s</w:t>
      </w:r>
      <w:r w:rsidRPr="00EE0B8F">
        <w:rPr>
          <w:rFonts w:ascii="Arial" w:eastAsia="Arial" w:hAnsi="Arial" w:cs="Arial"/>
          <w:i/>
          <w:color w:val="183850"/>
        </w:rPr>
        <w:t>s</w:t>
      </w:r>
      <w:r w:rsidRPr="00EE0B8F">
        <w:rPr>
          <w:rFonts w:ascii="Arial" w:eastAsia="Arial" w:hAnsi="Arial" w:cs="Arial"/>
          <w:i/>
          <w:color w:val="183850"/>
          <w:spacing w:val="-4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3"/>
        </w:rPr>
        <w:t>e</w:t>
      </w:r>
      <w:r w:rsidRPr="00EE0B8F">
        <w:rPr>
          <w:rFonts w:ascii="Arial" w:eastAsia="Arial" w:hAnsi="Arial" w:cs="Arial"/>
          <w:i/>
          <w:color w:val="183850"/>
        </w:rPr>
        <w:t>nt</w:t>
      </w:r>
      <w:r w:rsidRPr="00EE0B8F">
        <w:rPr>
          <w:rFonts w:ascii="Arial" w:eastAsia="Arial" w:hAnsi="Arial" w:cs="Arial"/>
          <w:i/>
          <w:color w:val="183850"/>
          <w:spacing w:val="-3"/>
        </w:rPr>
        <w:t>e</w:t>
      </w:r>
      <w:r w:rsidRPr="00EE0B8F">
        <w:rPr>
          <w:rFonts w:ascii="Arial" w:eastAsia="Arial" w:hAnsi="Arial" w:cs="Arial"/>
          <w:i/>
          <w:color w:val="183850"/>
          <w:spacing w:val="3"/>
        </w:rPr>
        <w:t>r</w:t>
      </w:r>
      <w:r w:rsidRPr="00EE0B8F">
        <w:rPr>
          <w:rFonts w:ascii="Arial" w:eastAsia="Arial" w:hAnsi="Arial" w:cs="Arial"/>
          <w:i/>
          <w:color w:val="183850"/>
          <w:spacing w:val="-3"/>
        </w:rPr>
        <w:t>e</w:t>
      </w:r>
      <w:r w:rsidRPr="00EE0B8F">
        <w:rPr>
          <w:rFonts w:ascii="Arial" w:eastAsia="Arial" w:hAnsi="Arial" w:cs="Arial"/>
          <w:i/>
          <w:color w:val="183850"/>
        </w:rPr>
        <w:t>d</w:t>
      </w:r>
      <w:r w:rsidRPr="00EE0B8F">
        <w:rPr>
          <w:rFonts w:ascii="Arial" w:eastAsia="Arial" w:hAnsi="Arial" w:cs="Arial"/>
          <w:i/>
          <w:color w:val="183850"/>
          <w:spacing w:val="-5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3"/>
        </w:rPr>
        <w:t>b</w:t>
      </w:r>
      <w:r w:rsidRPr="00EE0B8F">
        <w:rPr>
          <w:rFonts w:ascii="Arial" w:eastAsia="Arial" w:hAnsi="Arial" w:cs="Arial"/>
          <w:i/>
          <w:color w:val="183850"/>
        </w:rPr>
        <w:t>y</w:t>
      </w:r>
      <w:r w:rsidRPr="00EE0B8F">
        <w:rPr>
          <w:rFonts w:ascii="Arial" w:eastAsia="Arial" w:hAnsi="Arial" w:cs="Arial"/>
          <w:i/>
          <w:color w:val="183850"/>
          <w:spacing w:val="-3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</w:rPr>
        <w:t>y</w:t>
      </w:r>
      <w:r w:rsidRPr="00EE0B8F">
        <w:rPr>
          <w:rFonts w:ascii="Arial" w:eastAsia="Arial" w:hAnsi="Arial" w:cs="Arial"/>
          <w:i/>
          <w:color w:val="183850"/>
          <w:spacing w:val="-3"/>
        </w:rPr>
        <w:t>o</w:t>
      </w:r>
      <w:r w:rsidRPr="00EE0B8F">
        <w:rPr>
          <w:rFonts w:ascii="Arial" w:eastAsia="Arial" w:hAnsi="Arial" w:cs="Arial"/>
          <w:i/>
          <w:color w:val="183850"/>
        </w:rPr>
        <w:t>u</w:t>
      </w:r>
      <w:r w:rsidRPr="00EE0B8F">
        <w:rPr>
          <w:rFonts w:ascii="Arial" w:eastAsia="Arial" w:hAnsi="Arial" w:cs="Arial"/>
          <w:i/>
          <w:color w:val="183850"/>
          <w:spacing w:val="-1"/>
        </w:rPr>
        <w:t xml:space="preserve"> </w:t>
      </w:r>
      <w:r w:rsidRPr="00EE0B8F">
        <w:rPr>
          <w:rFonts w:ascii="Arial" w:eastAsia="Arial" w:hAnsi="Arial" w:cs="Arial"/>
          <w:i/>
          <w:color w:val="183850"/>
        </w:rPr>
        <w:t>a</w:t>
      </w:r>
      <w:r w:rsidRPr="00EE0B8F">
        <w:rPr>
          <w:rFonts w:ascii="Arial" w:eastAsia="Arial" w:hAnsi="Arial" w:cs="Arial"/>
          <w:i/>
          <w:color w:val="183850"/>
          <w:spacing w:val="-8"/>
        </w:rPr>
        <w:t>b</w:t>
      </w:r>
      <w:r w:rsidRPr="00EE0B8F">
        <w:rPr>
          <w:rFonts w:ascii="Arial" w:eastAsia="Arial" w:hAnsi="Arial" w:cs="Arial"/>
          <w:i/>
          <w:color w:val="183850"/>
        </w:rPr>
        <w:t>o</w:t>
      </w:r>
      <w:r w:rsidRPr="00EE0B8F">
        <w:rPr>
          <w:rFonts w:ascii="Arial" w:eastAsia="Arial" w:hAnsi="Arial" w:cs="Arial"/>
          <w:i/>
          <w:color w:val="183850"/>
          <w:spacing w:val="1"/>
        </w:rPr>
        <w:t>v</w:t>
      </w:r>
      <w:r w:rsidRPr="00EE0B8F">
        <w:rPr>
          <w:rFonts w:ascii="Arial" w:eastAsia="Arial" w:hAnsi="Arial" w:cs="Arial"/>
          <w:i/>
          <w:color w:val="183850"/>
        </w:rPr>
        <w:t>e</w:t>
      </w:r>
      <w:r w:rsidRPr="00EE0B8F">
        <w:rPr>
          <w:rFonts w:ascii="Arial" w:eastAsia="Arial" w:hAnsi="Arial" w:cs="Arial"/>
          <w:i/>
          <w:color w:val="183850"/>
          <w:spacing w:val="-5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3"/>
        </w:rPr>
        <w:t>w</w:t>
      </w:r>
      <w:r w:rsidRPr="00EE0B8F">
        <w:rPr>
          <w:rFonts w:ascii="Arial" w:eastAsia="Arial" w:hAnsi="Arial" w:cs="Arial"/>
          <w:i/>
          <w:color w:val="183850"/>
          <w:spacing w:val="-1"/>
        </w:rPr>
        <w:t>i</w:t>
      </w:r>
      <w:r w:rsidRPr="00EE0B8F">
        <w:rPr>
          <w:rFonts w:ascii="Arial" w:eastAsia="Arial" w:hAnsi="Arial" w:cs="Arial"/>
          <w:i/>
          <w:color w:val="183850"/>
          <w:spacing w:val="-3"/>
        </w:rPr>
        <w:t>l</w:t>
      </w:r>
      <w:r w:rsidRPr="00EE0B8F">
        <w:rPr>
          <w:rFonts w:ascii="Arial" w:eastAsia="Arial" w:hAnsi="Arial" w:cs="Arial"/>
          <w:i/>
          <w:color w:val="183850"/>
        </w:rPr>
        <w:t>l</w:t>
      </w:r>
      <w:r w:rsidRPr="00EE0B8F">
        <w:rPr>
          <w:rFonts w:ascii="Arial" w:eastAsia="Arial" w:hAnsi="Arial" w:cs="Arial"/>
          <w:i/>
          <w:color w:val="183850"/>
          <w:spacing w:val="-2"/>
        </w:rPr>
        <w:t xml:space="preserve"> </w:t>
      </w:r>
      <w:r w:rsidRPr="00EE0B8F">
        <w:rPr>
          <w:rFonts w:ascii="Arial" w:eastAsia="Arial" w:hAnsi="Arial" w:cs="Arial"/>
          <w:i/>
          <w:color w:val="183850"/>
        </w:rPr>
        <w:t>be</w:t>
      </w:r>
      <w:r w:rsidRPr="00EE0B8F">
        <w:rPr>
          <w:rFonts w:ascii="Arial" w:eastAsia="Arial" w:hAnsi="Arial" w:cs="Arial"/>
          <w:i/>
          <w:color w:val="183850"/>
          <w:spacing w:val="-3"/>
        </w:rPr>
        <w:t xml:space="preserve"> u</w:t>
      </w:r>
      <w:r w:rsidRPr="00EE0B8F">
        <w:rPr>
          <w:rFonts w:ascii="Arial" w:eastAsia="Arial" w:hAnsi="Arial" w:cs="Arial"/>
          <w:i/>
          <w:color w:val="183850"/>
          <w:spacing w:val="1"/>
        </w:rPr>
        <w:t>s</w:t>
      </w:r>
      <w:r w:rsidRPr="00EE0B8F">
        <w:rPr>
          <w:rFonts w:ascii="Arial" w:eastAsia="Arial" w:hAnsi="Arial" w:cs="Arial"/>
          <w:i/>
          <w:color w:val="183850"/>
        </w:rPr>
        <w:t>ed</w:t>
      </w:r>
      <w:r w:rsidRPr="00EE0B8F">
        <w:rPr>
          <w:rFonts w:ascii="Arial" w:eastAsia="Arial" w:hAnsi="Arial" w:cs="Arial"/>
          <w:i/>
          <w:color w:val="183850"/>
          <w:spacing w:val="-5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2"/>
        </w:rPr>
        <w:t>f</w:t>
      </w:r>
      <w:r w:rsidRPr="00EE0B8F">
        <w:rPr>
          <w:rFonts w:ascii="Arial" w:eastAsia="Arial" w:hAnsi="Arial" w:cs="Arial"/>
          <w:i/>
          <w:color w:val="183850"/>
          <w:spacing w:val="-3"/>
        </w:rPr>
        <w:t>o</w:t>
      </w:r>
      <w:r w:rsidRPr="00EE0B8F">
        <w:rPr>
          <w:rFonts w:ascii="Arial" w:eastAsia="Arial" w:hAnsi="Arial" w:cs="Arial"/>
          <w:i/>
          <w:color w:val="183850"/>
        </w:rPr>
        <w:t>r</w:t>
      </w:r>
      <w:r w:rsidRPr="00EE0B8F">
        <w:rPr>
          <w:rFonts w:ascii="Arial" w:eastAsia="Arial" w:hAnsi="Arial" w:cs="Arial"/>
          <w:i/>
          <w:color w:val="183850"/>
          <w:spacing w:val="-1"/>
        </w:rPr>
        <w:t xml:space="preserve"> </w:t>
      </w:r>
      <w:r w:rsidRPr="00EE0B8F">
        <w:rPr>
          <w:rFonts w:ascii="Arial" w:eastAsia="Arial" w:hAnsi="Arial" w:cs="Arial"/>
          <w:i/>
          <w:color w:val="183850"/>
        </w:rPr>
        <w:t>f</w:t>
      </w:r>
      <w:r w:rsidRPr="00EE0B8F">
        <w:rPr>
          <w:rFonts w:ascii="Arial" w:eastAsia="Arial" w:hAnsi="Arial" w:cs="Arial"/>
          <w:i/>
          <w:color w:val="183850"/>
          <w:spacing w:val="-3"/>
        </w:rPr>
        <w:t>u</w:t>
      </w:r>
      <w:r w:rsidRPr="00EE0B8F">
        <w:rPr>
          <w:rFonts w:ascii="Arial" w:eastAsia="Arial" w:hAnsi="Arial" w:cs="Arial"/>
          <w:i/>
          <w:color w:val="183850"/>
          <w:spacing w:val="-4"/>
        </w:rPr>
        <w:t>r</w:t>
      </w:r>
      <w:r w:rsidRPr="00EE0B8F">
        <w:rPr>
          <w:rFonts w:ascii="Arial" w:eastAsia="Arial" w:hAnsi="Arial" w:cs="Arial"/>
          <w:i/>
          <w:color w:val="183850"/>
          <w:spacing w:val="2"/>
        </w:rPr>
        <w:t>t</w:t>
      </w:r>
      <w:r w:rsidRPr="00EE0B8F">
        <w:rPr>
          <w:rFonts w:ascii="Arial" w:eastAsia="Arial" w:hAnsi="Arial" w:cs="Arial"/>
          <w:i/>
          <w:color w:val="183850"/>
          <w:spacing w:val="-3"/>
        </w:rPr>
        <w:t>he</w:t>
      </w:r>
      <w:r w:rsidRPr="00EE0B8F">
        <w:rPr>
          <w:rFonts w:ascii="Arial" w:eastAsia="Arial" w:hAnsi="Arial" w:cs="Arial"/>
          <w:i/>
          <w:color w:val="183850"/>
        </w:rPr>
        <w:t>r</w:t>
      </w:r>
      <w:r w:rsidRPr="00EE0B8F">
        <w:rPr>
          <w:rFonts w:ascii="Arial" w:eastAsia="Arial" w:hAnsi="Arial" w:cs="Arial"/>
          <w:i/>
          <w:color w:val="183850"/>
          <w:spacing w:val="-1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</w:rPr>
        <w:t>c</w:t>
      </w:r>
      <w:r w:rsidRPr="00EE0B8F">
        <w:rPr>
          <w:rFonts w:ascii="Arial" w:eastAsia="Arial" w:hAnsi="Arial" w:cs="Arial"/>
          <w:i/>
          <w:color w:val="183850"/>
          <w:spacing w:val="-3"/>
        </w:rPr>
        <w:t>o</w:t>
      </w:r>
      <w:r w:rsidRPr="00EE0B8F">
        <w:rPr>
          <w:rFonts w:ascii="Arial" w:eastAsia="Arial" w:hAnsi="Arial" w:cs="Arial"/>
          <w:i/>
          <w:color w:val="183850"/>
          <w:spacing w:val="4"/>
        </w:rPr>
        <w:t>m</w:t>
      </w:r>
      <w:r w:rsidRPr="00EE0B8F">
        <w:rPr>
          <w:rFonts w:ascii="Arial" w:eastAsia="Arial" w:hAnsi="Arial" w:cs="Arial"/>
          <w:i/>
          <w:color w:val="183850"/>
          <w:spacing w:val="3"/>
        </w:rPr>
        <w:t>m</w:t>
      </w:r>
      <w:r w:rsidRPr="00EE0B8F">
        <w:rPr>
          <w:rFonts w:ascii="Arial" w:eastAsia="Arial" w:hAnsi="Arial" w:cs="Arial"/>
          <w:i/>
          <w:color w:val="183850"/>
          <w:spacing w:val="-3"/>
        </w:rPr>
        <w:t>u</w:t>
      </w:r>
      <w:r w:rsidRPr="00EE0B8F">
        <w:rPr>
          <w:rFonts w:ascii="Arial" w:eastAsia="Arial" w:hAnsi="Arial" w:cs="Arial"/>
          <w:i/>
          <w:color w:val="183850"/>
        </w:rPr>
        <w:t>n</w:t>
      </w:r>
      <w:r w:rsidRPr="00EE0B8F">
        <w:rPr>
          <w:rFonts w:ascii="Arial" w:eastAsia="Arial" w:hAnsi="Arial" w:cs="Arial"/>
          <w:i/>
          <w:color w:val="183850"/>
          <w:spacing w:val="-4"/>
        </w:rPr>
        <w:t>i</w:t>
      </w:r>
      <w:r w:rsidRPr="00EE0B8F">
        <w:rPr>
          <w:rFonts w:ascii="Arial" w:eastAsia="Arial" w:hAnsi="Arial" w:cs="Arial"/>
          <w:i/>
          <w:color w:val="183850"/>
          <w:spacing w:val="1"/>
        </w:rPr>
        <w:t>c</w:t>
      </w:r>
      <w:r w:rsidRPr="00EE0B8F">
        <w:rPr>
          <w:rFonts w:ascii="Arial" w:eastAsia="Arial" w:hAnsi="Arial" w:cs="Arial"/>
          <w:i/>
          <w:color w:val="183850"/>
          <w:spacing w:val="-3"/>
        </w:rPr>
        <w:t>a</w:t>
      </w:r>
      <w:r w:rsidRPr="00EE0B8F">
        <w:rPr>
          <w:rFonts w:ascii="Arial" w:eastAsia="Arial" w:hAnsi="Arial" w:cs="Arial"/>
          <w:i/>
          <w:color w:val="183850"/>
          <w:spacing w:val="2"/>
        </w:rPr>
        <w:t>t</w:t>
      </w:r>
      <w:r w:rsidRPr="00EE0B8F">
        <w:rPr>
          <w:rFonts w:ascii="Arial" w:eastAsia="Arial" w:hAnsi="Arial" w:cs="Arial"/>
          <w:i/>
          <w:color w:val="183850"/>
          <w:spacing w:val="-1"/>
        </w:rPr>
        <w:t>i</w:t>
      </w:r>
      <w:r w:rsidRPr="00EE0B8F">
        <w:rPr>
          <w:rFonts w:ascii="Arial" w:eastAsia="Arial" w:hAnsi="Arial" w:cs="Arial"/>
          <w:i/>
          <w:color w:val="183850"/>
          <w:spacing w:val="-3"/>
        </w:rPr>
        <w:t>on</w:t>
      </w:r>
      <w:r w:rsidRPr="00EE0B8F">
        <w:rPr>
          <w:rFonts w:ascii="Arial" w:eastAsia="Arial" w:hAnsi="Arial" w:cs="Arial"/>
          <w:i/>
          <w:color w:val="183850"/>
        </w:rPr>
        <w:t>s</w:t>
      </w:r>
      <w:r w:rsidRPr="00EE0B8F">
        <w:rPr>
          <w:rFonts w:ascii="Arial" w:eastAsia="Arial" w:hAnsi="Arial" w:cs="Arial"/>
          <w:i/>
          <w:color w:val="183850"/>
          <w:spacing w:val="-13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3"/>
        </w:rPr>
        <w:t>w</w:t>
      </w:r>
      <w:r w:rsidRPr="00EE0B8F">
        <w:rPr>
          <w:rFonts w:ascii="Arial" w:eastAsia="Arial" w:hAnsi="Arial" w:cs="Arial"/>
          <w:i/>
          <w:color w:val="183850"/>
          <w:spacing w:val="-1"/>
        </w:rPr>
        <w:t>i</w:t>
      </w:r>
      <w:r w:rsidRPr="00EE0B8F">
        <w:rPr>
          <w:rFonts w:ascii="Arial" w:eastAsia="Arial" w:hAnsi="Arial" w:cs="Arial"/>
          <w:i/>
          <w:color w:val="183850"/>
        </w:rPr>
        <w:t>th</w:t>
      </w:r>
      <w:r w:rsidRPr="00EE0B8F">
        <w:rPr>
          <w:rFonts w:ascii="Arial" w:eastAsia="Arial" w:hAnsi="Arial" w:cs="Arial"/>
          <w:i/>
          <w:color w:val="183850"/>
          <w:spacing w:val="-7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</w:rPr>
        <w:t>y</w:t>
      </w:r>
      <w:r w:rsidRPr="00EE0B8F">
        <w:rPr>
          <w:rFonts w:ascii="Arial" w:eastAsia="Arial" w:hAnsi="Arial" w:cs="Arial"/>
          <w:i/>
          <w:color w:val="183850"/>
        </w:rPr>
        <w:t>o</w:t>
      </w:r>
      <w:r w:rsidRPr="00EE0B8F">
        <w:rPr>
          <w:rFonts w:ascii="Arial" w:eastAsia="Arial" w:hAnsi="Arial" w:cs="Arial"/>
          <w:i/>
          <w:color w:val="183850"/>
          <w:spacing w:val="-3"/>
        </w:rPr>
        <w:t>u</w:t>
      </w:r>
      <w:r w:rsidRPr="00EE0B8F">
        <w:rPr>
          <w:rFonts w:ascii="Arial" w:eastAsia="Arial" w:hAnsi="Arial" w:cs="Arial"/>
          <w:i/>
          <w:color w:val="183850"/>
        </w:rPr>
        <w:t xml:space="preserve">. </w:t>
      </w:r>
      <w:r w:rsidRPr="00EE0B8F">
        <w:rPr>
          <w:rFonts w:ascii="Arial" w:eastAsia="Arial" w:hAnsi="Arial" w:cs="Arial"/>
          <w:i/>
          <w:color w:val="183850"/>
          <w:spacing w:val="-3"/>
        </w:rPr>
        <w:t>I</w:t>
      </w:r>
      <w:r w:rsidRPr="00EE0B8F">
        <w:rPr>
          <w:rFonts w:ascii="Arial" w:eastAsia="Arial" w:hAnsi="Arial" w:cs="Arial"/>
          <w:i/>
          <w:color w:val="183850"/>
        </w:rPr>
        <w:t>f</w:t>
      </w:r>
      <w:r w:rsidRPr="00EE0B8F">
        <w:rPr>
          <w:rFonts w:ascii="Arial" w:eastAsia="Arial" w:hAnsi="Arial" w:cs="Arial"/>
          <w:i/>
          <w:color w:val="183850"/>
          <w:spacing w:val="-4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1"/>
        </w:rPr>
        <w:t>y</w:t>
      </w:r>
      <w:r w:rsidRPr="00EE0B8F">
        <w:rPr>
          <w:rFonts w:ascii="Arial" w:eastAsia="Arial" w:hAnsi="Arial" w:cs="Arial"/>
          <w:i/>
          <w:color w:val="183850"/>
          <w:spacing w:val="-3"/>
        </w:rPr>
        <w:t>o</w:t>
      </w:r>
      <w:r w:rsidRPr="00EE0B8F">
        <w:rPr>
          <w:rFonts w:ascii="Arial" w:eastAsia="Arial" w:hAnsi="Arial" w:cs="Arial"/>
          <w:i/>
          <w:color w:val="183850"/>
        </w:rPr>
        <w:t xml:space="preserve">u </w:t>
      </w:r>
      <w:r w:rsidRPr="00EE0B8F">
        <w:rPr>
          <w:rFonts w:ascii="Arial" w:eastAsia="Arial" w:hAnsi="Arial" w:cs="Arial"/>
          <w:i/>
          <w:color w:val="183850"/>
          <w:spacing w:val="3"/>
        </w:rPr>
        <w:t>w</w:t>
      </w:r>
      <w:r w:rsidRPr="00EE0B8F">
        <w:rPr>
          <w:rFonts w:ascii="Arial" w:eastAsia="Arial" w:hAnsi="Arial" w:cs="Arial"/>
          <w:i/>
          <w:color w:val="183850"/>
          <w:spacing w:val="-3"/>
        </w:rPr>
        <w:t>i</w:t>
      </w:r>
      <w:r w:rsidRPr="00EE0B8F">
        <w:rPr>
          <w:rFonts w:ascii="Arial" w:eastAsia="Arial" w:hAnsi="Arial" w:cs="Arial"/>
          <w:i/>
          <w:color w:val="183850"/>
          <w:spacing w:val="1"/>
        </w:rPr>
        <w:t>s</w:t>
      </w:r>
      <w:r w:rsidRPr="00EE0B8F">
        <w:rPr>
          <w:rFonts w:ascii="Arial" w:eastAsia="Arial" w:hAnsi="Arial" w:cs="Arial"/>
          <w:i/>
          <w:color w:val="183850"/>
        </w:rPr>
        <w:t>h</w:t>
      </w:r>
      <w:r w:rsidRPr="00EE0B8F">
        <w:rPr>
          <w:rFonts w:ascii="Arial" w:eastAsia="Arial" w:hAnsi="Arial" w:cs="Arial"/>
          <w:i/>
          <w:color w:val="183850"/>
          <w:spacing w:val="-7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3"/>
        </w:rPr>
        <w:t>t</w:t>
      </w:r>
      <w:r w:rsidRPr="00EE0B8F">
        <w:rPr>
          <w:rFonts w:ascii="Arial" w:eastAsia="Arial" w:hAnsi="Arial" w:cs="Arial"/>
          <w:i/>
          <w:color w:val="183850"/>
        </w:rPr>
        <w:t xml:space="preserve">o </w:t>
      </w:r>
      <w:r w:rsidRPr="00EE0B8F">
        <w:rPr>
          <w:rFonts w:ascii="Arial" w:eastAsia="Arial" w:hAnsi="Arial" w:cs="Arial"/>
          <w:i/>
          <w:color w:val="183850"/>
          <w:spacing w:val="-3"/>
        </w:rPr>
        <w:t>op</w:t>
      </w:r>
      <w:r w:rsidRPr="00EE0B8F">
        <w:rPr>
          <w:rFonts w:ascii="Arial" w:eastAsia="Arial" w:hAnsi="Arial" w:cs="Arial"/>
          <w:i/>
          <w:color w:val="183850"/>
        </w:rPr>
        <w:t>t</w:t>
      </w:r>
      <w:r w:rsidRPr="00EE0B8F">
        <w:rPr>
          <w:rFonts w:ascii="Arial" w:eastAsia="Arial" w:hAnsi="Arial" w:cs="Arial"/>
          <w:i/>
          <w:color w:val="183850"/>
          <w:spacing w:val="4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3"/>
        </w:rPr>
        <w:t>ou</w:t>
      </w:r>
      <w:r w:rsidRPr="00EE0B8F">
        <w:rPr>
          <w:rFonts w:ascii="Arial" w:eastAsia="Arial" w:hAnsi="Arial" w:cs="Arial"/>
          <w:i/>
          <w:color w:val="183850"/>
        </w:rPr>
        <w:t>t</w:t>
      </w:r>
      <w:r w:rsidRPr="00EE0B8F">
        <w:rPr>
          <w:rFonts w:ascii="Arial" w:eastAsia="Arial" w:hAnsi="Arial" w:cs="Arial"/>
          <w:i/>
          <w:color w:val="183850"/>
          <w:spacing w:val="-1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3"/>
        </w:rPr>
        <w:t>o</w:t>
      </w:r>
      <w:r w:rsidRPr="00EE0B8F">
        <w:rPr>
          <w:rFonts w:ascii="Arial" w:eastAsia="Arial" w:hAnsi="Arial" w:cs="Arial"/>
          <w:i/>
          <w:color w:val="183850"/>
        </w:rPr>
        <w:t>f</w:t>
      </w:r>
      <w:r w:rsidRPr="00EE0B8F">
        <w:rPr>
          <w:rFonts w:ascii="Arial" w:eastAsia="Arial" w:hAnsi="Arial" w:cs="Arial"/>
          <w:i/>
          <w:color w:val="183850"/>
          <w:spacing w:val="2"/>
        </w:rPr>
        <w:t xml:space="preserve"> </w:t>
      </w:r>
      <w:r w:rsidRPr="00EE0B8F">
        <w:rPr>
          <w:rFonts w:ascii="Arial" w:eastAsia="Arial" w:hAnsi="Arial" w:cs="Arial"/>
          <w:i/>
          <w:color w:val="183850"/>
        </w:rPr>
        <w:t>e</w:t>
      </w:r>
      <w:r w:rsidRPr="00EE0B8F">
        <w:rPr>
          <w:rFonts w:ascii="Arial" w:eastAsia="Arial" w:hAnsi="Arial" w:cs="Arial"/>
          <w:i/>
          <w:color w:val="183850"/>
          <w:spacing w:val="-1"/>
        </w:rPr>
        <w:t>l</w:t>
      </w:r>
      <w:r w:rsidRPr="00EE0B8F">
        <w:rPr>
          <w:rFonts w:ascii="Arial" w:eastAsia="Arial" w:hAnsi="Arial" w:cs="Arial"/>
          <w:i/>
          <w:color w:val="183850"/>
          <w:spacing w:val="-3"/>
        </w:rPr>
        <w:t>e</w:t>
      </w:r>
      <w:r w:rsidRPr="00EE0B8F">
        <w:rPr>
          <w:rFonts w:ascii="Arial" w:eastAsia="Arial" w:hAnsi="Arial" w:cs="Arial"/>
          <w:i/>
          <w:color w:val="183850"/>
          <w:spacing w:val="1"/>
        </w:rPr>
        <w:t>c</w:t>
      </w:r>
      <w:r w:rsidRPr="00EE0B8F">
        <w:rPr>
          <w:rFonts w:ascii="Arial" w:eastAsia="Arial" w:hAnsi="Arial" w:cs="Arial"/>
          <w:i/>
          <w:color w:val="183850"/>
          <w:spacing w:val="-3"/>
        </w:rPr>
        <w:t>t</w:t>
      </w:r>
      <w:r w:rsidRPr="00EE0B8F">
        <w:rPr>
          <w:rFonts w:ascii="Arial" w:eastAsia="Arial" w:hAnsi="Arial" w:cs="Arial"/>
          <w:i/>
          <w:color w:val="183850"/>
          <w:spacing w:val="1"/>
        </w:rPr>
        <w:t>r</w:t>
      </w:r>
      <w:r w:rsidRPr="00EE0B8F">
        <w:rPr>
          <w:rFonts w:ascii="Arial" w:eastAsia="Arial" w:hAnsi="Arial" w:cs="Arial"/>
          <w:i/>
          <w:color w:val="183850"/>
          <w:spacing w:val="-3"/>
        </w:rPr>
        <w:t>o</w:t>
      </w:r>
      <w:r w:rsidRPr="00EE0B8F">
        <w:rPr>
          <w:rFonts w:ascii="Arial" w:eastAsia="Arial" w:hAnsi="Arial" w:cs="Arial"/>
          <w:i/>
          <w:color w:val="183850"/>
        </w:rPr>
        <w:t>n</w:t>
      </w:r>
      <w:r w:rsidRPr="00EE0B8F">
        <w:rPr>
          <w:rFonts w:ascii="Arial" w:eastAsia="Arial" w:hAnsi="Arial" w:cs="Arial"/>
          <w:i/>
          <w:color w:val="183850"/>
          <w:spacing w:val="-4"/>
        </w:rPr>
        <w:t>i</w:t>
      </w:r>
      <w:r w:rsidRPr="00EE0B8F">
        <w:rPr>
          <w:rFonts w:ascii="Arial" w:eastAsia="Arial" w:hAnsi="Arial" w:cs="Arial"/>
          <w:i/>
          <w:color w:val="183850"/>
        </w:rPr>
        <w:t>c</w:t>
      </w:r>
      <w:r w:rsidRPr="00EE0B8F">
        <w:rPr>
          <w:rFonts w:ascii="Arial" w:eastAsia="Arial" w:hAnsi="Arial" w:cs="Arial"/>
          <w:i/>
          <w:color w:val="183850"/>
          <w:spacing w:val="-6"/>
        </w:rPr>
        <w:t xml:space="preserve"> </w:t>
      </w:r>
      <w:proofErr w:type="gramStart"/>
      <w:r w:rsidRPr="00EE0B8F">
        <w:rPr>
          <w:rFonts w:ascii="Arial" w:eastAsia="Arial" w:hAnsi="Arial" w:cs="Arial"/>
          <w:i/>
          <w:color w:val="183850"/>
          <w:spacing w:val="1"/>
        </w:rPr>
        <w:t>c</w:t>
      </w:r>
      <w:r w:rsidRPr="00EE0B8F">
        <w:rPr>
          <w:rFonts w:ascii="Arial" w:eastAsia="Arial" w:hAnsi="Arial" w:cs="Arial"/>
          <w:i/>
          <w:color w:val="183850"/>
          <w:spacing w:val="-3"/>
        </w:rPr>
        <w:t>o</w:t>
      </w:r>
      <w:r w:rsidRPr="00EE0B8F">
        <w:rPr>
          <w:rFonts w:ascii="Arial" w:eastAsia="Arial" w:hAnsi="Arial" w:cs="Arial"/>
          <w:i/>
          <w:color w:val="183850"/>
        </w:rPr>
        <w:t>m</w:t>
      </w:r>
      <w:r w:rsidRPr="00EE0B8F">
        <w:rPr>
          <w:rFonts w:ascii="Arial" w:eastAsia="Arial" w:hAnsi="Arial" w:cs="Arial"/>
          <w:i/>
          <w:color w:val="183850"/>
          <w:spacing w:val="3"/>
        </w:rPr>
        <w:t>m</w:t>
      </w:r>
      <w:r w:rsidRPr="00EE0B8F">
        <w:rPr>
          <w:rFonts w:ascii="Arial" w:eastAsia="Arial" w:hAnsi="Arial" w:cs="Arial"/>
          <w:i/>
          <w:color w:val="183850"/>
          <w:spacing w:val="-3"/>
        </w:rPr>
        <w:t>u</w:t>
      </w:r>
      <w:r w:rsidRPr="00EE0B8F">
        <w:rPr>
          <w:rFonts w:ascii="Arial" w:eastAsia="Arial" w:hAnsi="Arial" w:cs="Arial"/>
          <w:i/>
          <w:color w:val="183850"/>
        </w:rPr>
        <w:t>n</w:t>
      </w:r>
      <w:r w:rsidRPr="00EE0B8F">
        <w:rPr>
          <w:rFonts w:ascii="Arial" w:eastAsia="Arial" w:hAnsi="Arial" w:cs="Arial"/>
          <w:i/>
          <w:color w:val="183850"/>
          <w:spacing w:val="-4"/>
        </w:rPr>
        <w:t>i</w:t>
      </w:r>
      <w:r w:rsidRPr="00EE0B8F">
        <w:rPr>
          <w:rFonts w:ascii="Arial" w:eastAsia="Arial" w:hAnsi="Arial" w:cs="Arial"/>
          <w:i/>
          <w:color w:val="183850"/>
          <w:spacing w:val="1"/>
        </w:rPr>
        <w:t>c</w:t>
      </w:r>
      <w:r w:rsidRPr="00EE0B8F">
        <w:rPr>
          <w:rFonts w:ascii="Arial" w:eastAsia="Arial" w:hAnsi="Arial" w:cs="Arial"/>
          <w:i/>
          <w:color w:val="183850"/>
          <w:spacing w:val="-3"/>
        </w:rPr>
        <w:t>a</w:t>
      </w:r>
      <w:r w:rsidRPr="00EE0B8F">
        <w:rPr>
          <w:rFonts w:ascii="Arial" w:eastAsia="Arial" w:hAnsi="Arial" w:cs="Arial"/>
          <w:i/>
          <w:color w:val="183850"/>
          <w:spacing w:val="2"/>
        </w:rPr>
        <w:t>t</w:t>
      </w:r>
      <w:r w:rsidRPr="00EE0B8F">
        <w:rPr>
          <w:rFonts w:ascii="Arial" w:eastAsia="Arial" w:hAnsi="Arial" w:cs="Arial"/>
          <w:i/>
          <w:color w:val="183850"/>
          <w:spacing w:val="-1"/>
        </w:rPr>
        <w:t>i</w:t>
      </w:r>
      <w:r w:rsidRPr="00EE0B8F">
        <w:rPr>
          <w:rFonts w:ascii="Arial" w:eastAsia="Arial" w:hAnsi="Arial" w:cs="Arial"/>
          <w:i/>
          <w:color w:val="183850"/>
          <w:spacing w:val="-3"/>
        </w:rPr>
        <w:t>on</w:t>
      </w:r>
      <w:r w:rsidRPr="00EE0B8F">
        <w:rPr>
          <w:rFonts w:ascii="Arial" w:eastAsia="Arial" w:hAnsi="Arial" w:cs="Arial"/>
          <w:i/>
          <w:color w:val="183850"/>
        </w:rPr>
        <w:t>s</w:t>
      </w:r>
      <w:proofErr w:type="gramEnd"/>
      <w:r w:rsidRPr="00EE0B8F">
        <w:rPr>
          <w:rFonts w:ascii="Arial" w:eastAsia="Arial" w:hAnsi="Arial" w:cs="Arial"/>
          <w:i/>
          <w:color w:val="183850"/>
          <w:spacing w:val="-8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3"/>
        </w:rPr>
        <w:t>p</w:t>
      </w:r>
      <w:r w:rsidRPr="00EE0B8F">
        <w:rPr>
          <w:rFonts w:ascii="Arial" w:eastAsia="Arial" w:hAnsi="Arial" w:cs="Arial"/>
          <w:i/>
          <w:color w:val="183850"/>
          <w:spacing w:val="-1"/>
        </w:rPr>
        <w:t>l</w:t>
      </w:r>
      <w:r w:rsidRPr="00EE0B8F">
        <w:rPr>
          <w:rFonts w:ascii="Arial" w:eastAsia="Arial" w:hAnsi="Arial" w:cs="Arial"/>
          <w:i/>
          <w:color w:val="183850"/>
        </w:rPr>
        <w:t>e</w:t>
      </w:r>
      <w:r w:rsidRPr="00EE0B8F">
        <w:rPr>
          <w:rFonts w:ascii="Arial" w:eastAsia="Arial" w:hAnsi="Arial" w:cs="Arial"/>
          <w:i/>
          <w:color w:val="183850"/>
          <w:spacing w:val="-3"/>
        </w:rPr>
        <w:t>a</w:t>
      </w:r>
      <w:r w:rsidRPr="00EE0B8F">
        <w:rPr>
          <w:rFonts w:ascii="Arial" w:eastAsia="Arial" w:hAnsi="Arial" w:cs="Arial"/>
          <w:i/>
          <w:color w:val="183850"/>
          <w:spacing w:val="1"/>
        </w:rPr>
        <w:t>s</w:t>
      </w:r>
      <w:r w:rsidRPr="00EE0B8F">
        <w:rPr>
          <w:rFonts w:ascii="Arial" w:eastAsia="Arial" w:hAnsi="Arial" w:cs="Arial"/>
          <w:i/>
          <w:color w:val="183850"/>
        </w:rPr>
        <w:t>e</w:t>
      </w:r>
      <w:r w:rsidRPr="00EE0B8F">
        <w:rPr>
          <w:rFonts w:ascii="Arial" w:eastAsia="Arial" w:hAnsi="Arial" w:cs="Arial"/>
          <w:i/>
          <w:color w:val="183850"/>
          <w:spacing w:val="-6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1"/>
        </w:rPr>
        <w:t>i</w:t>
      </w:r>
      <w:r w:rsidRPr="00EE0B8F">
        <w:rPr>
          <w:rFonts w:ascii="Arial" w:eastAsia="Arial" w:hAnsi="Arial" w:cs="Arial"/>
          <w:i/>
          <w:color w:val="183850"/>
          <w:spacing w:val="-3"/>
        </w:rPr>
        <w:t>n</w:t>
      </w:r>
      <w:r w:rsidRPr="00EE0B8F">
        <w:rPr>
          <w:rFonts w:ascii="Arial" w:eastAsia="Arial" w:hAnsi="Arial" w:cs="Arial"/>
          <w:i/>
          <w:color w:val="183850"/>
        </w:rPr>
        <w:t>f</w:t>
      </w:r>
      <w:r w:rsidRPr="00EE0B8F">
        <w:rPr>
          <w:rFonts w:ascii="Arial" w:eastAsia="Arial" w:hAnsi="Arial" w:cs="Arial"/>
          <w:i/>
          <w:color w:val="183850"/>
          <w:spacing w:val="-3"/>
        </w:rPr>
        <w:t>o</w:t>
      </w:r>
      <w:r w:rsidRPr="00EE0B8F">
        <w:rPr>
          <w:rFonts w:ascii="Arial" w:eastAsia="Arial" w:hAnsi="Arial" w:cs="Arial"/>
          <w:i/>
          <w:color w:val="183850"/>
          <w:spacing w:val="1"/>
        </w:rPr>
        <w:t>r</w:t>
      </w:r>
      <w:r w:rsidRPr="00EE0B8F">
        <w:rPr>
          <w:rFonts w:ascii="Arial" w:eastAsia="Arial" w:hAnsi="Arial" w:cs="Arial"/>
          <w:i/>
          <w:color w:val="183850"/>
        </w:rPr>
        <w:t>m</w:t>
      </w:r>
      <w:r w:rsidRPr="00EE0B8F">
        <w:rPr>
          <w:rFonts w:ascii="Arial" w:eastAsia="Arial" w:hAnsi="Arial" w:cs="Arial"/>
          <w:i/>
          <w:color w:val="183850"/>
          <w:spacing w:val="-2"/>
        </w:rPr>
        <w:t xml:space="preserve"> u</w:t>
      </w:r>
      <w:r w:rsidRPr="00EE0B8F">
        <w:rPr>
          <w:rFonts w:ascii="Arial" w:eastAsia="Arial" w:hAnsi="Arial" w:cs="Arial"/>
          <w:i/>
          <w:color w:val="183850"/>
        </w:rPr>
        <w:t>s</w:t>
      </w:r>
      <w:r w:rsidRPr="00EE0B8F">
        <w:rPr>
          <w:rFonts w:ascii="Arial" w:eastAsia="Arial" w:hAnsi="Arial" w:cs="Arial"/>
          <w:i/>
          <w:color w:val="183850"/>
          <w:spacing w:val="1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-3"/>
        </w:rPr>
        <w:t>i</w:t>
      </w:r>
      <w:r w:rsidRPr="00EE0B8F">
        <w:rPr>
          <w:rFonts w:ascii="Arial" w:eastAsia="Arial" w:hAnsi="Arial" w:cs="Arial"/>
          <w:i/>
          <w:color w:val="183850"/>
        </w:rPr>
        <w:t>n</w:t>
      </w:r>
      <w:r w:rsidRPr="00EE0B8F">
        <w:rPr>
          <w:rFonts w:ascii="Arial" w:eastAsia="Arial" w:hAnsi="Arial" w:cs="Arial"/>
          <w:i/>
          <w:color w:val="183850"/>
          <w:spacing w:val="-5"/>
        </w:rPr>
        <w:t xml:space="preserve"> </w:t>
      </w:r>
      <w:r w:rsidRPr="00EE0B8F">
        <w:rPr>
          <w:rFonts w:ascii="Arial" w:eastAsia="Arial" w:hAnsi="Arial" w:cs="Arial"/>
          <w:i/>
          <w:color w:val="183850"/>
          <w:spacing w:val="3"/>
        </w:rPr>
        <w:t>w</w:t>
      </w:r>
      <w:r w:rsidRPr="00EE0B8F">
        <w:rPr>
          <w:rFonts w:ascii="Arial" w:eastAsia="Arial" w:hAnsi="Arial" w:cs="Arial"/>
          <w:i/>
          <w:color w:val="183850"/>
          <w:spacing w:val="1"/>
        </w:rPr>
        <w:t>ri</w:t>
      </w:r>
      <w:r w:rsidRPr="00EE0B8F">
        <w:rPr>
          <w:rFonts w:ascii="Arial" w:eastAsia="Arial" w:hAnsi="Arial" w:cs="Arial"/>
          <w:i/>
          <w:color w:val="183850"/>
          <w:spacing w:val="2"/>
        </w:rPr>
        <w:t>t</w:t>
      </w:r>
      <w:r w:rsidRPr="00EE0B8F">
        <w:rPr>
          <w:rFonts w:ascii="Arial" w:eastAsia="Arial" w:hAnsi="Arial" w:cs="Arial"/>
          <w:i/>
          <w:color w:val="183850"/>
          <w:spacing w:val="-3"/>
        </w:rPr>
        <w:t>i</w:t>
      </w:r>
      <w:r w:rsidRPr="00EE0B8F">
        <w:rPr>
          <w:rFonts w:ascii="Arial" w:eastAsia="Arial" w:hAnsi="Arial" w:cs="Arial"/>
          <w:i/>
          <w:color w:val="183850"/>
        </w:rPr>
        <w:t>n</w:t>
      </w:r>
      <w:r w:rsidRPr="00EE0B8F">
        <w:rPr>
          <w:rFonts w:ascii="Arial" w:eastAsia="Arial" w:hAnsi="Arial" w:cs="Arial"/>
          <w:i/>
          <w:color w:val="183850"/>
          <w:spacing w:val="-3"/>
        </w:rPr>
        <w:t>g</w:t>
      </w:r>
      <w:r w:rsidRPr="00EE0B8F">
        <w:rPr>
          <w:rFonts w:ascii="Arial" w:eastAsia="Arial" w:hAnsi="Arial" w:cs="Arial"/>
          <w:i/>
          <w:color w:val="183850"/>
        </w:rPr>
        <w:t>.</w:t>
      </w:r>
    </w:p>
    <w:p w14:paraId="155BDC6E" w14:textId="77777777" w:rsidR="00B51B94" w:rsidRPr="00EE0B8F" w:rsidRDefault="00B51B94">
      <w:pPr>
        <w:spacing w:before="9" w:line="260" w:lineRule="exact"/>
        <w:rPr>
          <w:rFonts w:ascii="Arial" w:hAnsi="Arial" w:cs="Arial"/>
          <w:color w:val="183850"/>
          <w:sz w:val="26"/>
          <w:szCs w:val="26"/>
        </w:rPr>
      </w:pPr>
    </w:p>
    <w:p w14:paraId="002425C8" w14:textId="77777777" w:rsidR="00B51B94" w:rsidRPr="00EE0B8F" w:rsidRDefault="003200A3">
      <w:pPr>
        <w:tabs>
          <w:tab w:val="left" w:pos="7400"/>
        </w:tabs>
        <w:spacing w:line="260" w:lineRule="exact"/>
        <w:ind w:left="14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3"/>
          <w:position w:val="-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6"/>
          <w:position w:val="-1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oun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7"/>
          <w:position w:val="-1"/>
          <w:sz w:val="24"/>
          <w:szCs w:val="24"/>
        </w:rPr>
        <w:t>x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Pen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ha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se</w:t>
      </w:r>
      <w:r w:rsidRPr="00EE0B8F">
        <w:rPr>
          <w:rFonts w:ascii="Arial" w:eastAsia="Arial" w:hAnsi="Arial" w:cs="Arial"/>
          <w:color w:val="183850"/>
          <w:spacing w:val="-3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ch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5"/>
          <w:position w:val="-1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he</w:t>
      </w:r>
      <w:r w:rsidRPr="00EE0B8F">
        <w:rPr>
          <w:rFonts w:ascii="Arial" w:eastAsia="Arial" w:hAnsi="Arial" w:cs="Arial"/>
          <w:color w:val="183850"/>
          <w:spacing w:val="-5"/>
          <w:position w:val="-1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 xml:space="preserve">r  </w:t>
      </w:r>
      <w:r w:rsidRPr="00EE0B8F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ab/>
      </w:r>
    </w:p>
    <w:p w14:paraId="05CA1784" w14:textId="77777777" w:rsidR="00B51B94" w:rsidRPr="00EE0B8F" w:rsidRDefault="00B51B94">
      <w:pPr>
        <w:spacing w:before="7" w:line="240" w:lineRule="exact"/>
        <w:rPr>
          <w:rFonts w:ascii="Arial" w:hAnsi="Arial" w:cs="Arial"/>
          <w:color w:val="183850"/>
          <w:sz w:val="24"/>
          <w:szCs w:val="24"/>
        </w:rPr>
      </w:pPr>
    </w:p>
    <w:p w14:paraId="34F4DCBA" w14:textId="77777777" w:rsidR="00B51B94" w:rsidRPr="00EE0B8F" w:rsidRDefault="003200A3">
      <w:pPr>
        <w:spacing w:before="29" w:line="260" w:lineRule="exact"/>
        <w:ind w:left="14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position w:val="-1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sh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3"/>
          <w:position w:val="-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24"/>
          <w:szCs w:val="24"/>
        </w:rPr>
        <w:t xml:space="preserve"> f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st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 xml:space="preserve"> o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 xml:space="preserve">f 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bu</w:t>
      </w:r>
      <w:r w:rsidRPr="00EE0B8F">
        <w:rPr>
          <w:rFonts w:ascii="Arial" w:eastAsia="Arial" w:hAnsi="Arial" w:cs="Arial"/>
          <w:color w:val="183850"/>
          <w:spacing w:val="-7"/>
          <w:position w:val="-1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 xml:space="preserve"> a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 xml:space="preserve">l 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pen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sion</w:t>
      </w:r>
      <w:r w:rsidRPr="00EE0B8F">
        <w:rPr>
          <w:rFonts w:ascii="Arial" w:eastAsia="Arial" w:hAnsi="Arial" w:cs="Arial"/>
          <w:color w:val="183850"/>
          <w:spacing w:val="3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 xml:space="preserve">r 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 xml:space="preserve">                  </w:t>
      </w:r>
      <w:r w:rsidRPr="00EE0B8F">
        <w:rPr>
          <w:rFonts w:ascii="Arial" w:eastAsia="Arial" w:hAnsi="Arial" w:cs="Arial"/>
          <w:color w:val="183850"/>
          <w:spacing w:val="18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5"/>
          <w:position w:val="-1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.</w:t>
      </w:r>
    </w:p>
    <w:p w14:paraId="30C48F25" w14:textId="77777777" w:rsidR="00B51B94" w:rsidRPr="00EE0B8F" w:rsidRDefault="00B51B94">
      <w:pPr>
        <w:spacing w:before="1" w:line="120" w:lineRule="exact"/>
        <w:rPr>
          <w:rFonts w:ascii="Arial" w:hAnsi="Arial" w:cs="Arial"/>
          <w:color w:val="183850"/>
          <w:sz w:val="12"/>
          <w:szCs w:val="12"/>
        </w:rPr>
      </w:pPr>
    </w:p>
    <w:p w14:paraId="7FB43B3E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4051B5F1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19BDBCE3" w14:textId="5A026187" w:rsidR="00B51B94" w:rsidRPr="00EE0B8F" w:rsidRDefault="003200A3">
      <w:pPr>
        <w:spacing w:before="42" w:line="226" w:lineRule="auto"/>
        <w:ind w:left="140" w:right="400"/>
        <w:jc w:val="both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se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iod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lect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ho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nu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d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nno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 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nu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 st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a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ma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sion 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. </w:t>
      </w:r>
      <w:r w:rsidR="00ED1BA3">
        <w:rPr>
          <w:rFonts w:ascii="Arial" w:eastAsia="Arial" w:hAnsi="Arial" w:cs="Arial"/>
          <w:color w:val="183850"/>
          <w:spacing w:val="2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8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m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£</w:t>
      </w:r>
      <w:r w:rsidR="00ED1BA3">
        <w:rPr>
          <w:rFonts w:ascii="Arial" w:eastAsia="Arial" w:hAnsi="Arial" w:cs="Arial"/>
          <w:color w:val="183850"/>
          <w:spacing w:val="-4"/>
          <w:sz w:val="24"/>
          <w:szCs w:val="24"/>
        </w:rPr>
        <w:t>20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1F041E3E" w14:textId="77777777" w:rsidR="00B51B94" w:rsidRPr="00EE0B8F" w:rsidRDefault="00B51B94">
      <w:pPr>
        <w:spacing w:before="3" w:line="140" w:lineRule="exact"/>
        <w:rPr>
          <w:rFonts w:ascii="Arial" w:hAnsi="Arial" w:cs="Arial"/>
          <w:color w:val="183850"/>
          <w:sz w:val="14"/>
          <w:szCs w:val="14"/>
        </w:rPr>
      </w:pPr>
    </w:p>
    <w:p w14:paraId="7C08F8D3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7F3EC1B7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259A8E7B" w14:textId="77777777" w:rsidR="00B51B94" w:rsidRPr="00EE0B8F" w:rsidRDefault="003200A3">
      <w:pPr>
        <w:ind w:left="14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Co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>d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 xml:space="preserve">f </w:t>
      </w:r>
      <w:r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c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r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ac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t</w:t>
      </w:r>
    </w:p>
    <w:p w14:paraId="3558C80C" w14:textId="77777777" w:rsidR="00B51B94" w:rsidRPr="00EE0B8F" w:rsidRDefault="00B51B94">
      <w:pPr>
        <w:spacing w:before="1" w:line="280" w:lineRule="exact"/>
        <w:rPr>
          <w:rFonts w:ascii="Arial" w:hAnsi="Arial" w:cs="Arial"/>
          <w:color w:val="183850"/>
          <w:sz w:val="28"/>
          <w:szCs w:val="28"/>
        </w:rPr>
      </w:pPr>
    </w:p>
    <w:p w14:paraId="29FF3327" w14:textId="77777777" w:rsidR="00B51B94" w:rsidRPr="00EE0B8F" w:rsidRDefault="003200A3">
      <w:pPr>
        <w:ind w:left="140" w:right="324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pu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na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,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l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 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'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g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he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th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proofErr w:type="gramStart"/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th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o</w:t>
      </w:r>
      <w:proofErr w:type="gramEnd"/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'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. 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se</w:t>
      </w:r>
      <w:r w:rsidRPr="00EE0B8F">
        <w:rPr>
          <w:rFonts w:ascii="Arial" w:eastAsia="Arial" w:hAnsi="Arial" w:cs="Arial"/>
          <w:color w:val="183850"/>
          <w:spacing w:val="1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d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y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r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an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etu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3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be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 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. 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sts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y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rs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f.</w:t>
      </w:r>
    </w:p>
    <w:p w14:paraId="3E5A1AE3" w14:textId="77777777" w:rsidR="00B51B94" w:rsidRPr="00EE0B8F" w:rsidRDefault="00B51B94">
      <w:pPr>
        <w:spacing w:before="5" w:line="140" w:lineRule="exact"/>
        <w:rPr>
          <w:rFonts w:ascii="Arial" w:hAnsi="Arial" w:cs="Arial"/>
          <w:color w:val="183850"/>
          <w:sz w:val="14"/>
          <w:szCs w:val="14"/>
        </w:rPr>
      </w:pPr>
    </w:p>
    <w:p w14:paraId="21C64764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4EAD8166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7149F720" w14:textId="77777777" w:rsidR="00B51B94" w:rsidRPr="00EE0B8F" w:rsidRDefault="003200A3">
      <w:pPr>
        <w:ind w:left="140" w:right="347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unde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rs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ad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1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a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 G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f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ap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q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m 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e 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Ap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,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sh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3D9A74FF" w14:textId="77777777" w:rsidR="00B51B94" w:rsidRPr="00EE0B8F" w:rsidRDefault="00B51B94">
      <w:pPr>
        <w:spacing w:before="16" w:line="260" w:lineRule="exact"/>
        <w:rPr>
          <w:rFonts w:ascii="Arial" w:hAnsi="Arial" w:cs="Arial"/>
          <w:color w:val="183850"/>
          <w:sz w:val="26"/>
          <w:szCs w:val="26"/>
        </w:rPr>
      </w:pPr>
    </w:p>
    <w:p w14:paraId="6987238A" w14:textId="77777777" w:rsidR="00B51B94" w:rsidRPr="00EE0B8F" w:rsidRDefault="003200A3">
      <w:pPr>
        <w:ind w:left="140" w:right="81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rm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q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st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l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1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rom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ad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7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8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iod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f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 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006B5B39" w14:textId="77777777" w:rsidR="00B51B94" w:rsidRPr="00EE0B8F" w:rsidRDefault="003200A3">
      <w:pPr>
        <w:tabs>
          <w:tab w:val="left" w:pos="7880"/>
        </w:tabs>
        <w:spacing w:before="19" w:line="260" w:lineRule="exact"/>
        <w:ind w:left="14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-2"/>
          <w:position w:val="-1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 xml:space="preserve">                                             </w:t>
      </w:r>
      <w:r w:rsidRPr="00EE0B8F">
        <w:rPr>
          <w:rFonts w:ascii="Arial" w:eastAsia="Arial" w:hAnsi="Arial" w:cs="Arial"/>
          <w:color w:val="183850"/>
          <w:spacing w:val="4"/>
          <w:position w:val="-1"/>
          <w:sz w:val="24"/>
          <w:szCs w:val="24"/>
          <w:u w:val="single" w:color="000000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 xml:space="preserve">  </w:t>
      </w:r>
      <w:r w:rsidRPr="00EE0B8F">
        <w:rPr>
          <w:rFonts w:ascii="Arial" w:eastAsia="Arial" w:hAnsi="Arial" w:cs="Arial"/>
          <w:color w:val="183850"/>
          <w:spacing w:val="5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 xml:space="preserve">d 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ab/>
      </w:r>
    </w:p>
    <w:p w14:paraId="31975760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15FFC429" w14:textId="77777777" w:rsidR="00B51B94" w:rsidRPr="00EE0B8F" w:rsidRDefault="00B51B94">
      <w:pPr>
        <w:spacing w:before="19" w:line="260" w:lineRule="exact"/>
        <w:rPr>
          <w:rFonts w:ascii="Arial" w:hAnsi="Arial" w:cs="Arial"/>
          <w:color w:val="183850"/>
          <w:sz w:val="26"/>
          <w:szCs w:val="26"/>
        </w:rPr>
      </w:pPr>
    </w:p>
    <w:p w14:paraId="10152669" w14:textId="77777777" w:rsidR="00B51B94" w:rsidRPr="00EE0B8F" w:rsidRDefault="003200A3">
      <w:pPr>
        <w:spacing w:before="32" w:line="240" w:lineRule="exact"/>
        <w:ind w:left="140"/>
        <w:rPr>
          <w:rFonts w:ascii="Arial" w:eastAsia="Arial" w:hAnsi="Arial" w:cs="Arial"/>
          <w:color w:val="183850"/>
          <w:sz w:val="22"/>
          <w:szCs w:val="22"/>
        </w:rPr>
      </w:pPr>
      <w:r w:rsidRPr="00EE0B8F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P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l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ea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s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pacing w:val="3"/>
          <w:position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r</w:t>
      </w:r>
      <w:r w:rsidRPr="00EE0B8F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e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u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r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>n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h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i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>s</w:t>
      </w:r>
      <w:r w:rsidRPr="00EE0B8F">
        <w:rPr>
          <w:rFonts w:ascii="Arial" w:eastAsia="Arial" w:hAnsi="Arial" w:cs="Arial"/>
          <w:color w:val="183850"/>
          <w:spacing w:val="-11"/>
          <w:position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8"/>
          <w:position w:val="-1"/>
          <w:sz w:val="22"/>
          <w:szCs w:val="22"/>
        </w:rPr>
        <w:t>f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o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r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>m</w:t>
      </w:r>
      <w:r w:rsidRPr="00EE0B8F">
        <w:rPr>
          <w:rFonts w:ascii="Arial" w:eastAsia="Arial" w:hAnsi="Arial" w:cs="Arial"/>
          <w:color w:val="183850"/>
          <w:spacing w:val="-5"/>
          <w:position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EE0B8F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o </w:t>
      </w:r>
      <w:r w:rsidRPr="00EE0B8F">
        <w:rPr>
          <w:rFonts w:ascii="Arial" w:eastAsia="Arial" w:hAnsi="Arial" w:cs="Arial"/>
          <w:b/>
          <w:color w:val="183850"/>
          <w:spacing w:val="-55"/>
          <w:position w:val="-1"/>
          <w:sz w:val="22"/>
          <w:szCs w:val="22"/>
        </w:rPr>
        <w:t xml:space="preserve"> </w:t>
      </w:r>
      <w:hyperlink r:id="rId10">
        <w:r w:rsidRPr="00EE0B8F">
          <w:rPr>
            <w:rFonts w:ascii="Arial" w:eastAsia="Arial" w:hAnsi="Arial" w:cs="Arial"/>
            <w:b/>
            <w:color w:val="183850"/>
            <w:spacing w:val="-3"/>
            <w:position w:val="-1"/>
            <w:sz w:val="22"/>
            <w:szCs w:val="22"/>
          </w:rPr>
          <w:t>Y</w:t>
        </w:r>
        <w:r w:rsidRPr="00EE0B8F">
          <w:rPr>
            <w:rFonts w:ascii="Arial" w:eastAsia="Arial" w:hAnsi="Arial" w:cs="Arial"/>
            <w:b/>
            <w:color w:val="183850"/>
            <w:spacing w:val="-1"/>
            <w:position w:val="-1"/>
            <w:sz w:val="22"/>
            <w:szCs w:val="22"/>
          </w:rPr>
          <w:t>o</w:t>
        </w:r>
        <w:r w:rsidRPr="00EE0B8F">
          <w:rPr>
            <w:rFonts w:ascii="Arial" w:eastAsia="Arial" w:hAnsi="Arial" w:cs="Arial"/>
            <w:b/>
            <w:color w:val="183850"/>
            <w:position w:val="-1"/>
            <w:sz w:val="22"/>
            <w:szCs w:val="22"/>
          </w:rPr>
          <w:t>ur</w:t>
        </w:r>
        <w:r w:rsidRPr="00EE0B8F">
          <w:rPr>
            <w:rFonts w:ascii="Arial" w:eastAsia="Arial" w:hAnsi="Arial" w:cs="Arial"/>
            <w:b/>
            <w:color w:val="183850"/>
            <w:spacing w:val="-3"/>
            <w:position w:val="-1"/>
            <w:sz w:val="22"/>
            <w:szCs w:val="22"/>
          </w:rPr>
          <w:t xml:space="preserve"> </w:t>
        </w:r>
        <w:r w:rsidRPr="00EE0B8F">
          <w:rPr>
            <w:rFonts w:ascii="Arial" w:eastAsia="Arial" w:hAnsi="Arial" w:cs="Arial"/>
            <w:b/>
            <w:color w:val="183850"/>
            <w:spacing w:val="-1"/>
            <w:position w:val="-1"/>
            <w:sz w:val="22"/>
            <w:szCs w:val="22"/>
          </w:rPr>
          <w:t>P</w:t>
        </w:r>
        <w:r w:rsidRPr="00EE0B8F">
          <w:rPr>
            <w:rFonts w:ascii="Arial" w:eastAsia="Arial" w:hAnsi="Arial" w:cs="Arial"/>
            <w:b/>
            <w:color w:val="183850"/>
            <w:spacing w:val="2"/>
            <w:position w:val="-1"/>
            <w:sz w:val="22"/>
            <w:szCs w:val="22"/>
          </w:rPr>
          <w:t>e</w:t>
        </w:r>
        <w:r w:rsidRPr="00EE0B8F">
          <w:rPr>
            <w:rFonts w:ascii="Arial" w:eastAsia="Arial" w:hAnsi="Arial" w:cs="Arial"/>
            <w:b/>
            <w:color w:val="183850"/>
            <w:spacing w:val="-1"/>
            <w:position w:val="-1"/>
            <w:sz w:val="22"/>
            <w:szCs w:val="22"/>
          </w:rPr>
          <w:t>n</w:t>
        </w:r>
        <w:r w:rsidRPr="00EE0B8F">
          <w:rPr>
            <w:rFonts w:ascii="Arial" w:eastAsia="Arial" w:hAnsi="Arial" w:cs="Arial"/>
            <w:b/>
            <w:color w:val="183850"/>
            <w:spacing w:val="-3"/>
            <w:position w:val="-1"/>
            <w:sz w:val="22"/>
            <w:szCs w:val="22"/>
          </w:rPr>
          <w:t>s</w:t>
        </w:r>
        <w:r w:rsidRPr="00EE0B8F">
          <w:rPr>
            <w:rFonts w:ascii="Arial" w:eastAsia="Arial" w:hAnsi="Arial" w:cs="Arial"/>
            <w:b/>
            <w:color w:val="183850"/>
            <w:spacing w:val="-4"/>
            <w:position w:val="-1"/>
            <w:sz w:val="22"/>
            <w:szCs w:val="22"/>
          </w:rPr>
          <w:t>i</w:t>
        </w:r>
        <w:r w:rsidRPr="00EE0B8F">
          <w:rPr>
            <w:rFonts w:ascii="Arial" w:eastAsia="Arial" w:hAnsi="Arial" w:cs="Arial"/>
            <w:b/>
            <w:color w:val="183850"/>
            <w:spacing w:val="-1"/>
            <w:position w:val="-1"/>
            <w:sz w:val="22"/>
            <w:szCs w:val="22"/>
          </w:rPr>
          <w:t>on</w:t>
        </w:r>
        <w:r w:rsidRPr="00EE0B8F">
          <w:rPr>
            <w:rFonts w:ascii="Arial" w:eastAsia="Arial" w:hAnsi="Arial" w:cs="Arial"/>
            <w:b/>
            <w:color w:val="183850"/>
            <w:spacing w:val="1"/>
            <w:position w:val="-1"/>
            <w:sz w:val="22"/>
            <w:szCs w:val="22"/>
          </w:rPr>
          <w:t xml:space="preserve"> </w:t>
        </w:r>
        <w:r w:rsidRPr="00EE0B8F">
          <w:rPr>
            <w:rFonts w:ascii="Arial" w:eastAsia="Arial" w:hAnsi="Arial" w:cs="Arial"/>
            <w:b/>
            <w:color w:val="183850"/>
            <w:spacing w:val="-1"/>
            <w:position w:val="-1"/>
            <w:sz w:val="22"/>
            <w:szCs w:val="22"/>
          </w:rPr>
          <w:t>S</w:t>
        </w:r>
        <w:r w:rsidRPr="00EE0B8F">
          <w:rPr>
            <w:rFonts w:ascii="Arial" w:eastAsia="Arial" w:hAnsi="Arial" w:cs="Arial"/>
            <w:b/>
            <w:color w:val="183850"/>
            <w:spacing w:val="2"/>
            <w:position w:val="-1"/>
            <w:sz w:val="22"/>
            <w:szCs w:val="22"/>
          </w:rPr>
          <w:t>e</w:t>
        </w:r>
        <w:r w:rsidRPr="00EE0B8F">
          <w:rPr>
            <w:rFonts w:ascii="Arial" w:eastAsia="Arial" w:hAnsi="Arial" w:cs="Arial"/>
            <w:b/>
            <w:color w:val="183850"/>
            <w:spacing w:val="1"/>
            <w:position w:val="-1"/>
            <w:sz w:val="22"/>
            <w:szCs w:val="22"/>
          </w:rPr>
          <w:t>r</w:t>
        </w:r>
        <w:r w:rsidRPr="00EE0B8F">
          <w:rPr>
            <w:rFonts w:ascii="Arial" w:eastAsia="Arial" w:hAnsi="Arial" w:cs="Arial"/>
            <w:b/>
            <w:color w:val="183850"/>
            <w:spacing w:val="-5"/>
            <w:position w:val="-1"/>
            <w:sz w:val="22"/>
            <w:szCs w:val="22"/>
          </w:rPr>
          <w:t>v</w:t>
        </w:r>
        <w:r w:rsidRPr="00EE0B8F">
          <w:rPr>
            <w:rFonts w:ascii="Arial" w:eastAsia="Arial" w:hAnsi="Arial" w:cs="Arial"/>
            <w:b/>
            <w:color w:val="183850"/>
            <w:spacing w:val="-4"/>
            <w:position w:val="-1"/>
            <w:sz w:val="22"/>
            <w:szCs w:val="22"/>
          </w:rPr>
          <w:t>i</w:t>
        </w:r>
        <w:r w:rsidRPr="00EE0B8F">
          <w:rPr>
            <w:rFonts w:ascii="Arial" w:eastAsia="Arial" w:hAnsi="Arial" w:cs="Arial"/>
            <w:b/>
            <w:color w:val="183850"/>
            <w:spacing w:val="2"/>
            <w:position w:val="-1"/>
            <w:sz w:val="22"/>
            <w:szCs w:val="22"/>
          </w:rPr>
          <w:t>ce</w:t>
        </w:r>
      </w:hyperlink>
    </w:p>
    <w:p w14:paraId="78A48FEA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5C31F9F2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044E8F29" w14:textId="77777777" w:rsidR="00B51B94" w:rsidRPr="00EE0B8F" w:rsidRDefault="003200A3">
      <w:pPr>
        <w:spacing w:before="35"/>
        <w:ind w:left="109"/>
        <w:rPr>
          <w:rFonts w:ascii="Arial" w:eastAsia="Verdana" w:hAnsi="Arial" w:cs="Arial"/>
          <w:color w:val="183850"/>
        </w:rPr>
      </w:pPr>
      <w:r w:rsidRPr="00EE0B8F">
        <w:rPr>
          <w:rFonts w:ascii="Arial" w:eastAsia="Verdana" w:hAnsi="Arial" w:cs="Arial"/>
          <w:i/>
          <w:color w:val="183850"/>
          <w:spacing w:val="1"/>
        </w:rPr>
        <w:t>*</w:t>
      </w:r>
      <w:r w:rsidRPr="00EE0B8F">
        <w:rPr>
          <w:rFonts w:ascii="Arial" w:eastAsia="Verdana" w:hAnsi="Arial" w:cs="Arial"/>
          <w:i/>
          <w:color w:val="183850"/>
        </w:rPr>
        <w:t>N</w:t>
      </w:r>
      <w:r w:rsidRPr="00EE0B8F">
        <w:rPr>
          <w:rFonts w:ascii="Arial" w:eastAsia="Verdana" w:hAnsi="Arial" w:cs="Arial"/>
          <w:i/>
          <w:color w:val="183850"/>
          <w:spacing w:val="1"/>
        </w:rPr>
        <w:t>o</w:t>
      </w:r>
      <w:r w:rsidRPr="00EE0B8F">
        <w:rPr>
          <w:rFonts w:ascii="Arial" w:eastAsia="Verdana" w:hAnsi="Arial" w:cs="Arial"/>
          <w:i/>
          <w:color w:val="183850"/>
          <w:spacing w:val="-1"/>
        </w:rPr>
        <w:t>r</w:t>
      </w:r>
      <w:r w:rsidRPr="00EE0B8F">
        <w:rPr>
          <w:rFonts w:ascii="Arial" w:eastAsia="Verdana" w:hAnsi="Arial" w:cs="Arial"/>
          <w:i/>
          <w:color w:val="183850"/>
        </w:rPr>
        <w:t>m</w:t>
      </w:r>
      <w:r w:rsidRPr="00EE0B8F">
        <w:rPr>
          <w:rFonts w:ascii="Arial" w:eastAsia="Verdana" w:hAnsi="Arial" w:cs="Arial"/>
          <w:i/>
          <w:color w:val="183850"/>
          <w:spacing w:val="1"/>
        </w:rPr>
        <w:t>a</w:t>
      </w:r>
      <w:r w:rsidRPr="00EE0B8F">
        <w:rPr>
          <w:rFonts w:ascii="Arial" w:eastAsia="Verdana" w:hAnsi="Arial" w:cs="Arial"/>
          <w:i/>
          <w:color w:val="183850"/>
        </w:rPr>
        <w:t>l</w:t>
      </w:r>
      <w:r w:rsidRPr="00EE0B8F">
        <w:rPr>
          <w:rFonts w:ascii="Arial" w:eastAsia="Verdana" w:hAnsi="Arial" w:cs="Arial"/>
          <w:i/>
          <w:color w:val="183850"/>
          <w:spacing w:val="-9"/>
        </w:rPr>
        <w:t xml:space="preserve"> </w:t>
      </w:r>
      <w:r w:rsidRPr="00EE0B8F">
        <w:rPr>
          <w:rFonts w:ascii="Arial" w:eastAsia="Verdana" w:hAnsi="Arial" w:cs="Arial"/>
          <w:i/>
          <w:color w:val="183850"/>
          <w:spacing w:val="2"/>
        </w:rPr>
        <w:t>P</w:t>
      </w:r>
      <w:r w:rsidRPr="00EE0B8F">
        <w:rPr>
          <w:rFonts w:ascii="Arial" w:eastAsia="Verdana" w:hAnsi="Arial" w:cs="Arial"/>
          <w:i/>
          <w:color w:val="183850"/>
          <w:spacing w:val="-1"/>
        </w:rPr>
        <w:t>e</w:t>
      </w:r>
      <w:r w:rsidRPr="00EE0B8F">
        <w:rPr>
          <w:rFonts w:ascii="Arial" w:eastAsia="Verdana" w:hAnsi="Arial" w:cs="Arial"/>
          <w:i/>
          <w:color w:val="183850"/>
          <w:spacing w:val="1"/>
        </w:rPr>
        <w:t>n</w:t>
      </w:r>
      <w:r w:rsidRPr="00EE0B8F">
        <w:rPr>
          <w:rFonts w:ascii="Arial" w:eastAsia="Verdana" w:hAnsi="Arial" w:cs="Arial"/>
          <w:i/>
          <w:color w:val="183850"/>
        </w:rPr>
        <w:t>s</w:t>
      </w:r>
      <w:r w:rsidRPr="00EE0B8F">
        <w:rPr>
          <w:rFonts w:ascii="Arial" w:eastAsia="Verdana" w:hAnsi="Arial" w:cs="Arial"/>
          <w:i/>
          <w:color w:val="183850"/>
          <w:spacing w:val="2"/>
        </w:rPr>
        <w:t>i</w:t>
      </w:r>
      <w:r w:rsidRPr="00EE0B8F">
        <w:rPr>
          <w:rFonts w:ascii="Arial" w:eastAsia="Verdana" w:hAnsi="Arial" w:cs="Arial"/>
          <w:i/>
          <w:color w:val="183850"/>
          <w:spacing w:val="-1"/>
        </w:rPr>
        <w:t>o</w:t>
      </w:r>
      <w:r w:rsidRPr="00EE0B8F">
        <w:rPr>
          <w:rFonts w:ascii="Arial" w:eastAsia="Verdana" w:hAnsi="Arial" w:cs="Arial"/>
          <w:i/>
          <w:color w:val="183850"/>
        </w:rPr>
        <w:t>n</w:t>
      </w:r>
      <w:r w:rsidRPr="00EE0B8F">
        <w:rPr>
          <w:rFonts w:ascii="Arial" w:eastAsia="Verdana" w:hAnsi="Arial" w:cs="Arial"/>
          <w:i/>
          <w:color w:val="183850"/>
          <w:spacing w:val="-7"/>
        </w:rPr>
        <w:t xml:space="preserve"> </w:t>
      </w:r>
      <w:r w:rsidRPr="00EE0B8F">
        <w:rPr>
          <w:rFonts w:ascii="Arial" w:eastAsia="Verdana" w:hAnsi="Arial" w:cs="Arial"/>
          <w:i/>
          <w:color w:val="183850"/>
        </w:rPr>
        <w:t>A</w:t>
      </w:r>
      <w:r w:rsidRPr="00EE0B8F">
        <w:rPr>
          <w:rFonts w:ascii="Arial" w:eastAsia="Verdana" w:hAnsi="Arial" w:cs="Arial"/>
          <w:i/>
          <w:color w:val="183850"/>
          <w:spacing w:val="1"/>
        </w:rPr>
        <w:t>g</w:t>
      </w:r>
      <w:r w:rsidRPr="00EE0B8F">
        <w:rPr>
          <w:rFonts w:ascii="Arial" w:eastAsia="Verdana" w:hAnsi="Arial" w:cs="Arial"/>
          <w:i/>
          <w:color w:val="183850"/>
        </w:rPr>
        <w:t>e</w:t>
      </w:r>
      <w:r w:rsidRPr="00EE0B8F">
        <w:rPr>
          <w:rFonts w:ascii="Arial" w:eastAsia="Verdana" w:hAnsi="Arial" w:cs="Arial"/>
          <w:i/>
          <w:color w:val="183850"/>
          <w:spacing w:val="-4"/>
        </w:rPr>
        <w:t xml:space="preserve"> </w:t>
      </w:r>
      <w:r w:rsidRPr="00EE0B8F">
        <w:rPr>
          <w:rFonts w:ascii="Arial" w:eastAsia="Verdana" w:hAnsi="Arial" w:cs="Arial"/>
          <w:i/>
          <w:color w:val="183850"/>
        </w:rPr>
        <w:t>mea</w:t>
      </w:r>
      <w:r w:rsidRPr="00EE0B8F">
        <w:rPr>
          <w:rFonts w:ascii="Arial" w:eastAsia="Verdana" w:hAnsi="Arial" w:cs="Arial"/>
          <w:i/>
          <w:color w:val="183850"/>
          <w:spacing w:val="1"/>
        </w:rPr>
        <w:t>n</w:t>
      </w:r>
      <w:r w:rsidRPr="00EE0B8F">
        <w:rPr>
          <w:rFonts w:ascii="Arial" w:eastAsia="Verdana" w:hAnsi="Arial" w:cs="Arial"/>
          <w:i/>
          <w:color w:val="183850"/>
        </w:rPr>
        <w:t>s</w:t>
      </w:r>
      <w:r w:rsidRPr="00EE0B8F">
        <w:rPr>
          <w:rFonts w:ascii="Arial" w:eastAsia="Verdana" w:hAnsi="Arial" w:cs="Arial"/>
          <w:i/>
          <w:color w:val="183850"/>
          <w:spacing w:val="-8"/>
        </w:rPr>
        <w:t xml:space="preserve"> </w:t>
      </w:r>
      <w:r w:rsidRPr="00EE0B8F">
        <w:rPr>
          <w:rFonts w:ascii="Arial" w:eastAsia="Verdana" w:hAnsi="Arial" w:cs="Arial"/>
          <w:i/>
          <w:color w:val="183850"/>
          <w:spacing w:val="2"/>
        </w:rPr>
        <w:t>y</w:t>
      </w:r>
      <w:r w:rsidRPr="00EE0B8F">
        <w:rPr>
          <w:rFonts w:ascii="Arial" w:eastAsia="Verdana" w:hAnsi="Arial" w:cs="Arial"/>
          <w:i/>
          <w:color w:val="183850"/>
          <w:spacing w:val="-1"/>
        </w:rPr>
        <w:t>o</w:t>
      </w:r>
      <w:r w:rsidRPr="00EE0B8F">
        <w:rPr>
          <w:rFonts w:ascii="Arial" w:eastAsia="Verdana" w:hAnsi="Arial" w:cs="Arial"/>
          <w:i/>
          <w:color w:val="183850"/>
          <w:spacing w:val="1"/>
        </w:rPr>
        <w:t>u</w:t>
      </w:r>
      <w:r w:rsidRPr="00EE0B8F">
        <w:rPr>
          <w:rFonts w:ascii="Arial" w:eastAsia="Verdana" w:hAnsi="Arial" w:cs="Arial"/>
          <w:i/>
          <w:color w:val="183850"/>
        </w:rPr>
        <w:t>r</w:t>
      </w:r>
      <w:r w:rsidRPr="00EE0B8F">
        <w:rPr>
          <w:rFonts w:ascii="Arial" w:eastAsia="Verdana" w:hAnsi="Arial" w:cs="Arial"/>
          <w:i/>
          <w:color w:val="183850"/>
          <w:spacing w:val="-3"/>
        </w:rPr>
        <w:t xml:space="preserve"> </w:t>
      </w:r>
      <w:r w:rsidRPr="00EE0B8F">
        <w:rPr>
          <w:rFonts w:ascii="Arial" w:eastAsia="Verdana" w:hAnsi="Arial" w:cs="Arial"/>
          <w:i/>
          <w:color w:val="183850"/>
        </w:rPr>
        <w:t>S</w:t>
      </w:r>
      <w:r w:rsidRPr="00EE0B8F">
        <w:rPr>
          <w:rFonts w:ascii="Arial" w:eastAsia="Verdana" w:hAnsi="Arial" w:cs="Arial"/>
          <w:i/>
          <w:color w:val="183850"/>
          <w:spacing w:val="1"/>
        </w:rPr>
        <w:t>t</w:t>
      </w:r>
      <w:r w:rsidRPr="00EE0B8F">
        <w:rPr>
          <w:rFonts w:ascii="Arial" w:eastAsia="Verdana" w:hAnsi="Arial" w:cs="Arial"/>
          <w:i/>
          <w:color w:val="183850"/>
        </w:rPr>
        <w:t>a</w:t>
      </w:r>
      <w:r w:rsidRPr="00EE0B8F">
        <w:rPr>
          <w:rFonts w:ascii="Arial" w:eastAsia="Verdana" w:hAnsi="Arial" w:cs="Arial"/>
          <w:i/>
          <w:color w:val="183850"/>
          <w:spacing w:val="1"/>
        </w:rPr>
        <w:t>t</w:t>
      </w:r>
      <w:r w:rsidRPr="00EE0B8F">
        <w:rPr>
          <w:rFonts w:ascii="Arial" w:eastAsia="Verdana" w:hAnsi="Arial" w:cs="Arial"/>
          <w:i/>
          <w:color w:val="183850"/>
        </w:rPr>
        <w:t>e</w:t>
      </w:r>
      <w:r w:rsidRPr="00EE0B8F">
        <w:rPr>
          <w:rFonts w:ascii="Arial" w:eastAsia="Verdana" w:hAnsi="Arial" w:cs="Arial"/>
          <w:i/>
          <w:color w:val="183850"/>
          <w:spacing w:val="-5"/>
        </w:rPr>
        <w:t xml:space="preserve"> </w:t>
      </w:r>
      <w:r w:rsidRPr="00EE0B8F">
        <w:rPr>
          <w:rFonts w:ascii="Arial" w:eastAsia="Verdana" w:hAnsi="Arial" w:cs="Arial"/>
          <w:i/>
          <w:color w:val="183850"/>
        </w:rPr>
        <w:t>P</w:t>
      </w:r>
      <w:r w:rsidRPr="00EE0B8F">
        <w:rPr>
          <w:rFonts w:ascii="Arial" w:eastAsia="Verdana" w:hAnsi="Arial" w:cs="Arial"/>
          <w:i/>
          <w:color w:val="183850"/>
          <w:spacing w:val="-1"/>
        </w:rPr>
        <w:t>e</w:t>
      </w:r>
      <w:r w:rsidRPr="00EE0B8F">
        <w:rPr>
          <w:rFonts w:ascii="Arial" w:eastAsia="Verdana" w:hAnsi="Arial" w:cs="Arial"/>
          <w:i/>
          <w:color w:val="183850"/>
          <w:spacing w:val="1"/>
        </w:rPr>
        <w:t>n</w:t>
      </w:r>
      <w:r w:rsidRPr="00EE0B8F">
        <w:rPr>
          <w:rFonts w:ascii="Arial" w:eastAsia="Verdana" w:hAnsi="Arial" w:cs="Arial"/>
          <w:i/>
          <w:color w:val="183850"/>
        </w:rPr>
        <w:t>s</w:t>
      </w:r>
      <w:r w:rsidRPr="00EE0B8F">
        <w:rPr>
          <w:rFonts w:ascii="Arial" w:eastAsia="Verdana" w:hAnsi="Arial" w:cs="Arial"/>
          <w:i/>
          <w:color w:val="183850"/>
          <w:spacing w:val="2"/>
        </w:rPr>
        <w:t>i</w:t>
      </w:r>
      <w:r w:rsidRPr="00EE0B8F">
        <w:rPr>
          <w:rFonts w:ascii="Arial" w:eastAsia="Verdana" w:hAnsi="Arial" w:cs="Arial"/>
          <w:i/>
          <w:color w:val="183850"/>
          <w:spacing w:val="-1"/>
        </w:rPr>
        <w:t>o</w:t>
      </w:r>
      <w:r w:rsidRPr="00EE0B8F">
        <w:rPr>
          <w:rFonts w:ascii="Arial" w:eastAsia="Verdana" w:hAnsi="Arial" w:cs="Arial"/>
          <w:i/>
          <w:color w:val="183850"/>
        </w:rPr>
        <w:t>n</w:t>
      </w:r>
      <w:r w:rsidRPr="00EE0B8F">
        <w:rPr>
          <w:rFonts w:ascii="Arial" w:eastAsia="Verdana" w:hAnsi="Arial" w:cs="Arial"/>
          <w:i/>
          <w:color w:val="183850"/>
          <w:spacing w:val="-7"/>
        </w:rPr>
        <w:t xml:space="preserve"> </w:t>
      </w:r>
      <w:r w:rsidRPr="00EE0B8F">
        <w:rPr>
          <w:rFonts w:ascii="Arial" w:eastAsia="Verdana" w:hAnsi="Arial" w:cs="Arial"/>
          <w:i/>
          <w:color w:val="183850"/>
        </w:rPr>
        <w:t>A</w:t>
      </w:r>
      <w:r w:rsidRPr="00EE0B8F">
        <w:rPr>
          <w:rFonts w:ascii="Arial" w:eastAsia="Verdana" w:hAnsi="Arial" w:cs="Arial"/>
          <w:i/>
          <w:color w:val="183850"/>
          <w:spacing w:val="1"/>
        </w:rPr>
        <w:t>g</w:t>
      </w:r>
      <w:r w:rsidRPr="00EE0B8F">
        <w:rPr>
          <w:rFonts w:ascii="Arial" w:eastAsia="Verdana" w:hAnsi="Arial" w:cs="Arial"/>
          <w:i/>
          <w:color w:val="183850"/>
        </w:rPr>
        <w:t>e</w:t>
      </w:r>
      <w:r w:rsidRPr="00EE0B8F">
        <w:rPr>
          <w:rFonts w:ascii="Arial" w:eastAsia="Verdana" w:hAnsi="Arial" w:cs="Arial"/>
          <w:i/>
          <w:color w:val="183850"/>
          <w:spacing w:val="-5"/>
        </w:rPr>
        <w:t xml:space="preserve"> </w:t>
      </w:r>
      <w:r w:rsidRPr="00EE0B8F">
        <w:rPr>
          <w:rFonts w:ascii="Arial" w:eastAsia="Verdana" w:hAnsi="Arial" w:cs="Arial"/>
          <w:i/>
          <w:color w:val="183850"/>
          <w:spacing w:val="2"/>
        </w:rPr>
        <w:t>(</w:t>
      </w:r>
      <w:r w:rsidRPr="00EE0B8F">
        <w:rPr>
          <w:rFonts w:ascii="Arial" w:eastAsia="Verdana" w:hAnsi="Arial" w:cs="Arial"/>
          <w:i/>
          <w:color w:val="183850"/>
          <w:spacing w:val="-1"/>
        </w:rPr>
        <w:t>o</w:t>
      </w:r>
      <w:r w:rsidRPr="00EE0B8F">
        <w:rPr>
          <w:rFonts w:ascii="Arial" w:eastAsia="Verdana" w:hAnsi="Arial" w:cs="Arial"/>
          <w:i/>
          <w:color w:val="183850"/>
          <w:spacing w:val="1"/>
        </w:rPr>
        <w:t>r</w:t>
      </w:r>
      <w:r w:rsidRPr="00EE0B8F">
        <w:rPr>
          <w:rFonts w:ascii="Arial" w:eastAsia="Verdana" w:hAnsi="Arial" w:cs="Arial"/>
          <w:i/>
          <w:color w:val="183850"/>
        </w:rPr>
        <w:t>,</w:t>
      </w:r>
      <w:r w:rsidRPr="00EE0B8F">
        <w:rPr>
          <w:rFonts w:ascii="Arial" w:eastAsia="Verdana" w:hAnsi="Arial" w:cs="Arial"/>
          <w:i/>
          <w:color w:val="183850"/>
          <w:spacing w:val="-5"/>
        </w:rPr>
        <w:t xml:space="preserve"> </w:t>
      </w:r>
      <w:r w:rsidRPr="00EE0B8F">
        <w:rPr>
          <w:rFonts w:ascii="Arial" w:eastAsia="Verdana" w:hAnsi="Arial" w:cs="Arial"/>
          <w:i/>
          <w:color w:val="183850"/>
        </w:rPr>
        <w:t>if</w:t>
      </w:r>
      <w:r w:rsidRPr="00EE0B8F">
        <w:rPr>
          <w:rFonts w:ascii="Arial" w:eastAsia="Verdana" w:hAnsi="Arial" w:cs="Arial"/>
          <w:i/>
          <w:color w:val="183850"/>
          <w:spacing w:val="-2"/>
        </w:rPr>
        <w:t xml:space="preserve"> </w:t>
      </w:r>
      <w:r w:rsidRPr="00EE0B8F">
        <w:rPr>
          <w:rFonts w:ascii="Arial" w:eastAsia="Verdana" w:hAnsi="Arial" w:cs="Arial"/>
          <w:i/>
          <w:color w:val="183850"/>
        </w:rPr>
        <w:t>la</w:t>
      </w:r>
      <w:r w:rsidRPr="00EE0B8F">
        <w:rPr>
          <w:rFonts w:ascii="Arial" w:eastAsia="Verdana" w:hAnsi="Arial" w:cs="Arial"/>
          <w:i/>
          <w:color w:val="183850"/>
          <w:spacing w:val="3"/>
        </w:rPr>
        <w:t>t</w:t>
      </w:r>
      <w:r w:rsidRPr="00EE0B8F">
        <w:rPr>
          <w:rFonts w:ascii="Arial" w:eastAsia="Verdana" w:hAnsi="Arial" w:cs="Arial"/>
          <w:i/>
          <w:color w:val="183850"/>
          <w:spacing w:val="-1"/>
        </w:rPr>
        <w:t>e</w:t>
      </w:r>
      <w:r w:rsidRPr="00EE0B8F">
        <w:rPr>
          <w:rFonts w:ascii="Arial" w:eastAsia="Verdana" w:hAnsi="Arial" w:cs="Arial"/>
          <w:i/>
          <w:color w:val="183850"/>
          <w:spacing w:val="1"/>
        </w:rPr>
        <w:t>r</w:t>
      </w:r>
      <w:r w:rsidRPr="00EE0B8F">
        <w:rPr>
          <w:rFonts w:ascii="Arial" w:eastAsia="Verdana" w:hAnsi="Arial" w:cs="Arial"/>
          <w:i/>
          <w:color w:val="183850"/>
        </w:rPr>
        <w:t>,</w:t>
      </w:r>
      <w:r w:rsidRPr="00EE0B8F">
        <w:rPr>
          <w:rFonts w:ascii="Arial" w:eastAsia="Verdana" w:hAnsi="Arial" w:cs="Arial"/>
          <w:i/>
          <w:color w:val="183850"/>
          <w:spacing w:val="-6"/>
        </w:rPr>
        <w:t xml:space="preserve"> </w:t>
      </w:r>
      <w:r w:rsidRPr="00EE0B8F">
        <w:rPr>
          <w:rFonts w:ascii="Arial" w:eastAsia="Verdana" w:hAnsi="Arial" w:cs="Arial"/>
          <w:i/>
          <w:color w:val="183850"/>
          <w:spacing w:val="2"/>
        </w:rPr>
        <w:t>y</w:t>
      </w:r>
      <w:r w:rsidRPr="00EE0B8F">
        <w:rPr>
          <w:rFonts w:ascii="Arial" w:eastAsia="Verdana" w:hAnsi="Arial" w:cs="Arial"/>
          <w:i/>
          <w:color w:val="183850"/>
          <w:spacing w:val="-1"/>
        </w:rPr>
        <w:t>o</w:t>
      </w:r>
      <w:r w:rsidRPr="00EE0B8F">
        <w:rPr>
          <w:rFonts w:ascii="Arial" w:eastAsia="Verdana" w:hAnsi="Arial" w:cs="Arial"/>
          <w:i/>
          <w:color w:val="183850"/>
          <w:spacing w:val="1"/>
        </w:rPr>
        <w:t>u</w:t>
      </w:r>
      <w:r w:rsidRPr="00EE0B8F">
        <w:rPr>
          <w:rFonts w:ascii="Arial" w:eastAsia="Verdana" w:hAnsi="Arial" w:cs="Arial"/>
          <w:i/>
          <w:color w:val="183850"/>
        </w:rPr>
        <w:t>r</w:t>
      </w:r>
      <w:r w:rsidRPr="00EE0B8F">
        <w:rPr>
          <w:rFonts w:ascii="Arial" w:eastAsia="Verdana" w:hAnsi="Arial" w:cs="Arial"/>
          <w:i/>
          <w:color w:val="183850"/>
          <w:spacing w:val="1"/>
        </w:rPr>
        <w:t xml:space="preserve"> 65</w:t>
      </w:r>
      <w:proofErr w:type="spellStart"/>
      <w:r w:rsidRPr="00EE0B8F">
        <w:rPr>
          <w:rFonts w:ascii="Arial" w:eastAsia="Verdana" w:hAnsi="Arial" w:cs="Arial"/>
          <w:i/>
          <w:color w:val="183850"/>
          <w:spacing w:val="-1"/>
          <w:position w:val="7"/>
          <w:sz w:val="13"/>
          <w:szCs w:val="13"/>
        </w:rPr>
        <w:t>t</w:t>
      </w:r>
      <w:r w:rsidRPr="00EE0B8F">
        <w:rPr>
          <w:rFonts w:ascii="Arial" w:eastAsia="Verdana" w:hAnsi="Arial" w:cs="Arial"/>
          <w:i/>
          <w:color w:val="183850"/>
          <w:position w:val="7"/>
          <w:sz w:val="13"/>
          <w:szCs w:val="13"/>
        </w:rPr>
        <w:t>h</w:t>
      </w:r>
      <w:proofErr w:type="spellEnd"/>
      <w:r w:rsidRPr="00EE0B8F">
        <w:rPr>
          <w:rFonts w:ascii="Arial" w:eastAsia="Verdana" w:hAnsi="Arial" w:cs="Arial"/>
          <w:i/>
          <w:color w:val="183850"/>
          <w:spacing w:val="22"/>
          <w:position w:val="7"/>
          <w:sz w:val="13"/>
          <w:szCs w:val="13"/>
        </w:rPr>
        <w:t xml:space="preserve"> </w:t>
      </w:r>
      <w:r w:rsidRPr="00EE0B8F">
        <w:rPr>
          <w:rFonts w:ascii="Arial" w:eastAsia="Verdana" w:hAnsi="Arial" w:cs="Arial"/>
          <w:i/>
          <w:color w:val="183850"/>
          <w:spacing w:val="1"/>
        </w:rPr>
        <w:t>b</w:t>
      </w:r>
      <w:r w:rsidRPr="00EE0B8F">
        <w:rPr>
          <w:rFonts w:ascii="Arial" w:eastAsia="Verdana" w:hAnsi="Arial" w:cs="Arial"/>
          <w:i/>
          <w:color w:val="183850"/>
        </w:rPr>
        <w:t>i</w:t>
      </w:r>
      <w:r w:rsidRPr="00EE0B8F">
        <w:rPr>
          <w:rFonts w:ascii="Arial" w:eastAsia="Verdana" w:hAnsi="Arial" w:cs="Arial"/>
          <w:i/>
          <w:color w:val="183850"/>
          <w:spacing w:val="-1"/>
        </w:rPr>
        <w:t>r</w:t>
      </w:r>
      <w:r w:rsidRPr="00EE0B8F">
        <w:rPr>
          <w:rFonts w:ascii="Arial" w:eastAsia="Verdana" w:hAnsi="Arial" w:cs="Arial"/>
          <w:i/>
          <w:color w:val="183850"/>
          <w:spacing w:val="1"/>
        </w:rPr>
        <w:t>thd</w:t>
      </w:r>
      <w:r w:rsidRPr="00EE0B8F">
        <w:rPr>
          <w:rFonts w:ascii="Arial" w:eastAsia="Verdana" w:hAnsi="Arial" w:cs="Arial"/>
          <w:i/>
          <w:color w:val="183850"/>
        </w:rPr>
        <w:t>ay)</w:t>
      </w:r>
    </w:p>
    <w:p w14:paraId="54D6CDFE" w14:textId="77777777" w:rsidR="00B51B94" w:rsidRPr="00EE0B8F" w:rsidRDefault="00B51B94">
      <w:pPr>
        <w:spacing w:before="4" w:line="240" w:lineRule="exact"/>
        <w:rPr>
          <w:rFonts w:ascii="Arial" w:hAnsi="Arial" w:cs="Arial"/>
          <w:color w:val="183850"/>
          <w:sz w:val="24"/>
          <w:szCs w:val="24"/>
        </w:rPr>
      </w:pPr>
    </w:p>
    <w:p w14:paraId="4FA968A8" w14:textId="77777777" w:rsidR="00B51B94" w:rsidRPr="00EE0B8F" w:rsidRDefault="003200A3">
      <w:pPr>
        <w:ind w:left="140"/>
        <w:rPr>
          <w:rFonts w:ascii="Arial" w:eastAsia="Arial" w:hAnsi="Arial" w:cs="Arial"/>
          <w:color w:val="183850"/>
          <w:sz w:val="22"/>
          <w:szCs w:val="22"/>
        </w:rPr>
      </w:pPr>
      <w:r w:rsidRPr="00EE0B8F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P</w:t>
      </w:r>
      <w:r w:rsidRPr="00EE0B8F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l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ea</w:t>
      </w:r>
      <w:r w:rsidRPr="00EE0B8F">
        <w:rPr>
          <w:rFonts w:ascii="Arial" w:eastAsia="Arial" w:hAnsi="Arial" w:cs="Arial"/>
          <w:b/>
          <w:color w:val="183850"/>
          <w:spacing w:val="-5"/>
          <w:sz w:val="22"/>
          <w:szCs w:val="22"/>
        </w:rPr>
        <w:t>s</w:t>
      </w:r>
      <w:r w:rsidRPr="00EE0B8F">
        <w:rPr>
          <w:rFonts w:ascii="Arial" w:eastAsia="Arial" w:hAnsi="Arial" w:cs="Arial"/>
          <w:b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 xml:space="preserve"> n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o</w:t>
      </w:r>
      <w:r w:rsidRPr="00EE0B8F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t</w:t>
      </w:r>
      <w:r w:rsidRPr="00EE0B8F">
        <w:rPr>
          <w:rFonts w:ascii="Arial" w:eastAsia="Arial" w:hAnsi="Arial" w:cs="Arial"/>
          <w:b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b/>
          <w:color w:val="183850"/>
          <w:spacing w:val="3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t</w:t>
      </w:r>
      <w:r w:rsidRPr="00EE0B8F">
        <w:rPr>
          <w:rFonts w:ascii="Arial" w:eastAsia="Arial" w:hAnsi="Arial" w:cs="Arial"/>
          <w:b/>
          <w:color w:val="183850"/>
          <w:spacing w:val="-5"/>
          <w:sz w:val="22"/>
          <w:szCs w:val="22"/>
        </w:rPr>
        <w:t>h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a</w:t>
      </w:r>
      <w:r w:rsidRPr="00EE0B8F">
        <w:rPr>
          <w:rFonts w:ascii="Arial" w:eastAsia="Arial" w:hAnsi="Arial" w:cs="Arial"/>
          <w:b/>
          <w:color w:val="183850"/>
          <w:sz w:val="22"/>
          <w:szCs w:val="22"/>
        </w:rPr>
        <w:t>t</w:t>
      </w:r>
      <w:r w:rsidRPr="00EE0B8F">
        <w:rPr>
          <w:rFonts w:ascii="Arial" w:eastAsia="Arial" w:hAnsi="Arial" w:cs="Arial"/>
          <w:b/>
          <w:color w:val="183850"/>
          <w:spacing w:val="-2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no</w:t>
      </w:r>
      <w:r w:rsidRPr="00EE0B8F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t</w:t>
      </w:r>
      <w:r w:rsidRPr="00EE0B8F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h</w:t>
      </w:r>
      <w:r w:rsidRPr="00EE0B8F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i</w:t>
      </w:r>
      <w:r w:rsidRPr="00EE0B8F">
        <w:rPr>
          <w:rFonts w:ascii="Arial" w:eastAsia="Arial" w:hAnsi="Arial" w:cs="Arial"/>
          <w:b/>
          <w:color w:val="183850"/>
          <w:spacing w:val="-5"/>
          <w:sz w:val="22"/>
          <w:szCs w:val="22"/>
        </w:rPr>
        <w:t>n</w:t>
      </w:r>
      <w:r w:rsidRPr="00EE0B8F">
        <w:rPr>
          <w:rFonts w:ascii="Arial" w:eastAsia="Arial" w:hAnsi="Arial" w:cs="Arial"/>
          <w:b/>
          <w:color w:val="183850"/>
          <w:sz w:val="22"/>
          <w:szCs w:val="22"/>
        </w:rPr>
        <w:t>g</w:t>
      </w:r>
      <w:r w:rsidRPr="00EE0B8F">
        <w:rPr>
          <w:rFonts w:ascii="Arial" w:eastAsia="Arial" w:hAnsi="Arial" w:cs="Arial"/>
          <w:b/>
          <w:color w:val="183850"/>
          <w:spacing w:val="3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i</w:t>
      </w:r>
      <w:r w:rsidRPr="00EE0B8F">
        <w:rPr>
          <w:rFonts w:ascii="Arial" w:eastAsia="Arial" w:hAnsi="Arial" w:cs="Arial"/>
          <w:b/>
          <w:color w:val="183850"/>
          <w:sz w:val="22"/>
          <w:szCs w:val="22"/>
        </w:rPr>
        <w:t>n</w:t>
      </w:r>
      <w:r w:rsidRPr="00EE0B8F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t</w:t>
      </w:r>
      <w:r w:rsidRPr="00EE0B8F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h</w:t>
      </w:r>
      <w:r w:rsidRPr="00EE0B8F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i</w:t>
      </w:r>
      <w:r w:rsidRPr="00EE0B8F">
        <w:rPr>
          <w:rFonts w:ascii="Arial" w:eastAsia="Arial" w:hAnsi="Arial" w:cs="Arial"/>
          <w:b/>
          <w:color w:val="183850"/>
          <w:sz w:val="22"/>
          <w:szCs w:val="22"/>
        </w:rPr>
        <w:t>s</w:t>
      </w:r>
      <w:r w:rsidRPr="00EE0B8F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f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o</w:t>
      </w:r>
      <w:r w:rsidRPr="00EE0B8F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r</w:t>
      </w:r>
      <w:r w:rsidRPr="00EE0B8F">
        <w:rPr>
          <w:rFonts w:ascii="Arial" w:eastAsia="Arial" w:hAnsi="Arial" w:cs="Arial"/>
          <w:b/>
          <w:color w:val="183850"/>
          <w:sz w:val="22"/>
          <w:szCs w:val="22"/>
        </w:rPr>
        <w:t>m</w:t>
      </w:r>
      <w:r w:rsidRPr="00EE0B8F">
        <w:rPr>
          <w:rFonts w:ascii="Arial" w:eastAsia="Arial" w:hAnsi="Arial" w:cs="Arial"/>
          <w:b/>
          <w:color w:val="183850"/>
          <w:spacing w:val="7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-5"/>
          <w:sz w:val="22"/>
          <w:szCs w:val="22"/>
        </w:rPr>
        <w:t>c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a</w:t>
      </w:r>
      <w:r w:rsidRPr="00EE0B8F">
        <w:rPr>
          <w:rFonts w:ascii="Arial" w:eastAsia="Arial" w:hAnsi="Arial" w:cs="Arial"/>
          <w:b/>
          <w:color w:val="183850"/>
          <w:sz w:val="22"/>
          <w:szCs w:val="22"/>
        </w:rPr>
        <w:t>n</w:t>
      </w:r>
      <w:r w:rsidRPr="00EE0B8F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o</w:t>
      </w:r>
      <w:r w:rsidRPr="00EE0B8F">
        <w:rPr>
          <w:rFonts w:ascii="Arial" w:eastAsia="Arial" w:hAnsi="Arial" w:cs="Arial"/>
          <w:b/>
          <w:color w:val="183850"/>
          <w:spacing w:val="-8"/>
          <w:sz w:val="22"/>
          <w:szCs w:val="22"/>
        </w:rPr>
        <w:t>v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b/>
          <w:color w:val="183850"/>
          <w:spacing w:val="-2"/>
          <w:sz w:val="22"/>
          <w:szCs w:val="22"/>
        </w:rPr>
        <w:t>r</w:t>
      </w:r>
      <w:r w:rsidRPr="00EE0B8F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r</w:t>
      </w:r>
      <w:r w:rsidRPr="00EE0B8F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i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d</w:t>
      </w:r>
      <w:r w:rsidRPr="00EE0B8F">
        <w:rPr>
          <w:rFonts w:ascii="Arial" w:eastAsia="Arial" w:hAnsi="Arial" w:cs="Arial"/>
          <w:b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t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h</w:t>
      </w:r>
      <w:r w:rsidRPr="00EE0B8F">
        <w:rPr>
          <w:rFonts w:ascii="Arial" w:eastAsia="Arial" w:hAnsi="Arial" w:cs="Arial"/>
          <w:b/>
          <w:color w:val="183850"/>
          <w:sz w:val="22"/>
          <w:szCs w:val="22"/>
        </w:rPr>
        <w:t>e</w:t>
      </w:r>
      <w:r w:rsidRPr="00EE0B8F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 xml:space="preserve"> L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o</w:t>
      </w:r>
      <w:r w:rsidRPr="00EE0B8F">
        <w:rPr>
          <w:rFonts w:ascii="Arial" w:eastAsia="Arial" w:hAnsi="Arial" w:cs="Arial"/>
          <w:b/>
          <w:color w:val="183850"/>
          <w:spacing w:val="-5"/>
          <w:sz w:val="22"/>
          <w:szCs w:val="22"/>
        </w:rPr>
        <w:t>c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a</w:t>
      </w:r>
      <w:r w:rsidRPr="00EE0B8F">
        <w:rPr>
          <w:rFonts w:ascii="Arial" w:eastAsia="Arial" w:hAnsi="Arial" w:cs="Arial"/>
          <w:b/>
          <w:color w:val="183850"/>
          <w:sz w:val="22"/>
          <w:szCs w:val="22"/>
        </w:rPr>
        <w:t xml:space="preserve">l </w:t>
      </w:r>
      <w:r w:rsidRPr="00EE0B8F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G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o</w:t>
      </w:r>
      <w:r w:rsidRPr="00EE0B8F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v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e</w:t>
      </w:r>
      <w:r w:rsidRPr="00EE0B8F">
        <w:rPr>
          <w:rFonts w:ascii="Arial" w:eastAsia="Arial" w:hAnsi="Arial" w:cs="Arial"/>
          <w:b/>
          <w:color w:val="183850"/>
          <w:spacing w:val="-7"/>
          <w:sz w:val="22"/>
          <w:szCs w:val="22"/>
        </w:rPr>
        <w:t>r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n</w:t>
      </w:r>
      <w:r w:rsidRPr="00EE0B8F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m</w:t>
      </w:r>
      <w:r w:rsidRPr="00EE0B8F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e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n</w:t>
      </w:r>
      <w:r w:rsidRPr="00EE0B8F">
        <w:rPr>
          <w:rFonts w:ascii="Arial" w:eastAsia="Arial" w:hAnsi="Arial" w:cs="Arial"/>
          <w:b/>
          <w:color w:val="183850"/>
          <w:sz w:val="22"/>
          <w:szCs w:val="22"/>
        </w:rPr>
        <w:t xml:space="preserve">t </w:t>
      </w:r>
      <w:r w:rsidRPr="00EE0B8F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P</w:t>
      </w:r>
      <w:r w:rsidRPr="00EE0B8F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e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n</w:t>
      </w:r>
      <w:r w:rsidRPr="00EE0B8F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s</w:t>
      </w:r>
      <w:r w:rsidRPr="00EE0B8F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i</w:t>
      </w:r>
      <w:r w:rsidRPr="00EE0B8F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o</w:t>
      </w:r>
      <w:r w:rsidRPr="00EE0B8F">
        <w:rPr>
          <w:rFonts w:ascii="Arial" w:eastAsia="Arial" w:hAnsi="Arial" w:cs="Arial"/>
          <w:b/>
          <w:color w:val="183850"/>
          <w:sz w:val="22"/>
          <w:szCs w:val="22"/>
        </w:rPr>
        <w:t>n</w:t>
      </w:r>
      <w:r w:rsidRPr="00EE0B8F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S</w:t>
      </w:r>
      <w:r w:rsidRPr="00EE0B8F">
        <w:rPr>
          <w:rFonts w:ascii="Arial" w:eastAsia="Arial" w:hAnsi="Arial" w:cs="Arial"/>
          <w:b/>
          <w:color w:val="183850"/>
          <w:spacing w:val="-5"/>
          <w:sz w:val="22"/>
          <w:szCs w:val="22"/>
        </w:rPr>
        <w:t>c</w:t>
      </w:r>
      <w:r w:rsidRPr="00EE0B8F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he</w:t>
      </w:r>
      <w:r w:rsidRPr="00EE0B8F">
        <w:rPr>
          <w:rFonts w:ascii="Arial" w:eastAsia="Arial" w:hAnsi="Arial" w:cs="Arial"/>
          <w:b/>
          <w:color w:val="183850"/>
          <w:spacing w:val="-7"/>
          <w:sz w:val="22"/>
          <w:szCs w:val="22"/>
        </w:rPr>
        <w:t>m</w:t>
      </w:r>
      <w:r w:rsidRPr="00EE0B8F">
        <w:rPr>
          <w:rFonts w:ascii="Arial" w:eastAsia="Arial" w:hAnsi="Arial" w:cs="Arial"/>
          <w:b/>
          <w:color w:val="183850"/>
          <w:sz w:val="22"/>
          <w:szCs w:val="22"/>
        </w:rPr>
        <w:t>e</w:t>
      </w:r>
    </w:p>
    <w:p w14:paraId="3120D7A3" w14:textId="77777777" w:rsidR="00B51B94" w:rsidRPr="00EE0B8F" w:rsidRDefault="003200A3">
      <w:pPr>
        <w:spacing w:line="240" w:lineRule="exact"/>
        <w:ind w:left="140"/>
        <w:rPr>
          <w:rFonts w:ascii="Arial" w:eastAsia="Arial" w:hAnsi="Arial" w:cs="Arial"/>
          <w:color w:val="183850"/>
          <w:sz w:val="22"/>
          <w:szCs w:val="22"/>
        </w:rPr>
      </w:pPr>
      <w:r w:rsidRPr="00EE0B8F">
        <w:rPr>
          <w:rFonts w:ascii="Arial" w:eastAsia="Arial" w:hAnsi="Arial" w:cs="Arial"/>
          <w:b/>
          <w:color w:val="183850"/>
          <w:spacing w:val="-1"/>
          <w:position w:val="-1"/>
          <w:sz w:val="22"/>
          <w:szCs w:val="22"/>
        </w:rPr>
        <w:t>R</w:t>
      </w:r>
      <w:r w:rsidRPr="00EE0B8F">
        <w:rPr>
          <w:rFonts w:ascii="Arial" w:eastAsia="Arial" w:hAnsi="Arial" w:cs="Arial"/>
          <w:b/>
          <w:color w:val="183850"/>
          <w:spacing w:val="-3"/>
          <w:position w:val="-1"/>
          <w:sz w:val="22"/>
          <w:szCs w:val="22"/>
        </w:rPr>
        <w:t>e</w:t>
      </w:r>
      <w:r w:rsidRPr="00EE0B8F">
        <w:rPr>
          <w:rFonts w:ascii="Arial" w:eastAsia="Arial" w:hAnsi="Arial" w:cs="Arial"/>
          <w:b/>
          <w:color w:val="183850"/>
          <w:spacing w:val="2"/>
          <w:position w:val="-1"/>
          <w:sz w:val="22"/>
          <w:szCs w:val="22"/>
        </w:rPr>
        <w:t>gu</w:t>
      </w:r>
      <w:r w:rsidRPr="00EE0B8F">
        <w:rPr>
          <w:rFonts w:ascii="Arial" w:eastAsia="Arial" w:hAnsi="Arial" w:cs="Arial"/>
          <w:b/>
          <w:color w:val="183850"/>
          <w:spacing w:val="-6"/>
          <w:position w:val="-1"/>
          <w:sz w:val="22"/>
          <w:szCs w:val="22"/>
        </w:rPr>
        <w:t>l</w:t>
      </w:r>
      <w:r w:rsidRPr="00EE0B8F">
        <w:rPr>
          <w:rFonts w:ascii="Arial" w:eastAsia="Arial" w:hAnsi="Arial" w:cs="Arial"/>
          <w:b/>
          <w:color w:val="183850"/>
          <w:spacing w:val="2"/>
          <w:position w:val="-1"/>
          <w:sz w:val="22"/>
          <w:szCs w:val="22"/>
        </w:rPr>
        <w:t>a</w:t>
      </w:r>
      <w:r w:rsidRPr="00EE0B8F">
        <w:rPr>
          <w:rFonts w:ascii="Arial" w:eastAsia="Arial" w:hAnsi="Arial" w:cs="Arial"/>
          <w:b/>
          <w:color w:val="183850"/>
          <w:spacing w:val="-2"/>
          <w:position w:val="-1"/>
          <w:sz w:val="22"/>
          <w:szCs w:val="22"/>
        </w:rPr>
        <w:t>t</w:t>
      </w:r>
      <w:r w:rsidRPr="00EE0B8F">
        <w:rPr>
          <w:rFonts w:ascii="Arial" w:eastAsia="Arial" w:hAnsi="Arial" w:cs="Arial"/>
          <w:b/>
          <w:color w:val="183850"/>
          <w:spacing w:val="1"/>
          <w:position w:val="-1"/>
          <w:sz w:val="22"/>
          <w:szCs w:val="22"/>
        </w:rPr>
        <w:t>i</w:t>
      </w:r>
      <w:r w:rsidRPr="00EE0B8F">
        <w:rPr>
          <w:rFonts w:ascii="Arial" w:eastAsia="Arial" w:hAnsi="Arial" w:cs="Arial"/>
          <w:b/>
          <w:color w:val="183850"/>
          <w:spacing w:val="-3"/>
          <w:position w:val="-1"/>
          <w:sz w:val="22"/>
          <w:szCs w:val="22"/>
        </w:rPr>
        <w:t>o</w:t>
      </w:r>
      <w:r w:rsidRPr="00EE0B8F">
        <w:rPr>
          <w:rFonts w:ascii="Arial" w:eastAsia="Arial" w:hAnsi="Arial" w:cs="Arial"/>
          <w:b/>
          <w:color w:val="183850"/>
          <w:spacing w:val="2"/>
          <w:position w:val="-1"/>
          <w:sz w:val="22"/>
          <w:szCs w:val="22"/>
        </w:rPr>
        <w:t>n</w:t>
      </w:r>
      <w:r w:rsidRPr="00EE0B8F">
        <w:rPr>
          <w:rFonts w:ascii="Arial" w:eastAsia="Arial" w:hAnsi="Arial" w:cs="Arial"/>
          <w:b/>
          <w:color w:val="183850"/>
          <w:position w:val="-1"/>
          <w:sz w:val="22"/>
          <w:szCs w:val="22"/>
        </w:rPr>
        <w:t>s</w:t>
      </w:r>
    </w:p>
    <w:p w14:paraId="41F5D182" w14:textId="7ECAB39D" w:rsidR="00B51B94" w:rsidRPr="00EE0B8F" w:rsidRDefault="003200A3" w:rsidP="003200A3">
      <w:pPr>
        <w:spacing w:before="58"/>
        <w:rPr>
          <w:rFonts w:ascii="Arial" w:eastAsia="Arial" w:hAnsi="Arial" w:cs="Arial"/>
          <w:color w:val="183850"/>
          <w:sz w:val="36"/>
          <w:szCs w:val="36"/>
        </w:rPr>
      </w:pPr>
      <w:r w:rsidRPr="00EE0B8F">
        <w:rPr>
          <w:rFonts w:ascii="Arial" w:eastAsia="Arial" w:hAnsi="Arial" w:cs="Arial"/>
          <w:color w:val="183850"/>
          <w:spacing w:val="1"/>
          <w:sz w:val="36"/>
          <w:szCs w:val="36"/>
        </w:rPr>
        <w:lastRenderedPageBreak/>
        <w:t>L</w:t>
      </w:r>
      <w:r w:rsidRPr="00EE0B8F">
        <w:rPr>
          <w:rFonts w:ascii="Arial" w:eastAsia="Arial" w:hAnsi="Arial" w:cs="Arial"/>
          <w:color w:val="183850"/>
          <w:spacing w:val="-1"/>
          <w:sz w:val="36"/>
          <w:szCs w:val="36"/>
        </w:rPr>
        <w:t>o</w:t>
      </w:r>
      <w:r w:rsidRPr="00EE0B8F">
        <w:rPr>
          <w:rFonts w:ascii="Arial" w:eastAsia="Arial" w:hAnsi="Arial" w:cs="Arial"/>
          <w:color w:val="183850"/>
          <w:spacing w:val="3"/>
          <w:sz w:val="36"/>
          <w:szCs w:val="36"/>
        </w:rPr>
        <w:t>c</w:t>
      </w:r>
      <w:r w:rsidRPr="00EE0B8F">
        <w:rPr>
          <w:rFonts w:ascii="Arial" w:eastAsia="Arial" w:hAnsi="Arial" w:cs="Arial"/>
          <w:color w:val="183850"/>
          <w:spacing w:val="-3"/>
          <w:sz w:val="36"/>
          <w:szCs w:val="36"/>
        </w:rPr>
        <w:t>a</w:t>
      </w:r>
      <w:r w:rsidRPr="00EE0B8F">
        <w:rPr>
          <w:rFonts w:ascii="Arial" w:eastAsia="Arial" w:hAnsi="Arial" w:cs="Arial"/>
          <w:color w:val="183850"/>
          <w:sz w:val="36"/>
          <w:szCs w:val="36"/>
        </w:rPr>
        <w:t>l</w:t>
      </w:r>
      <w:r w:rsidRPr="00EE0B8F">
        <w:rPr>
          <w:rFonts w:ascii="Arial" w:eastAsia="Arial" w:hAnsi="Arial" w:cs="Arial"/>
          <w:color w:val="183850"/>
          <w:spacing w:val="3"/>
          <w:sz w:val="36"/>
          <w:szCs w:val="36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36"/>
          <w:szCs w:val="36"/>
        </w:rPr>
        <w:t>G</w:t>
      </w:r>
      <w:r w:rsidRPr="00EE0B8F">
        <w:rPr>
          <w:rFonts w:ascii="Arial" w:eastAsia="Arial" w:hAnsi="Arial" w:cs="Arial"/>
          <w:color w:val="183850"/>
          <w:spacing w:val="-1"/>
          <w:sz w:val="36"/>
          <w:szCs w:val="36"/>
        </w:rPr>
        <w:t>o</w:t>
      </w:r>
      <w:r w:rsidRPr="00EE0B8F">
        <w:rPr>
          <w:rFonts w:ascii="Arial" w:eastAsia="Arial" w:hAnsi="Arial" w:cs="Arial"/>
          <w:color w:val="183850"/>
          <w:sz w:val="36"/>
          <w:szCs w:val="36"/>
        </w:rPr>
        <w:t>v</w:t>
      </w:r>
      <w:r w:rsidRPr="00EE0B8F">
        <w:rPr>
          <w:rFonts w:ascii="Arial" w:eastAsia="Arial" w:hAnsi="Arial" w:cs="Arial"/>
          <w:color w:val="183850"/>
          <w:spacing w:val="-1"/>
          <w:sz w:val="36"/>
          <w:szCs w:val="36"/>
        </w:rPr>
        <w:t>e</w:t>
      </w:r>
      <w:r w:rsidRPr="00EE0B8F">
        <w:rPr>
          <w:rFonts w:ascii="Arial" w:eastAsia="Arial" w:hAnsi="Arial" w:cs="Arial"/>
          <w:color w:val="183850"/>
          <w:sz w:val="36"/>
          <w:szCs w:val="36"/>
        </w:rPr>
        <w:t>r</w:t>
      </w:r>
      <w:r w:rsidRPr="00EE0B8F">
        <w:rPr>
          <w:rFonts w:ascii="Arial" w:eastAsia="Arial" w:hAnsi="Arial" w:cs="Arial"/>
          <w:color w:val="183850"/>
          <w:spacing w:val="-3"/>
          <w:sz w:val="36"/>
          <w:szCs w:val="36"/>
        </w:rPr>
        <w:t>n</w:t>
      </w:r>
      <w:r w:rsidRPr="00EE0B8F">
        <w:rPr>
          <w:rFonts w:ascii="Arial" w:eastAsia="Arial" w:hAnsi="Arial" w:cs="Arial"/>
          <w:color w:val="183850"/>
          <w:spacing w:val="5"/>
          <w:sz w:val="36"/>
          <w:szCs w:val="36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36"/>
          <w:szCs w:val="36"/>
        </w:rPr>
        <w:t>e</w:t>
      </w:r>
      <w:r w:rsidRPr="00EE0B8F">
        <w:rPr>
          <w:rFonts w:ascii="Arial" w:eastAsia="Arial" w:hAnsi="Arial" w:cs="Arial"/>
          <w:color w:val="183850"/>
          <w:sz w:val="36"/>
          <w:szCs w:val="36"/>
        </w:rPr>
        <w:t>nt</w:t>
      </w:r>
      <w:r w:rsidRPr="00EE0B8F">
        <w:rPr>
          <w:rFonts w:ascii="Arial" w:eastAsia="Arial" w:hAnsi="Arial" w:cs="Arial"/>
          <w:color w:val="183850"/>
          <w:spacing w:val="2"/>
          <w:sz w:val="36"/>
          <w:szCs w:val="36"/>
        </w:rPr>
        <w:t xml:space="preserve"> </w:t>
      </w:r>
      <w:r w:rsidRPr="00EE0B8F">
        <w:rPr>
          <w:rFonts w:ascii="Arial" w:eastAsia="Arial" w:hAnsi="Arial" w:cs="Arial"/>
          <w:color w:val="183850"/>
          <w:spacing w:val="-5"/>
          <w:sz w:val="36"/>
          <w:szCs w:val="36"/>
        </w:rPr>
        <w:t>P</w:t>
      </w:r>
      <w:r w:rsidRPr="00EE0B8F">
        <w:rPr>
          <w:rFonts w:ascii="Arial" w:eastAsia="Arial" w:hAnsi="Arial" w:cs="Arial"/>
          <w:color w:val="183850"/>
          <w:spacing w:val="-1"/>
          <w:sz w:val="36"/>
          <w:szCs w:val="36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36"/>
          <w:szCs w:val="36"/>
        </w:rPr>
        <w:t>n</w:t>
      </w:r>
      <w:r w:rsidRPr="00EE0B8F">
        <w:rPr>
          <w:rFonts w:ascii="Arial" w:eastAsia="Arial" w:hAnsi="Arial" w:cs="Arial"/>
          <w:color w:val="183850"/>
          <w:spacing w:val="5"/>
          <w:sz w:val="36"/>
          <w:szCs w:val="36"/>
        </w:rPr>
        <w:t>s</w:t>
      </w:r>
      <w:r w:rsidRPr="00EE0B8F">
        <w:rPr>
          <w:rFonts w:ascii="Arial" w:eastAsia="Arial" w:hAnsi="Arial" w:cs="Arial"/>
          <w:color w:val="183850"/>
          <w:spacing w:val="2"/>
          <w:sz w:val="36"/>
          <w:szCs w:val="36"/>
        </w:rPr>
        <w:t>i</w:t>
      </w:r>
      <w:r w:rsidRPr="00EE0B8F">
        <w:rPr>
          <w:rFonts w:ascii="Arial" w:eastAsia="Arial" w:hAnsi="Arial" w:cs="Arial"/>
          <w:color w:val="183850"/>
          <w:spacing w:val="-1"/>
          <w:sz w:val="36"/>
          <w:szCs w:val="36"/>
        </w:rPr>
        <w:t>o</w:t>
      </w:r>
      <w:r w:rsidRPr="00EE0B8F">
        <w:rPr>
          <w:rFonts w:ascii="Arial" w:eastAsia="Arial" w:hAnsi="Arial" w:cs="Arial"/>
          <w:color w:val="183850"/>
          <w:sz w:val="36"/>
          <w:szCs w:val="36"/>
        </w:rPr>
        <w:t>n</w:t>
      </w:r>
      <w:r w:rsidRPr="00EE0B8F">
        <w:rPr>
          <w:rFonts w:ascii="Arial" w:eastAsia="Arial" w:hAnsi="Arial" w:cs="Arial"/>
          <w:color w:val="183850"/>
          <w:spacing w:val="-2"/>
          <w:sz w:val="36"/>
          <w:szCs w:val="36"/>
        </w:rPr>
        <w:t xml:space="preserve"> </w:t>
      </w:r>
      <w:r w:rsidRPr="00EE0B8F">
        <w:rPr>
          <w:rFonts w:ascii="Arial" w:eastAsia="Arial" w:hAnsi="Arial" w:cs="Arial"/>
          <w:color w:val="183850"/>
          <w:sz w:val="36"/>
          <w:szCs w:val="36"/>
        </w:rPr>
        <w:t>Sc</w:t>
      </w:r>
      <w:r w:rsidRPr="00EE0B8F">
        <w:rPr>
          <w:rFonts w:ascii="Arial" w:eastAsia="Arial" w:hAnsi="Arial" w:cs="Arial"/>
          <w:color w:val="183850"/>
          <w:spacing w:val="1"/>
          <w:sz w:val="36"/>
          <w:szCs w:val="36"/>
        </w:rPr>
        <w:t>h</w:t>
      </w:r>
      <w:r w:rsidRPr="00EE0B8F">
        <w:rPr>
          <w:rFonts w:ascii="Arial" w:eastAsia="Arial" w:hAnsi="Arial" w:cs="Arial"/>
          <w:color w:val="183850"/>
          <w:spacing w:val="-1"/>
          <w:sz w:val="36"/>
          <w:szCs w:val="36"/>
        </w:rPr>
        <w:t>e</w:t>
      </w:r>
      <w:r w:rsidRPr="00EE0B8F">
        <w:rPr>
          <w:rFonts w:ascii="Arial" w:eastAsia="Arial" w:hAnsi="Arial" w:cs="Arial"/>
          <w:color w:val="183850"/>
          <w:spacing w:val="3"/>
          <w:sz w:val="36"/>
          <w:szCs w:val="36"/>
        </w:rPr>
        <w:t>m</w:t>
      </w:r>
      <w:r w:rsidRPr="00EE0B8F">
        <w:rPr>
          <w:rFonts w:ascii="Arial" w:eastAsia="Arial" w:hAnsi="Arial" w:cs="Arial"/>
          <w:color w:val="183850"/>
          <w:sz w:val="36"/>
          <w:szCs w:val="36"/>
        </w:rPr>
        <w:t>e</w:t>
      </w:r>
    </w:p>
    <w:p w14:paraId="0E733E19" w14:textId="77777777" w:rsidR="00B51B94" w:rsidRPr="00EE0B8F" w:rsidRDefault="003200A3" w:rsidP="003200A3">
      <w:pPr>
        <w:spacing w:line="400" w:lineRule="exact"/>
        <w:rPr>
          <w:rFonts w:ascii="Arial" w:eastAsia="Arial" w:hAnsi="Arial" w:cs="Arial"/>
          <w:color w:val="183850"/>
          <w:sz w:val="36"/>
          <w:szCs w:val="36"/>
        </w:rPr>
      </w:pPr>
      <w:r w:rsidRPr="00EE0B8F">
        <w:rPr>
          <w:rFonts w:ascii="Arial" w:eastAsia="Arial" w:hAnsi="Arial" w:cs="Arial"/>
          <w:color w:val="183850"/>
          <w:position w:val="-1"/>
          <w:sz w:val="36"/>
          <w:szCs w:val="36"/>
        </w:rPr>
        <w:t>A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36"/>
          <w:szCs w:val="36"/>
        </w:rPr>
        <w:t>d</w:t>
      </w:r>
      <w:r w:rsidRPr="00EE0B8F">
        <w:rPr>
          <w:rFonts w:ascii="Arial" w:eastAsia="Arial" w:hAnsi="Arial" w:cs="Arial"/>
          <w:color w:val="183850"/>
          <w:position w:val="-1"/>
          <w:sz w:val="36"/>
          <w:szCs w:val="36"/>
        </w:rPr>
        <w:t>d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36"/>
          <w:szCs w:val="36"/>
        </w:rPr>
        <w:t>i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36"/>
          <w:szCs w:val="36"/>
        </w:rPr>
        <w:t>t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36"/>
          <w:szCs w:val="36"/>
        </w:rPr>
        <w:t>i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36"/>
          <w:szCs w:val="36"/>
        </w:rPr>
        <w:t>o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36"/>
          <w:szCs w:val="36"/>
        </w:rPr>
        <w:t>n</w:t>
      </w:r>
      <w:r w:rsidRPr="00EE0B8F">
        <w:rPr>
          <w:rFonts w:ascii="Arial" w:eastAsia="Arial" w:hAnsi="Arial" w:cs="Arial"/>
          <w:color w:val="183850"/>
          <w:spacing w:val="-3"/>
          <w:position w:val="-1"/>
          <w:sz w:val="36"/>
          <w:szCs w:val="36"/>
        </w:rPr>
        <w:t>a</w:t>
      </w:r>
      <w:r w:rsidRPr="00EE0B8F">
        <w:rPr>
          <w:rFonts w:ascii="Arial" w:eastAsia="Arial" w:hAnsi="Arial" w:cs="Arial"/>
          <w:color w:val="183850"/>
          <w:position w:val="-1"/>
          <w:sz w:val="36"/>
          <w:szCs w:val="36"/>
        </w:rPr>
        <w:t>l</w:t>
      </w:r>
      <w:r w:rsidRPr="00EE0B8F">
        <w:rPr>
          <w:rFonts w:ascii="Arial" w:eastAsia="Arial" w:hAnsi="Arial" w:cs="Arial"/>
          <w:color w:val="183850"/>
          <w:spacing w:val="3"/>
          <w:position w:val="-1"/>
          <w:sz w:val="36"/>
          <w:szCs w:val="36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36"/>
          <w:szCs w:val="36"/>
        </w:rPr>
        <w:t>P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36"/>
          <w:szCs w:val="36"/>
        </w:rPr>
        <w:t>e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36"/>
          <w:szCs w:val="36"/>
        </w:rPr>
        <w:t>n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36"/>
          <w:szCs w:val="36"/>
        </w:rPr>
        <w:t>s</w:t>
      </w:r>
      <w:r w:rsidRPr="00EE0B8F">
        <w:rPr>
          <w:rFonts w:ascii="Arial" w:eastAsia="Arial" w:hAnsi="Arial" w:cs="Arial"/>
          <w:color w:val="183850"/>
          <w:spacing w:val="-3"/>
          <w:position w:val="-1"/>
          <w:sz w:val="36"/>
          <w:szCs w:val="36"/>
        </w:rPr>
        <w:t>i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36"/>
          <w:szCs w:val="36"/>
        </w:rPr>
        <w:t>o</w:t>
      </w:r>
      <w:r w:rsidRPr="00EE0B8F">
        <w:rPr>
          <w:rFonts w:ascii="Arial" w:eastAsia="Arial" w:hAnsi="Arial" w:cs="Arial"/>
          <w:color w:val="183850"/>
          <w:position w:val="-1"/>
          <w:sz w:val="36"/>
          <w:szCs w:val="36"/>
        </w:rPr>
        <w:t>n</w:t>
      </w:r>
      <w:r w:rsidRPr="00EE0B8F">
        <w:rPr>
          <w:rFonts w:ascii="Arial" w:eastAsia="Arial" w:hAnsi="Arial" w:cs="Arial"/>
          <w:color w:val="183850"/>
          <w:spacing w:val="3"/>
          <w:position w:val="-1"/>
          <w:sz w:val="36"/>
          <w:szCs w:val="36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36"/>
          <w:szCs w:val="36"/>
        </w:rPr>
        <w:t>C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36"/>
          <w:szCs w:val="36"/>
        </w:rPr>
        <w:t>o</w:t>
      </w:r>
      <w:r w:rsidRPr="00EE0B8F">
        <w:rPr>
          <w:rFonts w:ascii="Arial" w:eastAsia="Arial" w:hAnsi="Arial" w:cs="Arial"/>
          <w:color w:val="183850"/>
          <w:spacing w:val="-3"/>
          <w:position w:val="-1"/>
          <w:sz w:val="36"/>
          <w:szCs w:val="36"/>
        </w:rPr>
        <w:t>n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36"/>
          <w:szCs w:val="36"/>
        </w:rPr>
        <w:t>t</w:t>
      </w:r>
      <w:r w:rsidRPr="00EE0B8F">
        <w:rPr>
          <w:rFonts w:ascii="Arial" w:eastAsia="Arial" w:hAnsi="Arial" w:cs="Arial"/>
          <w:color w:val="183850"/>
          <w:position w:val="-1"/>
          <w:sz w:val="36"/>
          <w:szCs w:val="36"/>
        </w:rPr>
        <w:t>r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36"/>
          <w:szCs w:val="36"/>
        </w:rPr>
        <w:t>i</w:t>
      </w:r>
      <w:r w:rsidRPr="00EE0B8F">
        <w:rPr>
          <w:rFonts w:ascii="Arial" w:eastAsia="Arial" w:hAnsi="Arial" w:cs="Arial"/>
          <w:color w:val="183850"/>
          <w:spacing w:val="-3"/>
          <w:position w:val="-1"/>
          <w:sz w:val="36"/>
          <w:szCs w:val="36"/>
        </w:rPr>
        <w:t>b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36"/>
          <w:szCs w:val="36"/>
        </w:rPr>
        <w:t>u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36"/>
          <w:szCs w:val="36"/>
        </w:rPr>
        <w:t>t</w:t>
      </w:r>
      <w:r w:rsidRPr="00EE0B8F">
        <w:rPr>
          <w:rFonts w:ascii="Arial" w:eastAsia="Arial" w:hAnsi="Arial" w:cs="Arial"/>
          <w:color w:val="183850"/>
          <w:spacing w:val="4"/>
          <w:position w:val="-1"/>
          <w:sz w:val="36"/>
          <w:szCs w:val="36"/>
        </w:rPr>
        <w:t>i</w:t>
      </w:r>
      <w:r w:rsidRPr="00EE0B8F">
        <w:rPr>
          <w:rFonts w:ascii="Arial" w:eastAsia="Arial" w:hAnsi="Arial" w:cs="Arial"/>
          <w:color w:val="183850"/>
          <w:spacing w:val="-3"/>
          <w:position w:val="-1"/>
          <w:sz w:val="36"/>
          <w:szCs w:val="36"/>
        </w:rPr>
        <w:t>o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36"/>
          <w:szCs w:val="36"/>
        </w:rPr>
        <w:t>n</w:t>
      </w:r>
      <w:r w:rsidRPr="00EE0B8F">
        <w:rPr>
          <w:rFonts w:ascii="Arial" w:eastAsia="Arial" w:hAnsi="Arial" w:cs="Arial"/>
          <w:color w:val="183850"/>
          <w:position w:val="-1"/>
          <w:sz w:val="36"/>
          <w:szCs w:val="36"/>
        </w:rPr>
        <w:t>s</w:t>
      </w:r>
      <w:r w:rsidRPr="00EE0B8F">
        <w:rPr>
          <w:rFonts w:ascii="Arial" w:eastAsia="Arial" w:hAnsi="Arial" w:cs="Arial"/>
          <w:color w:val="183850"/>
          <w:spacing w:val="11"/>
          <w:position w:val="-1"/>
          <w:sz w:val="36"/>
          <w:szCs w:val="36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36"/>
          <w:szCs w:val="36"/>
        </w:rPr>
        <w:t>–</w:t>
      </w:r>
      <w:r w:rsidRPr="00EE0B8F">
        <w:rPr>
          <w:rFonts w:ascii="Arial" w:eastAsia="Arial" w:hAnsi="Arial" w:cs="Arial"/>
          <w:color w:val="183850"/>
          <w:spacing w:val="3"/>
          <w:position w:val="-1"/>
          <w:sz w:val="36"/>
          <w:szCs w:val="36"/>
        </w:rPr>
        <w:t xml:space="preserve"> </w:t>
      </w:r>
      <w:r w:rsidRPr="00EE0B8F">
        <w:rPr>
          <w:rFonts w:ascii="Arial" w:eastAsia="Arial" w:hAnsi="Arial" w:cs="Arial"/>
          <w:color w:val="183850"/>
          <w:spacing w:val="-3"/>
          <w:position w:val="-1"/>
          <w:sz w:val="36"/>
          <w:szCs w:val="36"/>
        </w:rPr>
        <w:t>C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36"/>
          <w:szCs w:val="36"/>
        </w:rPr>
        <w:t>u</w:t>
      </w:r>
      <w:r w:rsidRPr="00EE0B8F">
        <w:rPr>
          <w:rFonts w:ascii="Arial" w:eastAsia="Arial" w:hAnsi="Arial" w:cs="Arial"/>
          <w:color w:val="183850"/>
          <w:spacing w:val="5"/>
          <w:position w:val="-1"/>
          <w:sz w:val="36"/>
          <w:szCs w:val="36"/>
        </w:rPr>
        <w:t>m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36"/>
          <w:szCs w:val="36"/>
        </w:rPr>
        <w:t>b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36"/>
          <w:szCs w:val="36"/>
        </w:rPr>
        <w:t>r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36"/>
          <w:szCs w:val="36"/>
        </w:rPr>
        <w:t>i</w:t>
      </w:r>
      <w:r w:rsidRPr="00EE0B8F">
        <w:rPr>
          <w:rFonts w:ascii="Arial" w:eastAsia="Arial" w:hAnsi="Arial" w:cs="Arial"/>
          <w:color w:val="183850"/>
          <w:position w:val="-1"/>
          <w:sz w:val="36"/>
          <w:szCs w:val="36"/>
        </w:rPr>
        <w:t>a</w:t>
      </w:r>
      <w:r w:rsidRPr="00EE0B8F">
        <w:rPr>
          <w:rFonts w:ascii="Arial" w:eastAsia="Arial" w:hAnsi="Arial" w:cs="Arial"/>
          <w:color w:val="183850"/>
          <w:spacing w:val="5"/>
          <w:position w:val="-1"/>
          <w:sz w:val="36"/>
          <w:szCs w:val="36"/>
        </w:rPr>
        <w:t xml:space="preserve"> </w:t>
      </w:r>
      <w:r w:rsidRPr="00EE0B8F">
        <w:rPr>
          <w:rFonts w:ascii="Arial" w:eastAsia="Arial" w:hAnsi="Arial" w:cs="Arial"/>
          <w:color w:val="183850"/>
          <w:spacing w:val="-5"/>
          <w:position w:val="-1"/>
          <w:sz w:val="36"/>
          <w:szCs w:val="36"/>
        </w:rPr>
        <w:t>P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36"/>
          <w:szCs w:val="36"/>
        </w:rPr>
        <w:t>e</w:t>
      </w:r>
      <w:r w:rsidRPr="00EE0B8F">
        <w:rPr>
          <w:rFonts w:ascii="Arial" w:eastAsia="Arial" w:hAnsi="Arial" w:cs="Arial"/>
          <w:color w:val="183850"/>
          <w:position w:val="-1"/>
          <w:sz w:val="36"/>
          <w:szCs w:val="36"/>
        </w:rPr>
        <w:t>n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36"/>
          <w:szCs w:val="36"/>
        </w:rPr>
        <w:t>s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36"/>
          <w:szCs w:val="36"/>
        </w:rPr>
        <w:t>i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36"/>
          <w:szCs w:val="36"/>
        </w:rPr>
        <w:t>o</w:t>
      </w:r>
      <w:r w:rsidRPr="00EE0B8F">
        <w:rPr>
          <w:rFonts w:ascii="Arial" w:eastAsia="Arial" w:hAnsi="Arial" w:cs="Arial"/>
          <w:color w:val="183850"/>
          <w:position w:val="-1"/>
          <w:sz w:val="36"/>
          <w:szCs w:val="36"/>
        </w:rPr>
        <w:t>n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36"/>
          <w:szCs w:val="36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36"/>
          <w:szCs w:val="36"/>
        </w:rPr>
        <w:t>F</w:t>
      </w:r>
      <w:r w:rsidRPr="00EE0B8F">
        <w:rPr>
          <w:rFonts w:ascii="Arial" w:eastAsia="Arial" w:hAnsi="Arial" w:cs="Arial"/>
          <w:color w:val="183850"/>
          <w:spacing w:val="4"/>
          <w:position w:val="-1"/>
          <w:sz w:val="36"/>
          <w:szCs w:val="36"/>
        </w:rPr>
        <w:t>u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36"/>
          <w:szCs w:val="36"/>
        </w:rPr>
        <w:t>n</w:t>
      </w:r>
      <w:r w:rsidRPr="00EE0B8F">
        <w:rPr>
          <w:rFonts w:ascii="Arial" w:eastAsia="Arial" w:hAnsi="Arial" w:cs="Arial"/>
          <w:color w:val="183850"/>
          <w:position w:val="-1"/>
          <w:sz w:val="36"/>
          <w:szCs w:val="36"/>
        </w:rPr>
        <w:t>d</w:t>
      </w:r>
    </w:p>
    <w:p w14:paraId="7621FEB3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11350D05" w14:textId="77777777" w:rsidR="00B51B94" w:rsidRPr="00EE0B8F" w:rsidRDefault="00B51B94">
      <w:pPr>
        <w:spacing w:before="2" w:line="200" w:lineRule="exact"/>
        <w:rPr>
          <w:rFonts w:ascii="Arial" w:hAnsi="Arial" w:cs="Arial"/>
          <w:color w:val="183850"/>
        </w:rPr>
      </w:pPr>
    </w:p>
    <w:p w14:paraId="3B413330" w14:textId="77777777" w:rsidR="00B51B94" w:rsidRPr="00EE0B8F" w:rsidRDefault="003200A3">
      <w:pPr>
        <w:ind w:left="10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b/>
          <w:color w:val="183850"/>
          <w:spacing w:val="7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h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 xml:space="preserve">e 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Lo</w:t>
      </w:r>
      <w:r w:rsidRPr="00EE0B8F">
        <w:rPr>
          <w:rFonts w:ascii="Arial" w:eastAsia="Arial" w:hAnsi="Arial" w:cs="Arial"/>
          <w:b/>
          <w:color w:val="183850"/>
          <w:spacing w:val="-4"/>
          <w:sz w:val="24"/>
          <w:szCs w:val="24"/>
        </w:rPr>
        <w:t>c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G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pacing w:val="-9"/>
          <w:sz w:val="24"/>
          <w:szCs w:val="24"/>
        </w:rPr>
        <w:t>v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r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m</w:t>
      </w:r>
      <w:r w:rsidRPr="00EE0B8F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s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pacing w:val="-5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S</w:t>
      </w:r>
      <w:r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c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h</w:t>
      </w:r>
      <w:r w:rsidRPr="00EE0B8F">
        <w:rPr>
          <w:rFonts w:ascii="Arial" w:eastAsia="Arial" w:hAnsi="Arial" w:cs="Arial"/>
          <w:b/>
          <w:color w:val="183850"/>
          <w:spacing w:val="8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-5"/>
          <w:sz w:val="24"/>
          <w:szCs w:val="24"/>
        </w:rPr>
        <w:t>m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>g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u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2</w:t>
      </w:r>
      <w:r w:rsidRPr="00EE0B8F">
        <w:rPr>
          <w:rFonts w:ascii="Arial" w:eastAsia="Arial" w:hAnsi="Arial" w:cs="Arial"/>
          <w:b/>
          <w:color w:val="183850"/>
          <w:spacing w:val="-4"/>
          <w:sz w:val="24"/>
          <w:szCs w:val="24"/>
        </w:rPr>
        <w:t>0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1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3</w:t>
      </w:r>
    </w:p>
    <w:p w14:paraId="4F557F05" w14:textId="77777777" w:rsidR="00B51B94" w:rsidRPr="00EE0B8F" w:rsidRDefault="00B51B94">
      <w:pPr>
        <w:spacing w:before="18" w:line="260" w:lineRule="exact"/>
        <w:rPr>
          <w:rFonts w:ascii="Arial" w:hAnsi="Arial" w:cs="Arial"/>
          <w:color w:val="183850"/>
          <w:sz w:val="26"/>
          <w:szCs w:val="26"/>
        </w:rPr>
      </w:pPr>
    </w:p>
    <w:p w14:paraId="1DF6C0B4" w14:textId="77777777" w:rsidR="00B51B94" w:rsidRPr="00EE0B8F" w:rsidRDefault="003200A3">
      <w:pPr>
        <w:ind w:left="10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P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u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r</w:t>
      </w:r>
      <w:r w:rsidRPr="00EE0B8F">
        <w:rPr>
          <w:rFonts w:ascii="Arial" w:eastAsia="Arial" w:hAnsi="Arial" w:cs="Arial"/>
          <w:b/>
          <w:color w:val="183850"/>
          <w:spacing w:val="9"/>
          <w:sz w:val="24"/>
          <w:szCs w:val="24"/>
        </w:rPr>
        <w:t>c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h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s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 xml:space="preserve"> o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b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-10"/>
          <w:sz w:val="24"/>
          <w:szCs w:val="24"/>
        </w:rPr>
        <w:t>A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dd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pacing w:val="-4"/>
          <w:sz w:val="24"/>
          <w:szCs w:val="24"/>
        </w:rPr>
        <w:t>i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P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s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n</w:t>
      </w:r>
    </w:p>
    <w:p w14:paraId="1E4B83B9" w14:textId="77777777" w:rsidR="00B51B94" w:rsidRPr="00EE0B8F" w:rsidRDefault="00B51B94">
      <w:pPr>
        <w:spacing w:before="1" w:line="280" w:lineRule="exact"/>
        <w:rPr>
          <w:rFonts w:ascii="Arial" w:hAnsi="Arial" w:cs="Arial"/>
          <w:color w:val="183850"/>
          <w:sz w:val="28"/>
          <w:szCs w:val="28"/>
        </w:rPr>
      </w:pPr>
    </w:p>
    <w:p w14:paraId="52090AE0" w14:textId="77777777" w:rsidR="00B51B94" w:rsidRPr="00EE0B8F" w:rsidRDefault="003200A3">
      <w:pPr>
        <w:spacing w:line="260" w:lineRule="exact"/>
        <w:ind w:left="100" w:right="187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M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>d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ca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p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r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f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ll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>w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g</w:t>
      </w:r>
      <w:r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pacing w:val="-5"/>
          <w:sz w:val="24"/>
          <w:szCs w:val="24"/>
        </w:rPr>
        <w:t>h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m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d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ca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b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exa</w:t>
      </w:r>
      <w:r w:rsidRPr="00EE0B8F">
        <w:rPr>
          <w:rFonts w:ascii="Arial" w:eastAsia="Arial" w:hAnsi="Arial" w:cs="Arial"/>
          <w:b/>
          <w:color w:val="183850"/>
          <w:spacing w:val="-7"/>
          <w:sz w:val="24"/>
          <w:szCs w:val="24"/>
        </w:rPr>
        <w:t>m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ti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un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d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r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ta</w:t>
      </w:r>
      <w:r w:rsidRPr="00EE0B8F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>k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 xml:space="preserve">n 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c</w:t>
      </w:r>
      <w:r w:rsidRPr="00EE0B8F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f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r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m</w:t>
      </w:r>
      <w:r w:rsidRPr="00EE0B8F">
        <w:rPr>
          <w:rFonts w:ascii="Arial" w:eastAsia="Arial" w:hAnsi="Arial" w:cs="Arial"/>
          <w:b/>
          <w:color w:val="183850"/>
          <w:spacing w:val="8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h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a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M</w:t>
      </w:r>
      <w:r w:rsidRPr="00EE0B8F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m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b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 xml:space="preserve">f </w:t>
      </w:r>
      <w:r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h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u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m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b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r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ia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un</w:t>
      </w:r>
      <w:r w:rsidRPr="00EE0B8F">
        <w:rPr>
          <w:rFonts w:ascii="Arial" w:eastAsia="Arial" w:hAnsi="Arial" w:cs="Arial"/>
          <w:b/>
          <w:color w:val="183850"/>
          <w:spacing w:val="9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b/>
          <w:color w:val="183850"/>
          <w:spacing w:val="-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u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c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il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 xml:space="preserve"> Pe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s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u</w:t>
      </w:r>
      <w:r w:rsidRPr="00EE0B8F">
        <w:rPr>
          <w:rFonts w:ascii="Arial" w:eastAsia="Arial" w:hAnsi="Arial" w:cs="Arial"/>
          <w:b/>
          <w:color w:val="183850"/>
          <w:spacing w:val="-5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is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in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 xml:space="preserve"> r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eas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b</w:t>
      </w:r>
      <w:r w:rsidRPr="00EE0B8F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>l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b/>
          <w:color w:val="183850"/>
          <w:spacing w:val="-8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g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b/>
          <w:color w:val="183850"/>
          <w:spacing w:val="1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h</w:t>
      </w:r>
      <w:r w:rsidRPr="00EE0B8F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ea</w:t>
      </w:r>
      <w:r w:rsidRPr="00EE0B8F">
        <w:rPr>
          <w:rFonts w:ascii="Arial" w:eastAsia="Arial" w:hAnsi="Arial" w:cs="Arial"/>
          <w:b/>
          <w:color w:val="183850"/>
          <w:spacing w:val="-4"/>
          <w:sz w:val="24"/>
          <w:szCs w:val="24"/>
        </w:rPr>
        <w:t>l</w:t>
      </w:r>
      <w:r w:rsidRPr="00EE0B8F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Pr="00EE0B8F">
        <w:rPr>
          <w:rFonts w:ascii="Arial" w:eastAsia="Arial" w:hAnsi="Arial" w:cs="Arial"/>
          <w:b/>
          <w:color w:val="183850"/>
          <w:sz w:val="24"/>
          <w:szCs w:val="24"/>
        </w:rPr>
        <w:t>h</w:t>
      </w:r>
    </w:p>
    <w:p w14:paraId="3FF315D5" w14:textId="77777777" w:rsidR="00B51B94" w:rsidRPr="00EE0B8F" w:rsidRDefault="00B51B94">
      <w:pPr>
        <w:spacing w:before="6" w:line="140" w:lineRule="exact"/>
        <w:rPr>
          <w:rFonts w:ascii="Arial" w:hAnsi="Arial" w:cs="Arial"/>
          <w:color w:val="183850"/>
          <w:sz w:val="14"/>
          <w:szCs w:val="14"/>
        </w:rPr>
      </w:pPr>
    </w:p>
    <w:p w14:paraId="6B9959C7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7516197B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6BDC7CFD" w14:textId="77777777" w:rsidR="00B51B94" w:rsidRPr="00EE0B8F" w:rsidRDefault="003200A3">
      <w:pPr>
        <w:ind w:left="10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: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ion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Se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(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ing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utho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ty</w:t>
      </w:r>
      <w:r w:rsidRPr="00EE0B8F">
        <w:rPr>
          <w:rFonts w:ascii="Arial" w:eastAsia="Arial" w:hAnsi="Arial" w:cs="Arial"/>
          <w:color w:val="183850"/>
          <w:spacing w:val="1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il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</w:p>
    <w:p w14:paraId="04B3F91D" w14:textId="77777777" w:rsidR="00B51B94" w:rsidRPr="00EE0B8F" w:rsidRDefault="003200A3">
      <w:pPr>
        <w:spacing w:line="260" w:lineRule="exact"/>
        <w:ind w:left="10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und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: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)</w:t>
      </w:r>
    </w:p>
    <w:p w14:paraId="0768831D" w14:textId="77777777" w:rsidR="00B51B94" w:rsidRPr="00EE0B8F" w:rsidRDefault="003200A3">
      <w:pPr>
        <w:spacing w:before="9"/>
        <w:ind w:left="10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z w:val="24"/>
          <w:szCs w:val="24"/>
        </w:rPr>
        <w:t>Ha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6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ed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ca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l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x</w:t>
      </w:r>
      <w:r w:rsidRPr="00EE0B8F">
        <w:rPr>
          <w:rFonts w:ascii="Arial" w:eastAsia="Arial" w:hAnsi="Arial" w:cs="Arial"/>
          <w:color w:val="183850"/>
          <w:spacing w:val="8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na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n </w:t>
      </w:r>
      <w:r w:rsidRPr="00EE0B8F">
        <w:rPr>
          <w:rFonts w:ascii="Arial" w:eastAsia="Arial" w:hAnsi="Arial" w:cs="Arial"/>
          <w:color w:val="183850"/>
          <w:sz w:val="24"/>
          <w:szCs w:val="24"/>
          <w:u w:val="single" w:color="000000"/>
        </w:rPr>
        <w:t xml:space="preserve">                           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  </w:t>
      </w:r>
      <w:proofErr w:type="gramStart"/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  </w:t>
      </w:r>
      <w:r w:rsidRPr="00EE0B8F">
        <w:rPr>
          <w:rFonts w:ascii="Arial" w:eastAsia="Arial" w:hAnsi="Arial" w:cs="Arial"/>
          <w:color w:val="183850"/>
          <w:spacing w:val="7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(</w:t>
      </w:r>
      <w:proofErr w:type="gramEnd"/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te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ed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)</w:t>
      </w:r>
    </w:p>
    <w:p w14:paraId="4F7A9E24" w14:textId="77777777" w:rsidR="00B51B94" w:rsidRPr="00EE0B8F" w:rsidRDefault="00FC75BF">
      <w:pPr>
        <w:tabs>
          <w:tab w:val="left" w:pos="8940"/>
        </w:tabs>
        <w:spacing w:before="2" w:line="800" w:lineRule="atLeast"/>
        <w:ind w:left="100" w:right="73"/>
        <w:rPr>
          <w:rFonts w:ascii="Arial" w:eastAsia="Arial" w:hAnsi="Arial" w:cs="Arial"/>
          <w:color w:val="183850"/>
          <w:sz w:val="24"/>
          <w:szCs w:val="24"/>
        </w:rPr>
      </w:pPr>
      <w:r>
        <w:rPr>
          <w:rFonts w:ascii="Arial" w:hAnsi="Arial" w:cs="Arial"/>
          <w:color w:val="183850"/>
        </w:rPr>
        <w:pict w14:anchorId="60F32458">
          <v:group id="_x0000_s1035" style="position:absolute;left:0;text-align:left;margin-left:61.8pt;margin-top:39.6pt;width:114.3pt;height:.75pt;z-index:-251659264;mso-position-horizontal-relative:page" coordorigin="1236,792" coordsize="2286,15">
            <v:shape id="_x0000_s1037" style="position:absolute;left:1244;top:799;width:1600;height:0" coordorigin="1244,799" coordsize="1600,0" path="m1244,799r1600,e" filled="f" strokeweight=".26669mm">
              <v:path arrowok="t"/>
            </v:shape>
            <v:shape id="_x0000_s1036" style="position:absolute;left:2847;top:799;width:668;height:0" coordorigin="2847,799" coordsize="668,0" path="m2847,799r668,e" filled="f" strokeweight=".26669mm">
              <v:path arrowok="t"/>
            </v:shape>
            <w10:wrap anchorx="page"/>
          </v:group>
        </w:pic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I,</w:t>
      </w:r>
      <w:r w:rsidR="003200A3"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 xml:space="preserve">Dr                                  </w:t>
      </w:r>
      <w:r w:rsidR="003200A3" w:rsidRPr="00EE0B8F">
        <w:rPr>
          <w:rFonts w:ascii="Arial" w:eastAsia="Arial" w:hAnsi="Arial" w:cs="Arial"/>
          <w:color w:val="183850"/>
          <w:spacing w:val="15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 xml:space="preserve">a </w:t>
      </w:r>
      <w:r w:rsidR="003200A3"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="003200A3"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="003200A3"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g</w:t>
      </w:r>
      <w:r w:rsidR="003200A3"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st</w:t>
      </w:r>
      <w:r w:rsidR="003200A3"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er</w:t>
      </w:r>
      <w:r w:rsidR="003200A3"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="003200A3"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="003200A3"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ed</w:t>
      </w:r>
      <w:r w:rsidR="003200A3"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="003200A3"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="003200A3"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pr</w:t>
      </w:r>
      <w:r w:rsidR="003200A3"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="003200A3"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="003200A3"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="003200A3"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="003200A3"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="003200A3"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="003200A3"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="003200A3"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,</w:t>
      </w:r>
      <w:r w:rsidR="003200A3"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proofErr w:type="gramStart"/>
      <w:r w:rsidR="003200A3"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m</w:t>
      </w:r>
      <w:r w:rsidR="003200A3"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ab</w:t>
      </w:r>
      <w:r w:rsidR="003200A3"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="003200A3"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proofErr w:type="gramEnd"/>
      <w:r w:rsidR="003200A3"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="003200A3"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="003200A3"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f</w:t>
      </w:r>
      <w:r w:rsidR="003200A3"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="003200A3"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m</w:t>
      </w:r>
      <w:r w:rsidR="003200A3"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="003200A3"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="003200A3"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,</w:t>
      </w:r>
      <w:r w:rsidR="003200A3"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="003200A3"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="003200A3" w:rsidRPr="00EE0B8F">
        <w:rPr>
          <w:rFonts w:ascii="Arial" w:eastAsia="Arial" w:hAnsi="Arial" w:cs="Arial"/>
          <w:color w:val="183850"/>
          <w:spacing w:val="10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op</w:t>
      </w:r>
      <w:r w:rsidR="003200A3"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="003200A3"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n</w:t>
      </w:r>
      <w:r w:rsidR="003200A3"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="003200A3"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="003200A3"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, D</w:t>
      </w:r>
      <w:r w:rsidR="003200A3"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/M</w:t>
      </w:r>
      <w:r w:rsidR="003200A3"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/</w:t>
      </w:r>
      <w:r w:rsidR="003200A3"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M</w:t>
      </w:r>
      <w:r w:rsidR="003200A3"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s/</w:t>
      </w:r>
      <w:r w:rsidR="003200A3"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M</w:t>
      </w:r>
      <w:r w:rsidR="003200A3"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ss/</w:t>
      </w:r>
      <w:proofErr w:type="spellStart"/>
      <w:r w:rsidR="003200A3"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M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proofErr w:type="spellEnd"/>
      <w:r w:rsidR="003200A3"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z w:val="24"/>
          <w:szCs w:val="24"/>
          <w:u w:val="single" w:color="000000"/>
        </w:rPr>
        <w:t xml:space="preserve">                                             </w:t>
      </w:r>
      <w:r w:rsidR="003200A3" w:rsidRPr="00EE0B8F">
        <w:rPr>
          <w:rFonts w:ascii="Arial" w:eastAsia="Arial" w:hAnsi="Arial" w:cs="Arial"/>
          <w:color w:val="183850"/>
          <w:spacing w:val="4"/>
          <w:sz w:val="24"/>
          <w:szCs w:val="24"/>
          <w:u w:val="single" w:color="000000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 xml:space="preserve">  </w:t>
      </w:r>
      <w:r w:rsidR="003200A3" w:rsidRPr="00EE0B8F">
        <w:rPr>
          <w:rFonts w:ascii="Arial" w:eastAsia="Arial" w:hAnsi="Arial" w:cs="Arial"/>
          <w:color w:val="183850"/>
          <w:spacing w:val="17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="003200A3"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te</w:t>
      </w:r>
      <w:r w:rsidR="003200A3"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="003200A3"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b</w:t>
      </w:r>
      <w:r w:rsidR="003200A3"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="003200A3"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th</w:t>
      </w:r>
      <w:r w:rsidR="003200A3"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z w:val="24"/>
          <w:szCs w:val="24"/>
          <w:u w:val="single" w:color="000000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z w:val="24"/>
          <w:szCs w:val="24"/>
          <w:u w:val="single" w:color="000000"/>
        </w:rPr>
        <w:tab/>
      </w:r>
    </w:p>
    <w:p w14:paraId="2E11A42B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75D3DE55" w14:textId="77777777" w:rsidR="00B51B94" w:rsidRPr="00EE0B8F" w:rsidRDefault="00B51B94">
      <w:pPr>
        <w:spacing w:before="16" w:line="280" w:lineRule="exact"/>
        <w:rPr>
          <w:rFonts w:ascii="Arial" w:hAnsi="Arial" w:cs="Arial"/>
          <w:color w:val="183850"/>
          <w:sz w:val="28"/>
          <w:szCs w:val="28"/>
        </w:rPr>
      </w:pPr>
    </w:p>
    <w:p w14:paraId="5C05657A" w14:textId="77777777" w:rsidR="00B51B94" w:rsidRPr="00EE0B8F" w:rsidRDefault="00FC75BF">
      <w:pPr>
        <w:tabs>
          <w:tab w:val="left" w:pos="8500"/>
        </w:tabs>
        <w:spacing w:before="29" w:line="260" w:lineRule="exact"/>
        <w:ind w:left="100"/>
        <w:rPr>
          <w:rFonts w:ascii="Arial" w:eastAsia="Arial" w:hAnsi="Arial" w:cs="Arial"/>
          <w:color w:val="183850"/>
          <w:sz w:val="24"/>
          <w:szCs w:val="24"/>
        </w:rPr>
      </w:pPr>
      <w:r>
        <w:rPr>
          <w:rFonts w:ascii="Arial" w:hAnsi="Arial" w:cs="Arial"/>
          <w:color w:val="183850"/>
        </w:rPr>
        <w:pict w14:anchorId="6AC62F57">
          <v:group id="_x0000_s1033" style="position:absolute;left:0;text-align:left;margin-left:457.15pt;margin-top:15.1pt;width:100.15pt;height:0;z-index:-251658240;mso-position-horizontal-relative:page" coordorigin="9143,302" coordsize="2003,0">
            <v:shape id="_x0000_s1034" style="position:absolute;left:9143;top:302;width:2003;height:0" coordorigin="9143,302" coordsize="2003,0" path="m9143,302r2003,e" filled="f" strokeweight=".26669mm">
              <v:path arrowok="t"/>
            </v:shape>
            <w10:wrap anchorx="page"/>
          </v:group>
        </w:pict>
      </w:r>
      <w:r>
        <w:rPr>
          <w:rFonts w:ascii="Arial" w:hAnsi="Arial" w:cs="Arial"/>
          <w:color w:val="183850"/>
        </w:rPr>
        <w:pict w14:anchorId="5013019C">
          <v:group id="_x0000_s1030" style="position:absolute;left:0;text-align:left;margin-left:35.6pt;margin-top:42.35pt;width:514.5pt;height:.75pt;z-index:-251657216;mso-position-horizontal-relative:page" coordorigin="712,847" coordsize="10290,15">
            <v:shape id="_x0000_s1032" style="position:absolute;left:720;top:854;width:4534;height:0" coordorigin="720,854" coordsize="4534,0" path="m720,854r4534,e" filled="f" strokeweight=".26669mm">
              <v:path arrowok="t"/>
            </v:shape>
            <v:shape id="_x0000_s1031" style="position:absolute;left:5263;top:854;width:5732;height:0" coordorigin="5263,854" coordsize="5732,0" path="m5263,854r5732,e" filled="f" strokeweight=".26669mm">
              <v:path arrowok="t"/>
            </v:shape>
            <w10:wrap anchorx="page"/>
          </v:group>
        </w:pict>
      </w:r>
      <w:r w:rsidR="003200A3"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o</w:t>
      </w:r>
      <w:r w:rsidR="003200A3"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f</w:t>
      </w:r>
      <w:r w:rsidR="003200A3" w:rsidRPr="00EE0B8F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>(</w:t>
      </w:r>
      <w:r w:rsidR="003200A3"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H</w:t>
      </w:r>
      <w:r w:rsidR="003200A3"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o</w:t>
      </w:r>
      <w:r w:rsidR="003200A3" w:rsidRPr="00EE0B8F">
        <w:rPr>
          <w:rFonts w:ascii="Arial" w:eastAsia="Arial" w:hAnsi="Arial" w:cs="Arial"/>
          <w:color w:val="183850"/>
          <w:spacing w:val="-6"/>
          <w:position w:val="-1"/>
          <w:sz w:val="24"/>
          <w:szCs w:val="24"/>
        </w:rPr>
        <w:t>m</w:t>
      </w:r>
      <w:r w:rsidR="003200A3"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e</w:t>
      </w:r>
      <w:r w:rsidR="003200A3" w:rsidRPr="00EE0B8F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Add</w:t>
      </w:r>
      <w:r w:rsidR="003200A3"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r</w:t>
      </w:r>
      <w:r w:rsidR="003200A3"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e</w:t>
      </w:r>
      <w:r w:rsidR="003200A3"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 xml:space="preserve">ss) </w:t>
      </w:r>
      <w:r w:rsidR="003200A3" w:rsidRPr="00EE0B8F">
        <w:rPr>
          <w:rFonts w:ascii="Arial" w:eastAsia="Arial" w:hAnsi="Arial" w:cs="Arial"/>
          <w:color w:val="183850"/>
          <w:spacing w:val="8"/>
          <w:position w:val="-1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 xml:space="preserve"> </w:t>
      </w:r>
      <w:r w:rsidR="003200A3" w:rsidRPr="00EE0B8F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ab/>
      </w:r>
    </w:p>
    <w:p w14:paraId="5612EA3C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2EB0F5BC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55D00363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281EE1DB" w14:textId="77777777" w:rsidR="00B51B94" w:rsidRPr="00EE0B8F" w:rsidRDefault="00B51B94">
      <w:pPr>
        <w:spacing w:before="2" w:line="200" w:lineRule="exact"/>
        <w:rPr>
          <w:rFonts w:ascii="Arial" w:hAnsi="Arial" w:cs="Arial"/>
          <w:color w:val="183850"/>
        </w:rPr>
      </w:pPr>
    </w:p>
    <w:p w14:paraId="43CB4FD2" w14:textId="77777777" w:rsidR="00B51B94" w:rsidRPr="00EE0B8F" w:rsidRDefault="003200A3">
      <w:pPr>
        <w:spacing w:before="29"/>
        <w:ind w:left="10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z w:val="24"/>
          <w:szCs w:val="24"/>
        </w:rPr>
        <w:t>Is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 re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na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he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69C20D25" w14:textId="77777777" w:rsidR="00B51B94" w:rsidRPr="00EE0B8F" w:rsidRDefault="00B51B94">
      <w:pPr>
        <w:spacing w:before="8" w:line="120" w:lineRule="exact"/>
        <w:rPr>
          <w:rFonts w:ascii="Arial" w:hAnsi="Arial" w:cs="Arial"/>
          <w:color w:val="183850"/>
          <w:sz w:val="13"/>
          <w:szCs w:val="13"/>
        </w:rPr>
      </w:pPr>
    </w:p>
    <w:p w14:paraId="547F26D2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2D013316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2211A2F1" w14:textId="77777777" w:rsidR="00B51B94" w:rsidRPr="00EE0B8F" w:rsidRDefault="003200A3">
      <w:pPr>
        <w:tabs>
          <w:tab w:val="left" w:pos="9020"/>
        </w:tabs>
        <w:spacing w:line="260" w:lineRule="exact"/>
        <w:ind w:left="10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-2"/>
          <w:position w:val="-1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3"/>
          <w:position w:val="-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24"/>
          <w:szCs w:val="24"/>
        </w:rPr>
        <w:t>: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 xml:space="preserve">                                                             </w:t>
      </w:r>
      <w:r w:rsidRPr="00EE0B8F">
        <w:rPr>
          <w:rFonts w:ascii="Arial" w:eastAsia="Arial" w:hAnsi="Arial" w:cs="Arial"/>
          <w:color w:val="183850"/>
          <w:spacing w:val="21"/>
          <w:position w:val="-1"/>
          <w:sz w:val="24"/>
          <w:szCs w:val="24"/>
          <w:u w:val="single" w:color="000000"/>
        </w:rPr>
        <w:t xml:space="preserve"> </w:t>
      </w:r>
      <w:r w:rsidRPr="00EE0B8F">
        <w:rPr>
          <w:rFonts w:ascii="Arial" w:eastAsia="Arial" w:hAnsi="Arial" w:cs="Arial"/>
          <w:color w:val="183850"/>
          <w:spacing w:val="3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3"/>
          <w:position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: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ab/>
      </w:r>
    </w:p>
    <w:p w14:paraId="19A4CA20" w14:textId="77777777" w:rsidR="00B51B94" w:rsidRPr="00EE0B8F" w:rsidRDefault="00B51B94">
      <w:pPr>
        <w:spacing w:line="240" w:lineRule="exact"/>
        <w:rPr>
          <w:rFonts w:ascii="Arial" w:hAnsi="Arial" w:cs="Arial"/>
          <w:color w:val="183850"/>
          <w:sz w:val="24"/>
          <w:szCs w:val="24"/>
        </w:rPr>
      </w:pPr>
    </w:p>
    <w:p w14:paraId="61EAE78B" w14:textId="77777777" w:rsidR="00B51B94" w:rsidRPr="00EE0B8F" w:rsidRDefault="00FC75BF">
      <w:pPr>
        <w:tabs>
          <w:tab w:val="left" w:pos="10300"/>
        </w:tabs>
        <w:spacing w:before="29" w:line="260" w:lineRule="exact"/>
        <w:ind w:left="100"/>
        <w:rPr>
          <w:rFonts w:ascii="Arial" w:eastAsia="Arial" w:hAnsi="Arial" w:cs="Arial"/>
          <w:color w:val="183850"/>
          <w:sz w:val="24"/>
          <w:szCs w:val="24"/>
        </w:rPr>
      </w:pPr>
      <w:r>
        <w:rPr>
          <w:rFonts w:ascii="Arial" w:hAnsi="Arial" w:cs="Arial"/>
          <w:color w:val="183850"/>
        </w:rPr>
        <w:pict w14:anchorId="043191D2">
          <v:group id="_x0000_s1028" style="position:absolute;left:0;text-align:left;margin-left:36pt;margin-top:42.75pt;width:513.3pt;height:0;z-index:-251656192;mso-position-horizontal-relative:page" coordorigin="720,855" coordsize="10266,0">
            <v:shape id="_x0000_s1029" style="position:absolute;left:720;top:855;width:10266;height:0" coordorigin="720,855" coordsize="10266,0" path="m720,855r10266,e" filled="f" strokeweight=".26669mm">
              <v:path arrowok="t"/>
            </v:shape>
            <w10:wrap anchorx="page"/>
          </v:group>
        </w:pict>
      </w:r>
      <w:r w:rsidR="003200A3" w:rsidRPr="00EE0B8F">
        <w:rPr>
          <w:rFonts w:ascii="Arial" w:eastAsia="Arial" w:hAnsi="Arial" w:cs="Arial"/>
          <w:color w:val="183850"/>
          <w:spacing w:val="-2"/>
          <w:position w:val="-1"/>
          <w:sz w:val="24"/>
          <w:szCs w:val="24"/>
        </w:rPr>
        <w:t>A</w:t>
      </w:r>
      <w:r w:rsidR="003200A3"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dd</w:t>
      </w:r>
      <w:r w:rsidR="003200A3"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r</w:t>
      </w:r>
      <w:r w:rsidR="003200A3"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e</w:t>
      </w:r>
      <w:r w:rsidR="003200A3"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ss:</w:t>
      </w:r>
      <w:r w:rsidR="003200A3" w:rsidRPr="00EE0B8F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 xml:space="preserve"> </w:t>
      </w:r>
      <w:r w:rsidR="003200A3" w:rsidRPr="00EE0B8F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ab/>
      </w:r>
    </w:p>
    <w:p w14:paraId="0BC1A900" w14:textId="77777777" w:rsidR="00B51B94" w:rsidRPr="00EE0B8F" w:rsidRDefault="00B51B94">
      <w:pPr>
        <w:spacing w:before="2" w:line="180" w:lineRule="exact"/>
        <w:rPr>
          <w:rFonts w:ascii="Arial" w:hAnsi="Arial" w:cs="Arial"/>
          <w:color w:val="183850"/>
          <w:sz w:val="19"/>
          <w:szCs w:val="19"/>
        </w:rPr>
      </w:pPr>
    </w:p>
    <w:p w14:paraId="1F7D0EE3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1BB0E28C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6BEFE4A8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6D23EC07" w14:textId="77777777" w:rsidR="00B51B94" w:rsidRPr="00EE0B8F" w:rsidRDefault="003200A3">
      <w:pPr>
        <w:tabs>
          <w:tab w:val="left" w:pos="5400"/>
        </w:tabs>
        <w:spacing w:before="29" w:line="260" w:lineRule="exact"/>
        <w:ind w:left="10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Da</w:t>
      </w:r>
      <w:r w:rsidRPr="00EE0B8F">
        <w:rPr>
          <w:rFonts w:ascii="Arial" w:eastAsia="Arial" w:hAnsi="Arial" w:cs="Arial"/>
          <w:color w:val="183850"/>
          <w:spacing w:val="-2"/>
          <w:position w:val="-1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>-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6"/>
          <w:position w:val="-1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5"/>
          <w:position w:val="-1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position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3"/>
          <w:position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 xml:space="preserve"> </w:t>
      </w:r>
      <w:r w:rsidRPr="00EE0B8F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ab/>
      </w:r>
    </w:p>
    <w:p w14:paraId="1622B112" w14:textId="77777777" w:rsidR="00B51B94" w:rsidRPr="00EE0B8F" w:rsidRDefault="00B51B94">
      <w:pPr>
        <w:spacing w:before="6" w:line="120" w:lineRule="exact"/>
        <w:rPr>
          <w:rFonts w:ascii="Arial" w:hAnsi="Arial" w:cs="Arial"/>
          <w:color w:val="183850"/>
          <w:sz w:val="12"/>
          <w:szCs w:val="12"/>
        </w:rPr>
      </w:pPr>
    </w:p>
    <w:p w14:paraId="4BEFC200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47F25842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3730C926" w14:textId="77777777" w:rsidR="00B51B94" w:rsidRPr="00EE0B8F" w:rsidRDefault="00FC75BF">
      <w:pPr>
        <w:spacing w:before="29"/>
        <w:ind w:left="100"/>
        <w:rPr>
          <w:rFonts w:ascii="Arial" w:eastAsia="Arial" w:hAnsi="Arial" w:cs="Arial"/>
          <w:color w:val="183850"/>
          <w:sz w:val="24"/>
          <w:szCs w:val="24"/>
        </w:rPr>
      </w:pPr>
      <w:r>
        <w:rPr>
          <w:rFonts w:ascii="Arial" w:hAnsi="Arial" w:cs="Arial"/>
          <w:color w:val="183850"/>
        </w:rPr>
        <w:pict w14:anchorId="7CB3D816">
          <v:group id="_x0000_s1026" style="position:absolute;left:0;text-align:left;margin-left:168.75pt;margin-top:-4.35pt;width:276pt;height:87pt;z-index:-251660288;mso-position-horizontal-relative:page" coordorigin="3375,-87" coordsize="5520,1740">
            <v:shape id="_x0000_s1027" style="position:absolute;left:3375;top:-87;width:5520;height:1740" coordorigin="3375,-87" coordsize="5520,1740" path="m3375,1653r5520,l8895,-87r-5520,l3375,1653xe" filled="f">
              <v:path arrowok="t"/>
            </v:shape>
            <w10:wrap anchorx="page"/>
          </v:group>
        </w:pic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Of</w:t>
      </w:r>
      <w:r w:rsidR="003200A3"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="003200A3"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="003200A3"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c</w:t>
      </w:r>
      <w:r w:rsidR="003200A3"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="003200A3"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="003200A3"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="003200A3"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="003200A3"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="003200A3"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="003200A3"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p</w:t>
      </w:r>
      <w:r w:rsidR="003200A3" w:rsidRPr="00EE0B8F">
        <w:rPr>
          <w:rFonts w:ascii="Arial" w:eastAsia="Arial" w:hAnsi="Arial" w:cs="Arial"/>
          <w:color w:val="183850"/>
          <w:sz w:val="24"/>
          <w:szCs w:val="24"/>
        </w:rPr>
        <w:t>:</w:t>
      </w:r>
    </w:p>
    <w:p w14:paraId="65A1833B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003452C4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7257E4FE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30F8E288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57173FD1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31F8088C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136CB19D" w14:textId="77777777" w:rsidR="00B51B94" w:rsidRPr="00EE0B8F" w:rsidRDefault="00B51B94">
      <w:pPr>
        <w:spacing w:line="200" w:lineRule="exact"/>
        <w:rPr>
          <w:rFonts w:ascii="Arial" w:hAnsi="Arial" w:cs="Arial"/>
          <w:color w:val="183850"/>
        </w:rPr>
      </w:pPr>
    </w:p>
    <w:p w14:paraId="4BE683D7" w14:textId="77777777" w:rsidR="00B51B94" w:rsidRPr="00EE0B8F" w:rsidRDefault="00B51B94">
      <w:pPr>
        <w:spacing w:before="19" w:line="240" w:lineRule="exact"/>
        <w:rPr>
          <w:rFonts w:ascii="Arial" w:hAnsi="Arial" w:cs="Arial"/>
          <w:color w:val="183850"/>
          <w:sz w:val="24"/>
          <w:szCs w:val="24"/>
        </w:rPr>
      </w:pPr>
    </w:p>
    <w:p w14:paraId="655CA499" w14:textId="77777777" w:rsidR="00B51B94" w:rsidRPr="00EE0B8F" w:rsidRDefault="003200A3">
      <w:pPr>
        <w:ind w:left="10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ed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</w:p>
    <w:p w14:paraId="2E236517" w14:textId="77777777" w:rsidR="00B51B94" w:rsidRPr="00EE0B8F" w:rsidRDefault="00B51B94">
      <w:pPr>
        <w:spacing w:before="16" w:line="260" w:lineRule="exact"/>
        <w:rPr>
          <w:rFonts w:ascii="Arial" w:hAnsi="Arial" w:cs="Arial"/>
          <w:color w:val="183850"/>
          <w:sz w:val="26"/>
          <w:szCs w:val="26"/>
        </w:rPr>
      </w:pPr>
    </w:p>
    <w:p w14:paraId="1EE9DF3A" w14:textId="77777777" w:rsidR="00B51B94" w:rsidRPr="00EE0B8F" w:rsidRDefault="003200A3">
      <w:pPr>
        <w:ind w:left="100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1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6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Lo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rn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sion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9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2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0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1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3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t:</w:t>
      </w:r>
    </w:p>
    <w:p w14:paraId="0D256C92" w14:textId="77777777" w:rsidR="00B51B94" w:rsidRPr="00EE0B8F" w:rsidRDefault="00B51B94">
      <w:pPr>
        <w:spacing w:before="16" w:line="260" w:lineRule="exact"/>
        <w:rPr>
          <w:rFonts w:ascii="Arial" w:hAnsi="Arial" w:cs="Arial"/>
          <w:color w:val="183850"/>
          <w:sz w:val="26"/>
          <w:szCs w:val="26"/>
        </w:rPr>
      </w:pPr>
    </w:p>
    <w:p w14:paraId="6FC2CEDD" w14:textId="77777777" w:rsidR="00B51B94" w:rsidRPr="00EE0B8F" w:rsidRDefault="003200A3">
      <w:pPr>
        <w:ind w:left="100" w:right="156"/>
        <w:rPr>
          <w:rFonts w:ascii="Arial" w:eastAsia="Arial" w:hAnsi="Arial" w:cs="Arial"/>
          <w:color w:val="183850"/>
          <w:sz w:val="24"/>
          <w:szCs w:val="24"/>
        </w:rPr>
      </w:pP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(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10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)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ad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er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ing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au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q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7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6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ce a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r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b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r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ist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d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ed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8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ts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ed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l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x</w:t>
      </w:r>
      <w:r w:rsidRPr="00EE0B8F">
        <w:rPr>
          <w:rFonts w:ascii="Arial" w:eastAsia="Arial" w:hAnsi="Arial" w:cs="Arial"/>
          <w:color w:val="183850"/>
          <w:spacing w:val="9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,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un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k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6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'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o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w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n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lastRenderedPageBreak/>
        <w:t>e</w:t>
      </w:r>
      <w:r w:rsidRPr="00EE0B8F">
        <w:rPr>
          <w:rFonts w:ascii="Arial" w:eastAsia="Arial" w:hAnsi="Arial" w:cs="Arial"/>
          <w:color w:val="183850"/>
          <w:spacing w:val="-7"/>
          <w:sz w:val="24"/>
          <w:szCs w:val="24"/>
        </w:rPr>
        <w:t>x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,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an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ap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ke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unde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ag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ra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(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1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)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to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(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4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)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 xml:space="preserve">t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ho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ty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no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8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6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he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1F86EC79" w14:textId="77777777" w:rsidR="00B51B94" w:rsidRPr="00EE0B8F" w:rsidRDefault="00B51B94">
      <w:pPr>
        <w:spacing w:before="9" w:line="280" w:lineRule="exact"/>
        <w:rPr>
          <w:rFonts w:ascii="Arial" w:hAnsi="Arial" w:cs="Arial"/>
          <w:color w:val="183850"/>
          <w:sz w:val="28"/>
          <w:szCs w:val="28"/>
        </w:rPr>
      </w:pPr>
    </w:p>
    <w:sectPr w:rsidR="00B51B94" w:rsidRPr="00EE0B8F">
      <w:footerReference w:type="default" r:id="rId11"/>
      <w:pgSz w:w="11940" w:h="16860"/>
      <w:pgMar w:top="640" w:right="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2740B" w14:textId="77777777" w:rsidR="00EE0B8F" w:rsidRDefault="00EE0B8F" w:rsidP="00EE0B8F">
      <w:r>
        <w:separator/>
      </w:r>
    </w:p>
  </w:endnote>
  <w:endnote w:type="continuationSeparator" w:id="0">
    <w:p w14:paraId="134DA545" w14:textId="77777777" w:rsidR="00EE0B8F" w:rsidRDefault="00EE0B8F" w:rsidP="00E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34D5" w14:textId="329E4606" w:rsidR="00EE0B8F" w:rsidRPr="00EE0B8F" w:rsidRDefault="00EE0B8F">
    <w:pPr>
      <w:pStyle w:val="Footer"/>
      <w:rPr>
        <w:rFonts w:ascii="Arial" w:hAnsi="Arial" w:cs="Arial"/>
        <w:sz w:val="22"/>
        <w:szCs w:val="22"/>
      </w:rPr>
    </w:pPr>
    <w:r w:rsidRPr="00EE0B8F">
      <w:rPr>
        <w:rFonts w:ascii="Arial" w:hAnsi="Arial" w:cs="Arial"/>
        <w:sz w:val="22"/>
        <w:szCs w:val="22"/>
      </w:rPr>
      <w:t>LPP LGPS Cumbria additional pension contributions</w:t>
    </w:r>
    <w:r>
      <w:rPr>
        <w:rFonts w:ascii="Arial" w:hAnsi="Arial" w:cs="Arial"/>
        <w:sz w:val="22"/>
        <w:szCs w:val="22"/>
      </w:rPr>
      <w:t xml:space="preserve"> via</w:t>
    </w:r>
    <w:r w:rsidRPr="00EE0B8F">
      <w:rPr>
        <w:rFonts w:ascii="Arial" w:hAnsi="Arial" w:cs="Arial"/>
        <w:sz w:val="22"/>
        <w:szCs w:val="22"/>
      </w:rPr>
      <w:t xml:space="preserve"> regular contributions</w:t>
    </w:r>
  </w:p>
  <w:p w14:paraId="3DB9098B" w14:textId="41AA5203" w:rsidR="00EE0B8F" w:rsidRPr="00EE0B8F" w:rsidRDefault="00EE0B8F">
    <w:pPr>
      <w:pStyle w:val="Footer"/>
      <w:rPr>
        <w:rFonts w:ascii="Arial" w:hAnsi="Arial" w:cs="Arial"/>
        <w:sz w:val="22"/>
        <w:szCs w:val="22"/>
      </w:rPr>
    </w:pPr>
    <w:r w:rsidRPr="00EE0B8F">
      <w:rPr>
        <w:rFonts w:ascii="Arial" w:hAnsi="Arial" w:cs="Arial"/>
        <w:sz w:val="22"/>
        <w:szCs w:val="22"/>
      </w:rPr>
      <w:t xml:space="preserve">Last updated: April 2020 </w:t>
    </w:r>
  </w:p>
  <w:p w14:paraId="240F04CE" w14:textId="77777777" w:rsidR="00EE0B8F" w:rsidRPr="00EE0B8F" w:rsidRDefault="00EE0B8F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3C5EF" w14:textId="77777777" w:rsidR="00EE0B8F" w:rsidRDefault="00EE0B8F" w:rsidP="00EE0B8F">
      <w:r>
        <w:separator/>
      </w:r>
    </w:p>
  </w:footnote>
  <w:footnote w:type="continuationSeparator" w:id="0">
    <w:p w14:paraId="16FB6419" w14:textId="77777777" w:rsidR="00EE0B8F" w:rsidRDefault="00EE0B8F" w:rsidP="00E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B1769"/>
    <w:multiLevelType w:val="multilevel"/>
    <w:tmpl w:val="801053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94"/>
    <w:rsid w:val="000E46DB"/>
    <w:rsid w:val="003200A3"/>
    <w:rsid w:val="00B51B94"/>
    <w:rsid w:val="00ED1BA3"/>
    <w:rsid w:val="00EE0B8F"/>
    <w:rsid w:val="00EF46F2"/>
    <w:rsid w:val="00F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3D4B9D3"/>
  <w15:docId w15:val="{4E0E5C30-FF09-4A3D-8992-605AB8B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0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B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0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B8F"/>
  </w:style>
  <w:style w:type="paragraph" w:styleId="Footer">
    <w:name w:val="footer"/>
    <w:basedOn w:val="Normal"/>
    <w:link w:val="FooterChar"/>
    <w:uiPriority w:val="99"/>
    <w:unhideWhenUsed/>
    <w:rsid w:val="00EE0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pensionservice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rpensionservice.org.uk/local-government-scheme/members-active-deferred-pensioner/topping-u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rpensionservice.org.uk/contact-y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rpensionservice.org.uk/contact-y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Howarth</cp:lastModifiedBy>
  <cp:revision>7</cp:revision>
  <dcterms:created xsi:type="dcterms:W3CDTF">2020-04-21T10:35:00Z</dcterms:created>
  <dcterms:modified xsi:type="dcterms:W3CDTF">2020-10-23T10:55:00Z</dcterms:modified>
</cp:coreProperties>
</file>