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7956A" w14:textId="054DAF28" w:rsidR="00C61147" w:rsidRPr="00E130BB" w:rsidRDefault="007574DB" w:rsidP="00E130BB">
      <w:pPr>
        <w:jc w:val="center"/>
        <w:rPr>
          <w:rFonts w:ascii="Arial" w:eastAsia="Arial" w:hAnsi="Arial" w:cs="Arial"/>
          <w:b/>
          <w:bCs/>
          <w:sz w:val="28"/>
          <w:szCs w:val="28"/>
        </w:rPr>
      </w:pPr>
      <w:r w:rsidRPr="00E130BB">
        <w:rPr>
          <w:rFonts w:ascii="Arial" w:eastAsia="Arial" w:hAnsi="Arial" w:cs="Arial"/>
          <w:b/>
          <w:bCs/>
          <w:sz w:val="28"/>
          <w:szCs w:val="28"/>
        </w:rPr>
        <w:t>Employer Services Authorisation Form</w:t>
      </w:r>
    </w:p>
    <w:p w14:paraId="36CBC034" w14:textId="77777777" w:rsidR="00C61147" w:rsidRPr="00E130BB" w:rsidRDefault="00C61147" w:rsidP="00E130BB">
      <w:pPr>
        <w:rPr>
          <w:rFonts w:ascii="Arial" w:hAnsi="Arial" w:cs="Arial"/>
          <w:sz w:val="22"/>
          <w:szCs w:val="22"/>
        </w:rPr>
      </w:pPr>
    </w:p>
    <w:p w14:paraId="41994ED0" w14:textId="77777777" w:rsidR="00C61147" w:rsidRPr="00E130BB" w:rsidRDefault="00C61147" w:rsidP="00E130BB">
      <w:pPr>
        <w:rPr>
          <w:rFonts w:ascii="Arial" w:hAnsi="Arial" w:cs="Arial"/>
          <w:sz w:val="22"/>
          <w:szCs w:val="22"/>
        </w:rPr>
      </w:pPr>
    </w:p>
    <w:tbl>
      <w:tblPr>
        <w:tblW w:w="0" w:type="auto"/>
        <w:tblInd w:w="249" w:type="dxa"/>
        <w:tblLayout w:type="fixed"/>
        <w:tblCellMar>
          <w:left w:w="0" w:type="dxa"/>
          <w:right w:w="0" w:type="dxa"/>
        </w:tblCellMar>
        <w:tblLook w:val="01E0" w:firstRow="1" w:lastRow="1" w:firstColumn="1" w:lastColumn="1" w:noHBand="0" w:noVBand="0"/>
      </w:tblPr>
      <w:tblGrid>
        <w:gridCol w:w="3517"/>
        <w:gridCol w:w="5739"/>
      </w:tblGrid>
      <w:tr w:rsidR="00C61147" w:rsidRPr="00E130BB" w14:paraId="7170DCE3" w14:textId="77777777">
        <w:trPr>
          <w:trHeight w:hRule="exact" w:val="619"/>
        </w:trPr>
        <w:tc>
          <w:tcPr>
            <w:tcW w:w="3517" w:type="dxa"/>
            <w:tcBorders>
              <w:top w:val="single" w:sz="5" w:space="0" w:color="000000"/>
              <w:left w:val="single" w:sz="5" w:space="0" w:color="000000"/>
              <w:bottom w:val="single" w:sz="5" w:space="0" w:color="000000"/>
              <w:right w:val="single" w:sz="5" w:space="0" w:color="000000"/>
            </w:tcBorders>
          </w:tcPr>
          <w:p w14:paraId="31716179"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Nominated user's full name:</w:t>
            </w:r>
          </w:p>
        </w:tc>
        <w:tc>
          <w:tcPr>
            <w:tcW w:w="5739" w:type="dxa"/>
            <w:tcBorders>
              <w:top w:val="single" w:sz="5" w:space="0" w:color="000000"/>
              <w:left w:val="single" w:sz="5" w:space="0" w:color="000000"/>
              <w:bottom w:val="single" w:sz="5" w:space="0" w:color="000000"/>
              <w:right w:val="single" w:sz="5" w:space="0" w:color="000000"/>
            </w:tcBorders>
          </w:tcPr>
          <w:p w14:paraId="65B5259D" w14:textId="77777777" w:rsidR="00C61147" w:rsidRPr="00E130BB" w:rsidRDefault="00C61147" w:rsidP="00E130BB">
            <w:pPr>
              <w:rPr>
                <w:rFonts w:ascii="Arial" w:hAnsi="Arial" w:cs="Arial"/>
                <w:sz w:val="22"/>
                <w:szCs w:val="22"/>
              </w:rPr>
            </w:pPr>
          </w:p>
        </w:tc>
      </w:tr>
      <w:tr w:rsidR="00C61147" w:rsidRPr="00E130BB" w14:paraId="11CD42A8" w14:textId="77777777">
        <w:trPr>
          <w:trHeight w:hRule="exact" w:val="612"/>
        </w:trPr>
        <w:tc>
          <w:tcPr>
            <w:tcW w:w="3517" w:type="dxa"/>
            <w:tcBorders>
              <w:top w:val="single" w:sz="5" w:space="0" w:color="000000"/>
              <w:left w:val="single" w:sz="5" w:space="0" w:color="000000"/>
              <w:bottom w:val="single" w:sz="5" w:space="0" w:color="000000"/>
              <w:right w:val="single" w:sz="5" w:space="0" w:color="000000"/>
            </w:tcBorders>
          </w:tcPr>
          <w:p w14:paraId="11D6DD0A" w14:textId="5F4F2875"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 xml:space="preserve">Position </w:t>
            </w:r>
            <w:r w:rsidR="00EF7C78">
              <w:rPr>
                <w:rFonts w:ascii="Arial" w:eastAsia="Arial" w:hAnsi="Arial" w:cs="Arial"/>
                <w:sz w:val="22"/>
                <w:szCs w:val="22"/>
              </w:rPr>
              <w:t>H</w:t>
            </w:r>
            <w:r w:rsidRPr="00E130BB">
              <w:rPr>
                <w:rFonts w:ascii="Arial" w:eastAsia="Arial" w:hAnsi="Arial" w:cs="Arial"/>
                <w:sz w:val="22"/>
                <w:szCs w:val="22"/>
              </w:rPr>
              <w:t>eld:</w:t>
            </w:r>
          </w:p>
        </w:tc>
        <w:tc>
          <w:tcPr>
            <w:tcW w:w="5739" w:type="dxa"/>
            <w:tcBorders>
              <w:top w:val="single" w:sz="5" w:space="0" w:color="000000"/>
              <w:left w:val="single" w:sz="5" w:space="0" w:color="000000"/>
              <w:bottom w:val="single" w:sz="5" w:space="0" w:color="000000"/>
              <w:right w:val="single" w:sz="5" w:space="0" w:color="000000"/>
            </w:tcBorders>
          </w:tcPr>
          <w:p w14:paraId="7AEA83BF" w14:textId="77777777" w:rsidR="00C61147" w:rsidRPr="00E130BB" w:rsidRDefault="00C61147" w:rsidP="00E130BB">
            <w:pPr>
              <w:rPr>
                <w:rFonts w:ascii="Arial" w:hAnsi="Arial" w:cs="Arial"/>
                <w:sz w:val="22"/>
                <w:szCs w:val="22"/>
              </w:rPr>
            </w:pPr>
          </w:p>
        </w:tc>
      </w:tr>
      <w:tr w:rsidR="00C61147" w:rsidRPr="00E130BB" w14:paraId="2748B532" w14:textId="77777777">
        <w:trPr>
          <w:trHeight w:hRule="exact" w:val="612"/>
        </w:trPr>
        <w:tc>
          <w:tcPr>
            <w:tcW w:w="3517" w:type="dxa"/>
            <w:tcBorders>
              <w:top w:val="single" w:sz="5" w:space="0" w:color="000000"/>
              <w:left w:val="single" w:sz="5" w:space="0" w:color="000000"/>
              <w:bottom w:val="single" w:sz="5" w:space="0" w:color="000000"/>
              <w:right w:val="single" w:sz="5" w:space="0" w:color="000000"/>
            </w:tcBorders>
          </w:tcPr>
          <w:p w14:paraId="0A82DBB6"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Contact Telephone number:</w:t>
            </w:r>
          </w:p>
        </w:tc>
        <w:tc>
          <w:tcPr>
            <w:tcW w:w="5739" w:type="dxa"/>
            <w:tcBorders>
              <w:top w:val="single" w:sz="5" w:space="0" w:color="000000"/>
              <w:left w:val="single" w:sz="5" w:space="0" w:color="000000"/>
              <w:bottom w:val="single" w:sz="5" w:space="0" w:color="000000"/>
              <w:right w:val="single" w:sz="5" w:space="0" w:color="000000"/>
            </w:tcBorders>
          </w:tcPr>
          <w:p w14:paraId="59337CD4" w14:textId="77777777" w:rsidR="00C61147" w:rsidRPr="00E130BB" w:rsidRDefault="00C61147" w:rsidP="00E130BB">
            <w:pPr>
              <w:rPr>
                <w:rFonts w:ascii="Arial" w:hAnsi="Arial" w:cs="Arial"/>
                <w:sz w:val="22"/>
                <w:szCs w:val="22"/>
              </w:rPr>
            </w:pPr>
          </w:p>
        </w:tc>
      </w:tr>
      <w:tr w:rsidR="00C61147" w:rsidRPr="00E130BB" w14:paraId="3DB7E5DC" w14:textId="77777777">
        <w:trPr>
          <w:trHeight w:hRule="exact" w:val="614"/>
        </w:trPr>
        <w:tc>
          <w:tcPr>
            <w:tcW w:w="3517" w:type="dxa"/>
            <w:tcBorders>
              <w:top w:val="single" w:sz="5" w:space="0" w:color="000000"/>
              <w:left w:val="single" w:sz="5" w:space="0" w:color="000000"/>
              <w:bottom w:val="single" w:sz="5" w:space="0" w:color="000000"/>
              <w:right w:val="single" w:sz="5" w:space="0" w:color="000000"/>
            </w:tcBorders>
          </w:tcPr>
          <w:p w14:paraId="2B5C1363"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*Email:</w:t>
            </w:r>
          </w:p>
        </w:tc>
        <w:tc>
          <w:tcPr>
            <w:tcW w:w="5739" w:type="dxa"/>
            <w:tcBorders>
              <w:top w:val="single" w:sz="5" w:space="0" w:color="000000"/>
              <w:left w:val="single" w:sz="5" w:space="0" w:color="000000"/>
              <w:bottom w:val="single" w:sz="5" w:space="0" w:color="000000"/>
              <w:right w:val="single" w:sz="5" w:space="0" w:color="000000"/>
            </w:tcBorders>
          </w:tcPr>
          <w:p w14:paraId="066076BD" w14:textId="77777777" w:rsidR="00C61147" w:rsidRPr="00E130BB" w:rsidRDefault="00C61147" w:rsidP="00E130BB">
            <w:pPr>
              <w:rPr>
                <w:rFonts w:ascii="Arial" w:hAnsi="Arial" w:cs="Arial"/>
                <w:sz w:val="22"/>
                <w:szCs w:val="22"/>
              </w:rPr>
            </w:pPr>
          </w:p>
        </w:tc>
      </w:tr>
      <w:tr w:rsidR="00C61147" w:rsidRPr="00E130BB" w14:paraId="2DB43CF3" w14:textId="77777777">
        <w:trPr>
          <w:trHeight w:hRule="exact" w:val="932"/>
        </w:trPr>
        <w:tc>
          <w:tcPr>
            <w:tcW w:w="3517" w:type="dxa"/>
            <w:tcBorders>
              <w:top w:val="single" w:sz="5" w:space="0" w:color="000000"/>
              <w:left w:val="single" w:sz="5" w:space="0" w:color="000000"/>
              <w:bottom w:val="single" w:sz="5" w:space="0" w:color="000000"/>
              <w:right w:val="single" w:sz="5" w:space="0" w:color="000000"/>
            </w:tcBorders>
          </w:tcPr>
          <w:p w14:paraId="52FA0169"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Local Government Pension Scheme (LGPS) Employer Name:</w:t>
            </w:r>
          </w:p>
        </w:tc>
        <w:tc>
          <w:tcPr>
            <w:tcW w:w="5739" w:type="dxa"/>
            <w:tcBorders>
              <w:top w:val="single" w:sz="5" w:space="0" w:color="000000"/>
              <w:left w:val="single" w:sz="5" w:space="0" w:color="000000"/>
              <w:bottom w:val="single" w:sz="5" w:space="0" w:color="000000"/>
              <w:right w:val="single" w:sz="5" w:space="0" w:color="000000"/>
            </w:tcBorders>
          </w:tcPr>
          <w:p w14:paraId="5C1506D7" w14:textId="77777777" w:rsidR="00C61147" w:rsidRPr="00E130BB" w:rsidRDefault="00C61147" w:rsidP="00E130BB">
            <w:pPr>
              <w:rPr>
                <w:rFonts w:ascii="Arial" w:hAnsi="Arial" w:cs="Arial"/>
                <w:sz w:val="22"/>
                <w:szCs w:val="22"/>
              </w:rPr>
            </w:pPr>
          </w:p>
        </w:tc>
      </w:tr>
      <w:tr w:rsidR="00C61147" w:rsidRPr="00E130BB" w14:paraId="1531034B" w14:textId="77777777">
        <w:trPr>
          <w:trHeight w:hRule="exact" w:val="931"/>
        </w:trPr>
        <w:tc>
          <w:tcPr>
            <w:tcW w:w="3517" w:type="dxa"/>
            <w:tcBorders>
              <w:top w:val="single" w:sz="5" w:space="0" w:color="000000"/>
              <w:left w:val="single" w:sz="5" w:space="0" w:color="000000"/>
              <w:bottom w:val="single" w:sz="5" w:space="0" w:color="000000"/>
              <w:right w:val="single" w:sz="5" w:space="0" w:color="000000"/>
            </w:tcBorders>
          </w:tcPr>
          <w:p w14:paraId="7692FDC2"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Name and details of user's employer (if different from the employer named above)</w:t>
            </w:r>
          </w:p>
        </w:tc>
        <w:tc>
          <w:tcPr>
            <w:tcW w:w="5739" w:type="dxa"/>
            <w:tcBorders>
              <w:top w:val="single" w:sz="5" w:space="0" w:color="000000"/>
              <w:left w:val="single" w:sz="5" w:space="0" w:color="000000"/>
              <w:bottom w:val="single" w:sz="5" w:space="0" w:color="000000"/>
              <w:right w:val="single" w:sz="5" w:space="0" w:color="000000"/>
            </w:tcBorders>
          </w:tcPr>
          <w:p w14:paraId="001DE042" w14:textId="77777777" w:rsidR="00C61147" w:rsidRPr="00E130BB" w:rsidRDefault="00C61147" w:rsidP="00E130BB">
            <w:pPr>
              <w:rPr>
                <w:rFonts w:ascii="Arial" w:hAnsi="Arial" w:cs="Arial"/>
                <w:sz w:val="22"/>
                <w:szCs w:val="22"/>
              </w:rPr>
            </w:pPr>
          </w:p>
        </w:tc>
      </w:tr>
      <w:tr w:rsidR="00C61147" w:rsidRPr="00E130BB" w14:paraId="59E0BD3C" w14:textId="77777777">
        <w:trPr>
          <w:trHeight w:hRule="exact" w:val="634"/>
        </w:trPr>
        <w:tc>
          <w:tcPr>
            <w:tcW w:w="3517" w:type="dxa"/>
            <w:tcBorders>
              <w:top w:val="single" w:sz="5" w:space="0" w:color="000000"/>
              <w:left w:val="single" w:sz="5" w:space="0" w:color="000000"/>
              <w:bottom w:val="single" w:sz="5" w:space="0" w:color="000000"/>
              <w:right w:val="single" w:sz="5" w:space="0" w:color="000000"/>
            </w:tcBorders>
          </w:tcPr>
          <w:p w14:paraId="14581A62"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Employer Area Login:</w:t>
            </w:r>
          </w:p>
          <w:p w14:paraId="12F8E40C"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(Only if you already have one)</w:t>
            </w:r>
          </w:p>
        </w:tc>
        <w:tc>
          <w:tcPr>
            <w:tcW w:w="5739" w:type="dxa"/>
            <w:tcBorders>
              <w:top w:val="single" w:sz="5" w:space="0" w:color="000000"/>
              <w:left w:val="single" w:sz="5" w:space="0" w:color="000000"/>
              <w:bottom w:val="single" w:sz="5" w:space="0" w:color="000000"/>
              <w:right w:val="single" w:sz="5" w:space="0" w:color="000000"/>
            </w:tcBorders>
          </w:tcPr>
          <w:p w14:paraId="7151601A" w14:textId="77777777" w:rsidR="00C61147" w:rsidRPr="00E130BB" w:rsidRDefault="00C61147" w:rsidP="00E130BB">
            <w:pPr>
              <w:rPr>
                <w:rFonts w:ascii="Arial" w:hAnsi="Arial" w:cs="Arial"/>
                <w:sz w:val="22"/>
                <w:szCs w:val="22"/>
              </w:rPr>
            </w:pPr>
          </w:p>
        </w:tc>
      </w:tr>
    </w:tbl>
    <w:p w14:paraId="1DC89984" w14:textId="77777777" w:rsidR="00C61147" w:rsidRPr="00E130BB" w:rsidRDefault="00C61147" w:rsidP="00E130BB">
      <w:pPr>
        <w:rPr>
          <w:rFonts w:ascii="Arial" w:hAnsi="Arial" w:cs="Arial"/>
          <w:sz w:val="22"/>
          <w:szCs w:val="22"/>
        </w:rPr>
      </w:pPr>
    </w:p>
    <w:p w14:paraId="33B613F4" w14:textId="3B964502"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 If you are authorised overleaf to submit E-forms, a copy of each submitted form will be sent to this email address. It should be an individual, not group, mailbox.</w:t>
      </w:r>
    </w:p>
    <w:p w14:paraId="6B28378D" w14:textId="77777777" w:rsidR="00C61147" w:rsidRPr="00E130BB" w:rsidRDefault="00C61147" w:rsidP="00E130BB">
      <w:pPr>
        <w:rPr>
          <w:rFonts w:ascii="Arial" w:hAnsi="Arial" w:cs="Arial"/>
          <w:sz w:val="22"/>
          <w:szCs w:val="22"/>
        </w:rPr>
      </w:pPr>
    </w:p>
    <w:p w14:paraId="00E81A1B"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Declaration (to be signed by person named above)</w:t>
      </w:r>
    </w:p>
    <w:p w14:paraId="633E3747" w14:textId="77777777" w:rsidR="00C61147" w:rsidRPr="00E130BB" w:rsidRDefault="00C61147" w:rsidP="00E130BB">
      <w:pPr>
        <w:rPr>
          <w:rFonts w:ascii="Arial" w:hAnsi="Arial" w:cs="Arial"/>
          <w:sz w:val="22"/>
          <w:szCs w:val="22"/>
        </w:rPr>
      </w:pPr>
    </w:p>
    <w:p w14:paraId="64DB84D8" w14:textId="77777777" w:rsidR="00C61147" w:rsidRPr="00E130BB" w:rsidRDefault="00C61147" w:rsidP="00E130BB">
      <w:pPr>
        <w:rPr>
          <w:rFonts w:ascii="Arial" w:hAnsi="Arial" w:cs="Arial"/>
          <w:sz w:val="22"/>
          <w:szCs w:val="22"/>
        </w:rPr>
      </w:pPr>
    </w:p>
    <w:p w14:paraId="548446E8" w14:textId="7C0D4D58"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I understand that I will be given an account login and password which will give me access to the Employer Area</w:t>
      </w:r>
      <w:r w:rsidR="00E130BB" w:rsidRPr="00E130BB">
        <w:rPr>
          <w:rFonts w:ascii="Arial" w:eastAsia="Arial" w:hAnsi="Arial" w:cs="Arial"/>
          <w:sz w:val="22"/>
          <w:szCs w:val="22"/>
        </w:rPr>
        <w:t>.</w:t>
      </w:r>
    </w:p>
    <w:p w14:paraId="71A11675" w14:textId="77777777" w:rsidR="00C61147" w:rsidRPr="00E130BB" w:rsidRDefault="00C61147" w:rsidP="00E130BB">
      <w:pPr>
        <w:rPr>
          <w:rFonts w:ascii="Arial" w:hAnsi="Arial" w:cs="Arial"/>
          <w:sz w:val="22"/>
          <w:szCs w:val="22"/>
        </w:rPr>
      </w:pPr>
    </w:p>
    <w:p w14:paraId="4BE78116"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If I am authorised to use Altair Employer Services, I understand that I will be given an additional account login and password which will give me access to personal data of past and present members of the pension scheme who are or have been employed by the LGPS employer named above.</w:t>
      </w:r>
    </w:p>
    <w:p w14:paraId="0B500921" w14:textId="77777777" w:rsidR="00C61147" w:rsidRPr="00E130BB" w:rsidRDefault="00C61147" w:rsidP="00E130BB">
      <w:pPr>
        <w:rPr>
          <w:rFonts w:ascii="Arial" w:hAnsi="Arial" w:cs="Arial"/>
          <w:sz w:val="22"/>
          <w:szCs w:val="22"/>
        </w:rPr>
      </w:pPr>
    </w:p>
    <w:p w14:paraId="187AEC31"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I undertake to use the data I am given access to for the purposes of pension administration and data checks only and to keep personal data secure. I will treat all personal data confidentially and in accordance with the Data Protection Act 1998.</w:t>
      </w:r>
    </w:p>
    <w:p w14:paraId="3EC3C5EE" w14:textId="77777777" w:rsidR="00C61147" w:rsidRPr="00E130BB" w:rsidRDefault="00C61147" w:rsidP="00E130BB">
      <w:pPr>
        <w:rPr>
          <w:rFonts w:ascii="Arial" w:hAnsi="Arial" w:cs="Arial"/>
          <w:sz w:val="22"/>
          <w:szCs w:val="22"/>
        </w:rPr>
      </w:pPr>
    </w:p>
    <w:p w14:paraId="778D02CA"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I will not allow anyone else to use my account(s) and will not divulge the login details to anyone. I will not record my login details in a format where they could be used by someone else to gain access to the Employer Area or Altair Employer Services.</w:t>
      </w:r>
    </w:p>
    <w:p w14:paraId="15F38862" w14:textId="77777777" w:rsidR="00EF7C78" w:rsidRDefault="00EF7C78" w:rsidP="00E130BB">
      <w:pPr>
        <w:rPr>
          <w:rFonts w:ascii="Arial" w:eastAsia="Arial" w:hAnsi="Arial" w:cs="Arial"/>
          <w:sz w:val="22"/>
          <w:szCs w:val="22"/>
        </w:rPr>
      </w:pPr>
    </w:p>
    <w:p w14:paraId="05720302" w14:textId="77777777" w:rsidR="00EF7C78" w:rsidRDefault="007574DB" w:rsidP="00E130BB">
      <w:pPr>
        <w:rPr>
          <w:rFonts w:ascii="Arial" w:eastAsia="Arial" w:hAnsi="Arial" w:cs="Arial"/>
          <w:sz w:val="22"/>
          <w:szCs w:val="22"/>
        </w:rPr>
      </w:pPr>
      <w:r w:rsidRPr="00E130BB">
        <w:rPr>
          <w:rFonts w:ascii="Arial" w:eastAsia="Arial" w:hAnsi="Arial" w:cs="Arial"/>
          <w:sz w:val="22"/>
          <w:szCs w:val="22"/>
        </w:rPr>
        <w:t xml:space="preserve">I understand that I am responsible for all activities recorded against my accounts. </w:t>
      </w:r>
    </w:p>
    <w:p w14:paraId="0DF32745" w14:textId="77777777" w:rsidR="00EF7C78" w:rsidRDefault="00EF7C78" w:rsidP="00E130BB">
      <w:pPr>
        <w:rPr>
          <w:rFonts w:ascii="Arial" w:eastAsia="Arial" w:hAnsi="Arial" w:cs="Arial"/>
          <w:sz w:val="22"/>
          <w:szCs w:val="22"/>
        </w:rPr>
      </w:pPr>
    </w:p>
    <w:p w14:paraId="77B0FC96" w14:textId="01EA20A6"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 xml:space="preserve">Signed  </w:t>
      </w:r>
      <w:r w:rsidRPr="00E130BB">
        <w:rPr>
          <w:rFonts w:ascii="Arial" w:eastAsia="Arial" w:hAnsi="Arial" w:cs="Arial"/>
          <w:sz w:val="22"/>
          <w:szCs w:val="22"/>
        </w:rPr>
        <w:tab/>
      </w:r>
    </w:p>
    <w:p w14:paraId="5BD6F469" w14:textId="77777777" w:rsidR="00C61147" w:rsidRPr="00E130BB" w:rsidRDefault="00C61147" w:rsidP="00E130BB">
      <w:pPr>
        <w:rPr>
          <w:rFonts w:ascii="Arial" w:hAnsi="Arial" w:cs="Arial"/>
          <w:sz w:val="22"/>
          <w:szCs w:val="22"/>
        </w:rPr>
      </w:pPr>
    </w:p>
    <w:p w14:paraId="606B4BF7"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 xml:space="preserve">Date   </w:t>
      </w:r>
      <w:r w:rsidRPr="00E130BB">
        <w:rPr>
          <w:rFonts w:ascii="Arial" w:eastAsia="Arial" w:hAnsi="Arial" w:cs="Arial"/>
          <w:sz w:val="22"/>
          <w:szCs w:val="22"/>
        </w:rPr>
        <w:tab/>
      </w:r>
    </w:p>
    <w:p w14:paraId="0F4E2B2F" w14:textId="77777777" w:rsidR="00C61147" w:rsidRPr="00E130BB" w:rsidRDefault="00C61147" w:rsidP="00E130BB">
      <w:pPr>
        <w:rPr>
          <w:rFonts w:ascii="Arial" w:hAnsi="Arial" w:cs="Arial"/>
          <w:sz w:val="22"/>
          <w:szCs w:val="22"/>
        </w:rPr>
      </w:pPr>
    </w:p>
    <w:p w14:paraId="44DB657E" w14:textId="77777777" w:rsidR="00C61147" w:rsidRPr="00E130BB" w:rsidRDefault="00C61147" w:rsidP="00E130BB">
      <w:pPr>
        <w:rPr>
          <w:rFonts w:ascii="Arial" w:hAnsi="Arial" w:cs="Arial"/>
          <w:sz w:val="22"/>
          <w:szCs w:val="22"/>
        </w:rPr>
      </w:pPr>
    </w:p>
    <w:p w14:paraId="2FD16E30" w14:textId="77777777" w:rsidR="00C61147" w:rsidRPr="00E130BB" w:rsidRDefault="00C61147" w:rsidP="00E130BB">
      <w:pPr>
        <w:rPr>
          <w:rFonts w:ascii="Arial" w:hAnsi="Arial" w:cs="Arial"/>
          <w:sz w:val="22"/>
          <w:szCs w:val="22"/>
        </w:rPr>
      </w:pPr>
    </w:p>
    <w:p w14:paraId="245C6CD9" w14:textId="77777777" w:rsidR="00C61147" w:rsidRPr="00E130BB" w:rsidRDefault="00C61147" w:rsidP="00E130BB">
      <w:pPr>
        <w:rPr>
          <w:rFonts w:ascii="Arial" w:hAnsi="Arial" w:cs="Arial"/>
          <w:sz w:val="22"/>
          <w:szCs w:val="22"/>
        </w:rPr>
      </w:pPr>
    </w:p>
    <w:p w14:paraId="08C896EE" w14:textId="77777777" w:rsidR="00C61147" w:rsidRPr="00E130BB" w:rsidRDefault="007574DB" w:rsidP="00E130BB">
      <w:pPr>
        <w:rPr>
          <w:rFonts w:ascii="Arial" w:eastAsia="Calibri" w:hAnsi="Arial" w:cs="Arial"/>
          <w:sz w:val="22"/>
          <w:szCs w:val="22"/>
        </w:rPr>
        <w:sectPr w:rsidR="00C61147" w:rsidRPr="00E130BB">
          <w:pgSz w:w="11920" w:h="16840"/>
          <w:pgMar w:top="1340" w:right="1220" w:bottom="280" w:left="1080" w:header="720" w:footer="720" w:gutter="0"/>
          <w:cols w:space="720"/>
        </w:sectPr>
      </w:pPr>
      <w:r w:rsidRPr="00E130BB">
        <w:rPr>
          <w:rFonts w:ascii="Arial" w:eastAsia="Calibri" w:hAnsi="Arial" w:cs="Arial"/>
          <w:sz w:val="22"/>
          <w:szCs w:val="22"/>
        </w:rPr>
        <w:t xml:space="preserve">Please scan and return to  </w:t>
      </w:r>
      <w:hyperlink r:id="rId5">
        <w:r w:rsidRPr="00E130BB">
          <w:rPr>
            <w:rStyle w:val="Hyperlink"/>
            <w:rFonts w:ascii="Arial" w:eastAsia="Calibri" w:hAnsi="Arial" w:cs="Arial"/>
            <w:sz w:val="22"/>
            <w:szCs w:val="22"/>
          </w:rPr>
          <w:t>Engagement@localpensionspartnership.org.uk</w:t>
        </w:r>
      </w:hyperlink>
    </w:p>
    <w:p w14:paraId="0E1A4B64"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lastRenderedPageBreak/>
        <w:t>Two levels of access are available, as follows:</w:t>
      </w:r>
    </w:p>
    <w:p w14:paraId="21CAF6D3" w14:textId="77777777" w:rsidR="00C61147" w:rsidRPr="00E130BB" w:rsidRDefault="00C61147" w:rsidP="00E130BB">
      <w:pPr>
        <w:rPr>
          <w:rFonts w:ascii="Arial" w:hAnsi="Arial" w:cs="Arial"/>
          <w:sz w:val="22"/>
          <w:szCs w:val="22"/>
        </w:rPr>
      </w:pPr>
    </w:p>
    <w:tbl>
      <w:tblPr>
        <w:tblW w:w="0" w:type="auto"/>
        <w:tblInd w:w="142" w:type="dxa"/>
        <w:tblLayout w:type="fixed"/>
        <w:tblCellMar>
          <w:left w:w="0" w:type="dxa"/>
          <w:right w:w="0" w:type="dxa"/>
        </w:tblCellMar>
        <w:tblLook w:val="01E0" w:firstRow="1" w:lastRow="1" w:firstColumn="1" w:lastColumn="1" w:noHBand="0" w:noVBand="0"/>
      </w:tblPr>
      <w:tblGrid>
        <w:gridCol w:w="3090"/>
        <w:gridCol w:w="3082"/>
        <w:gridCol w:w="3085"/>
      </w:tblGrid>
      <w:tr w:rsidR="00C61147" w:rsidRPr="00E130BB" w14:paraId="3310425D" w14:textId="77777777">
        <w:trPr>
          <w:trHeight w:hRule="exact" w:val="550"/>
        </w:trPr>
        <w:tc>
          <w:tcPr>
            <w:tcW w:w="3090" w:type="dxa"/>
            <w:tcBorders>
              <w:top w:val="single" w:sz="5" w:space="0" w:color="000000"/>
              <w:left w:val="single" w:sz="5" w:space="0" w:color="000000"/>
              <w:bottom w:val="single" w:sz="5" w:space="0" w:color="000000"/>
              <w:right w:val="single" w:sz="5" w:space="0" w:color="000000"/>
            </w:tcBorders>
          </w:tcPr>
          <w:p w14:paraId="026BB8AD" w14:textId="77777777" w:rsidR="00C61147" w:rsidRPr="00E130BB" w:rsidRDefault="00C61147" w:rsidP="00E130BB">
            <w:pPr>
              <w:rPr>
                <w:rFonts w:ascii="Arial" w:hAnsi="Arial" w:cs="Arial"/>
                <w:sz w:val="22"/>
                <w:szCs w:val="22"/>
              </w:rPr>
            </w:pPr>
          </w:p>
        </w:tc>
        <w:tc>
          <w:tcPr>
            <w:tcW w:w="3082" w:type="dxa"/>
            <w:tcBorders>
              <w:top w:val="single" w:sz="5" w:space="0" w:color="000000"/>
              <w:left w:val="single" w:sz="5" w:space="0" w:color="000000"/>
              <w:bottom w:val="single" w:sz="5" w:space="0" w:color="000000"/>
              <w:right w:val="single" w:sz="5" w:space="0" w:color="000000"/>
            </w:tcBorders>
          </w:tcPr>
          <w:p w14:paraId="799864EA"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BASIC ACCESS</w:t>
            </w:r>
          </w:p>
        </w:tc>
        <w:tc>
          <w:tcPr>
            <w:tcW w:w="3085" w:type="dxa"/>
            <w:tcBorders>
              <w:top w:val="single" w:sz="5" w:space="0" w:color="000000"/>
              <w:left w:val="single" w:sz="5" w:space="0" w:color="000000"/>
              <w:bottom w:val="single" w:sz="5" w:space="0" w:color="000000"/>
              <w:right w:val="single" w:sz="5" w:space="0" w:color="000000"/>
            </w:tcBorders>
          </w:tcPr>
          <w:p w14:paraId="66645B52"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HIGHER LEVEL ACCESS</w:t>
            </w:r>
          </w:p>
        </w:tc>
      </w:tr>
      <w:tr w:rsidR="00C61147" w:rsidRPr="00E130BB" w14:paraId="017D16A2" w14:textId="77777777">
        <w:trPr>
          <w:trHeight w:hRule="exact" w:val="300"/>
        </w:trPr>
        <w:tc>
          <w:tcPr>
            <w:tcW w:w="3090" w:type="dxa"/>
            <w:tcBorders>
              <w:top w:val="single" w:sz="5" w:space="0" w:color="000000"/>
              <w:left w:val="single" w:sz="5" w:space="0" w:color="000000"/>
              <w:bottom w:val="single" w:sz="5" w:space="0" w:color="000000"/>
              <w:right w:val="single" w:sz="5" w:space="0" w:color="000000"/>
            </w:tcBorders>
          </w:tcPr>
          <w:p w14:paraId="11CEC101"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View the employer guide</w:t>
            </w:r>
          </w:p>
        </w:tc>
        <w:tc>
          <w:tcPr>
            <w:tcW w:w="3082" w:type="dxa"/>
            <w:tcBorders>
              <w:top w:val="single" w:sz="5" w:space="0" w:color="000000"/>
              <w:left w:val="single" w:sz="5" w:space="0" w:color="000000"/>
              <w:bottom w:val="single" w:sz="5" w:space="0" w:color="000000"/>
              <w:right w:val="single" w:sz="5" w:space="0" w:color="000000"/>
            </w:tcBorders>
          </w:tcPr>
          <w:p w14:paraId="43CF0753"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Yes</w:t>
            </w:r>
          </w:p>
        </w:tc>
        <w:tc>
          <w:tcPr>
            <w:tcW w:w="3085" w:type="dxa"/>
            <w:tcBorders>
              <w:top w:val="single" w:sz="5" w:space="0" w:color="000000"/>
              <w:left w:val="single" w:sz="5" w:space="0" w:color="000000"/>
              <w:bottom w:val="single" w:sz="5" w:space="0" w:color="000000"/>
              <w:right w:val="single" w:sz="5" w:space="0" w:color="000000"/>
            </w:tcBorders>
          </w:tcPr>
          <w:p w14:paraId="7858CB53"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Yes</w:t>
            </w:r>
          </w:p>
        </w:tc>
      </w:tr>
      <w:tr w:rsidR="00C61147" w:rsidRPr="00E130BB" w14:paraId="502411A3" w14:textId="77777777">
        <w:trPr>
          <w:trHeight w:hRule="exact" w:val="578"/>
        </w:trPr>
        <w:tc>
          <w:tcPr>
            <w:tcW w:w="3090" w:type="dxa"/>
            <w:tcBorders>
              <w:top w:val="single" w:sz="5" w:space="0" w:color="000000"/>
              <w:left w:val="single" w:sz="5" w:space="0" w:color="000000"/>
              <w:bottom w:val="single" w:sz="5" w:space="0" w:color="000000"/>
              <w:right w:val="single" w:sz="5" w:space="0" w:color="000000"/>
            </w:tcBorders>
          </w:tcPr>
          <w:p w14:paraId="36D9F27C" w14:textId="4DA34DA6"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View Employer bulletins and other communications</w:t>
            </w:r>
          </w:p>
        </w:tc>
        <w:tc>
          <w:tcPr>
            <w:tcW w:w="3082" w:type="dxa"/>
            <w:tcBorders>
              <w:top w:val="single" w:sz="5" w:space="0" w:color="000000"/>
              <w:left w:val="single" w:sz="5" w:space="0" w:color="000000"/>
              <w:bottom w:val="single" w:sz="5" w:space="0" w:color="000000"/>
              <w:right w:val="single" w:sz="5" w:space="0" w:color="000000"/>
            </w:tcBorders>
          </w:tcPr>
          <w:p w14:paraId="62384A46"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Yes</w:t>
            </w:r>
          </w:p>
        </w:tc>
        <w:tc>
          <w:tcPr>
            <w:tcW w:w="3085" w:type="dxa"/>
            <w:tcBorders>
              <w:top w:val="single" w:sz="5" w:space="0" w:color="000000"/>
              <w:left w:val="single" w:sz="5" w:space="0" w:color="000000"/>
              <w:bottom w:val="single" w:sz="5" w:space="0" w:color="000000"/>
              <w:right w:val="single" w:sz="5" w:space="0" w:color="000000"/>
            </w:tcBorders>
          </w:tcPr>
          <w:p w14:paraId="248652D2"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Yes</w:t>
            </w:r>
          </w:p>
        </w:tc>
      </w:tr>
      <w:tr w:rsidR="00C61147" w:rsidRPr="00E130BB" w14:paraId="21CAC4FB" w14:textId="77777777">
        <w:trPr>
          <w:trHeight w:hRule="exact" w:val="1118"/>
        </w:trPr>
        <w:tc>
          <w:tcPr>
            <w:tcW w:w="3090" w:type="dxa"/>
            <w:tcBorders>
              <w:top w:val="single" w:sz="5" w:space="0" w:color="000000"/>
              <w:left w:val="single" w:sz="5" w:space="0" w:color="000000"/>
              <w:bottom w:val="single" w:sz="5" w:space="0" w:color="000000"/>
              <w:right w:val="single" w:sz="5" w:space="0" w:color="000000"/>
            </w:tcBorders>
          </w:tcPr>
          <w:p w14:paraId="12C581C5" w14:textId="1D725740"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Submit</w:t>
            </w:r>
            <w:r w:rsidR="00E130BB" w:rsidRPr="00E130BB">
              <w:rPr>
                <w:rFonts w:ascii="Arial" w:eastAsia="Arial" w:hAnsi="Arial" w:cs="Arial"/>
                <w:sz w:val="22"/>
                <w:szCs w:val="22"/>
              </w:rPr>
              <w:t xml:space="preserve"> </w:t>
            </w:r>
            <w:proofErr w:type="spellStart"/>
            <w:r w:rsidRPr="00E130BB">
              <w:rPr>
                <w:rFonts w:ascii="Arial" w:eastAsia="Arial" w:hAnsi="Arial" w:cs="Arial"/>
                <w:sz w:val="22"/>
                <w:szCs w:val="22"/>
              </w:rPr>
              <w:t>Eforms</w:t>
            </w:r>
            <w:proofErr w:type="spellEnd"/>
            <w:r w:rsidRPr="00E130BB">
              <w:rPr>
                <w:rFonts w:ascii="Arial" w:eastAsia="Arial" w:hAnsi="Arial" w:cs="Arial"/>
                <w:sz w:val="22"/>
                <w:szCs w:val="22"/>
              </w:rPr>
              <w:t xml:space="preserve"> and/or spreadsheets to notify pensions of starters, leavers etc.***</w:t>
            </w:r>
          </w:p>
        </w:tc>
        <w:tc>
          <w:tcPr>
            <w:tcW w:w="3082" w:type="dxa"/>
            <w:tcBorders>
              <w:top w:val="single" w:sz="5" w:space="0" w:color="000000"/>
              <w:left w:val="single" w:sz="5" w:space="0" w:color="000000"/>
              <w:bottom w:val="single" w:sz="5" w:space="0" w:color="000000"/>
              <w:right w:val="single" w:sz="5" w:space="0" w:color="000000"/>
            </w:tcBorders>
          </w:tcPr>
          <w:p w14:paraId="3E101717"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No</w:t>
            </w:r>
          </w:p>
        </w:tc>
        <w:tc>
          <w:tcPr>
            <w:tcW w:w="3085" w:type="dxa"/>
            <w:tcBorders>
              <w:top w:val="single" w:sz="5" w:space="0" w:color="000000"/>
              <w:left w:val="single" w:sz="5" w:space="0" w:color="000000"/>
              <w:bottom w:val="single" w:sz="5" w:space="0" w:color="000000"/>
              <w:right w:val="single" w:sz="5" w:space="0" w:color="000000"/>
            </w:tcBorders>
          </w:tcPr>
          <w:p w14:paraId="0A52B3DC"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Yes</w:t>
            </w:r>
          </w:p>
        </w:tc>
      </w:tr>
      <w:tr w:rsidR="00C61147" w:rsidRPr="00E130BB" w14:paraId="402A816E" w14:textId="77777777">
        <w:trPr>
          <w:trHeight w:hRule="exact" w:val="847"/>
        </w:trPr>
        <w:tc>
          <w:tcPr>
            <w:tcW w:w="3090" w:type="dxa"/>
            <w:tcBorders>
              <w:top w:val="single" w:sz="5" w:space="0" w:color="000000"/>
              <w:left w:val="single" w:sz="5" w:space="0" w:color="000000"/>
              <w:bottom w:val="single" w:sz="5" w:space="0" w:color="000000"/>
              <w:right w:val="single" w:sz="5" w:space="0" w:color="000000"/>
            </w:tcBorders>
          </w:tcPr>
          <w:p w14:paraId="7AF3A4A7" w14:textId="37B40EE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Download paper forms for ill health</w:t>
            </w:r>
            <w:r w:rsidR="00E130BB" w:rsidRPr="00E130BB">
              <w:rPr>
                <w:rFonts w:ascii="Arial" w:eastAsia="Arial" w:hAnsi="Arial" w:cs="Arial"/>
                <w:sz w:val="22"/>
                <w:szCs w:val="22"/>
              </w:rPr>
              <w:t xml:space="preserve"> </w:t>
            </w:r>
            <w:r w:rsidRPr="00E130BB">
              <w:rPr>
                <w:rFonts w:ascii="Arial" w:eastAsia="Arial" w:hAnsi="Arial" w:cs="Arial"/>
                <w:sz w:val="22"/>
                <w:szCs w:val="22"/>
              </w:rPr>
              <w:t>retirement certifications</w:t>
            </w:r>
          </w:p>
        </w:tc>
        <w:tc>
          <w:tcPr>
            <w:tcW w:w="3082" w:type="dxa"/>
            <w:tcBorders>
              <w:top w:val="single" w:sz="5" w:space="0" w:color="000000"/>
              <w:left w:val="single" w:sz="5" w:space="0" w:color="000000"/>
              <w:bottom w:val="single" w:sz="5" w:space="0" w:color="000000"/>
              <w:right w:val="single" w:sz="5" w:space="0" w:color="000000"/>
            </w:tcBorders>
          </w:tcPr>
          <w:p w14:paraId="700081D7"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No</w:t>
            </w:r>
          </w:p>
        </w:tc>
        <w:tc>
          <w:tcPr>
            <w:tcW w:w="3085" w:type="dxa"/>
            <w:tcBorders>
              <w:top w:val="single" w:sz="5" w:space="0" w:color="000000"/>
              <w:left w:val="single" w:sz="5" w:space="0" w:color="000000"/>
              <w:bottom w:val="single" w:sz="5" w:space="0" w:color="000000"/>
              <w:right w:val="single" w:sz="5" w:space="0" w:color="000000"/>
            </w:tcBorders>
          </w:tcPr>
          <w:p w14:paraId="5E8219F4"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Yes</w:t>
            </w:r>
          </w:p>
        </w:tc>
      </w:tr>
      <w:tr w:rsidR="00C61147" w:rsidRPr="00E130BB" w14:paraId="7D86BEB5" w14:textId="77777777">
        <w:trPr>
          <w:trHeight w:hRule="exact" w:val="1395"/>
        </w:trPr>
        <w:tc>
          <w:tcPr>
            <w:tcW w:w="3090" w:type="dxa"/>
            <w:tcBorders>
              <w:top w:val="single" w:sz="5" w:space="0" w:color="000000"/>
              <w:left w:val="single" w:sz="5" w:space="0" w:color="000000"/>
              <w:bottom w:val="single" w:sz="5" w:space="0" w:color="000000"/>
              <w:right w:val="single" w:sz="5" w:space="0" w:color="000000"/>
            </w:tcBorders>
          </w:tcPr>
          <w:p w14:paraId="39B41FFE" w14:textId="714BE02A"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 xml:space="preserve">View    the    personal    and </w:t>
            </w:r>
            <w:r w:rsidR="00EF7C78" w:rsidRPr="00E130BB">
              <w:rPr>
                <w:rFonts w:ascii="Arial" w:eastAsia="Arial" w:hAnsi="Arial" w:cs="Arial"/>
                <w:sz w:val="22"/>
                <w:szCs w:val="22"/>
              </w:rPr>
              <w:t>financial LGPS</w:t>
            </w:r>
            <w:r w:rsidRPr="00E130BB">
              <w:rPr>
                <w:rFonts w:ascii="Arial" w:eastAsia="Arial" w:hAnsi="Arial" w:cs="Arial"/>
                <w:sz w:val="22"/>
                <w:szCs w:val="22"/>
              </w:rPr>
              <w:t xml:space="preserve"> records of past and present employees using </w:t>
            </w:r>
            <w:r w:rsidR="00EF7C78" w:rsidRPr="00E130BB">
              <w:rPr>
                <w:rFonts w:ascii="Arial" w:eastAsia="Arial" w:hAnsi="Arial" w:cs="Arial"/>
                <w:sz w:val="22"/>
                <w:szCs w:val="22"/>
              </w:rPr>
              <w:t>Altair</w:t>
            </w:r>
            <w:r w:rsidRPr="00E130BB">
              <w:rPr>
                <w:rFonts w:ascii="Arial" w:eastAsia="Arial" w:hAnsi="Arial" w:cs="Arial"/>
                <w:sz w:val="22"/>
                <w:szCs w:val="22"/>
              </w:rPr>
              <w:t xml:space="preserve"> Employer Services</w:t>
            </w:r>
          </w:p>
        </w:tc>
        <w:tc>
          <w:tcPr>
            <w:tcW w:w="3082" w:type="dxa"/>
            <w:tcBorders>
              <w:top w:val="single" w:sz="5" w:space="0" w:color="000000"/>
              <w:left w:val="single" w:sz="5" w:space="0" w:color="000000"/>
              <w:bottom w:val="single" w:sz="5" w:space="0" w:color="000000"/>
              <w:right w:val="single" w:sz="5" w:space="0" w:color="000000"/>
            </w:tcBorders>
          </w:tcPr>
          <w:p w14:paraId="4E3C349B"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No</w:t>
            </w:r>
          </w:p>
        </w:tc>
        <w:tc>
          <w:tcPr>
            <w:tcW w:w="3085" w:type="dxa"/>
            <w:tcBorders>
              <w:top w:val="single" w:sz="5" w:space="0" w:color="000000"/>
              <w:left w:val="single" w:sz="5" w:space="0" w:color="000000"/>
              <w:bottom w:val="single" w:sz="5" w:space="0" w:color="000000"/>
              <w:right w:val="single" w:sz="5" w:space="0" w:color="000000"/>
            </w:tcBorders>
          </w:tcPr>
          <w:p w14:paraId="76BAF645"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Yes</w:t>
            </w:r>
          </w:p>
        </w:tc>
      </w:tr>
      <w:tr w:rsidR="00C61147" w:rsidRPr="00E130BB" w14:paraId="4619C99E" w14:textId="77777777">
        <w:trPr>
          <w:trHeight w:hRule="exact" w:val="845"/>
        </w:trPr>
        <w:tc>
          <w:tcPr>
            <w:tcW w:w="3090" w:type="dxa"/>
            <w:tcBorders>
              <w:top w:val="single" w:sz="5" w:space="0" w:color="000000"/>
              <w:left w:val="single" w:sz="5" w:space="0" w:color="000000"/>
              <w:bottom w:val="single" w:sz="5" w:space="0" w:color="000000"/>
              <w:right w:val="single" w:sz="5" w:space="0" w:color="000000"/>
            </w:tcBorders>
          </w:tcPr>
          <w:p w14:paraId="354F1985" w14:textId="34ECCDBB"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 xml:space="preserve">Perform benefit estimates for employees using </w:t>
            </w:r>
            <w:r w:rsidR="00EF7C78" w:rsidRPr="00E130BB">
              <w:rPr>
                <w:rFonts w:ascii="Arial" w:eastAsia="Arial" w:hAnsi="Arial" w:cs="Arial"/>
                <w:sz w:val="22"/>
                <w:szCs w:val="22"/>
              </w:rPr>
              <w:t>Altair</w:t>
            </w:r>
            <w:r w:rsidRPr="00E130BB">
              <w:rPr>
                <w:rFonts w:ascii="Arial" w:eastAsia="Arial" w:hAnsi="Arial" w:cs="Arial"/>
                <w:sz w:val="22"/>
                <w:szCs w:val="22"/>
              </w:rPr>
              <w:t xml:space="preserve"> Employer Services</w:t>
            </w:r>
          </w:p>
        </w:tc>
        <w:tc>
          <w:tcPr>
            <w:tcW w:w="3082" w:type="dxa"/>
            <w:tcBorders>
              <w:top w:val="single" w:sz="5" w:space="0" w:color="000000"/>
              <w:left w:val="single" w:sz="5" w:space="0" w:color="000000"/>
              <w:bottom w:val="single" w:sz="5" w:space="0" w:color="000000"/>
              <w:right w:val="single" w:sz="5" w:space="0" w:color="000000"/>
            </w:tcBorders>
          </w:tcPr>
          <w:p w14:paraId="3692CF38"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No</w:t>
            </w:r>
          </w:p>
        </w:tc>
        <w:tc>
          <w:tcPr>
            <w:tcW w:w="3085" w:type="dxa"/>
            <w:tcBorders>
              <w:top w:val="single" w:sz="5" w:space="0" w:color="000000"/>
              <w:left w:val="single" w:sz="5" w:space="0" w:color="000000"/>
              <w:bottom w:val="single" w:sz="5" w:space="0" w:color="000000"/>
              <w:right w:val="single" w:sz="5" w:space="0" w:color="000000"/>
            </w:tcBorders>
          </w:tcPr>
          <w:p w14:paraId="39247142"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Yes</w:t>
            </w:r>
          </w:p>
        </w:tc>
      </w:tr>
      <w:tr w:rsidR="00C61147" w:rsidRPr="00E130BB" w14:paraId="2C8F846D" w14:textId="77777777">
        <w:trPr>
          <w:trHeight w:hRule="exact" w:val="1121"/>
        </w:trPr>
        <w:tc>
          <w:tcPr>
            <w:tcW w:w="3090" w:type="dxa"/>
            <w:tcBorders>
              <w:top w:val="single" w:sz="5" w:space="0" w:color="000000"/>
              <w:left w:val="single" w:sz="5" w:space="0" w:color="000000"/>
              <w:bottom w:val="single" w:sz="5" w:space="0" w:color="000000"/>
              <w:right w:val="single" w:sz="5" w:space="0" w:color="000000"/>
            </w:tcBorders>
          </w:tcPr>
          <w:p w14:paraId="665887AA"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Submit Contribution Remittance to notify LCC of amount to collect via direct debit</w:t>
            </w:r>
          </w:p>
        </w:tc>
        <w:tc>
          <w:tcPr>
            <w:tcW w:w="3082" w:type="dxa"/>
            <w:tcBorders>
              <w:top w:val="single" w:sz="5" w:space="0" w:color="000000"/>
              <w:left w:val="single" w:sz="5" w:space="0" w:color="000000"/>
              <w:bottom w:val="single" w:sz="5" w:space="0" w:color="000000"/>
              <w:right w:val="single" w:sz="5" w:space="0" w:color="000000"/>
            </w:tcBorders>
          </w:tcPr>
          <w:p w14:paraId="6D5979B8"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No</w:t>
            </w:r>
          </w:p>
        </w:tc>
        <w:tc>
          <w:tcPr>
            <w:tcW w:w="3085" w:type="dxa"/>
            <w:tcBorders>
              <w:top w:val="single" w:sz="5" w:space="0" w:color="000000"/>
              <w:left w:val="single" w:sz="5" w:space="0" w:color="000000"/>
              <w:bottom w:val="single" w:sz="5" w:space="0" w:color="000000"/>
              <w:right w:val="single" w:sz="5" w:space="0" w:color="000000"/>
            </w:tcBorders>
          </w:tcPr>
          <w:p w14:paraId="1C9F7671"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Yes</w:t>
            </w:r>
          </w:p>
        </w:tc>
      </w:tr>
    </w:tbl>
    <w:p w14:paraId="18D805FE" w14:textId="77777777" w:rsidR="00C61147" w:rsidRPr="00E130BB" w:rsidRDefault="00C61147" w:rsidP="00E130BB">
      <w:pPr>
        <w:rPr>
          <w:rFonts w:ascii="Arial" w:hAnsi="Arial" w:cs="Arial"/>
          <w:sz w:val="22"/>
          <w:szCs w:val="22"/>
        </w:rPr>
      </w:pPr>
    </w:p>
    <w:p w14:paraId="326AA430"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 Note that HIGHER LEVEL ACCESS authorisation will allow the above-named to certify that a pension scheme member is entitled to the early release of pension benefits which may incur a cost to the employer. It is expected that the employer will have relevant internal processes for early retirements to be costed and approved at an appropriate management</w:t>
      </w:r>
    </w:p>
    <w:p w14:paraId="402980C8" w14:textId="11E68344"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level before the submission of the Employer - Leaver Form.  HIGHER LEVEL ACCESS</w:t>
      </w:r>
    </w:p>
    <w:p w14:paraId="133E4D1A"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will also allow the relevant user (within the employing authority or payroll provider) to submit a contribution remittance confirming the amount to collect via direct debit.</w:t>
      </w:r>
    </w:p>
    <w:p w14:paraId="789E4D75" w14:textId="77777777" w:rsidR="00C61147" w:rsidRPr="00E130BB" w:rsidRDefault="00C61147" w:rsidP="00E130BB">
      <w:pPr>
        <w:rPr>
          <w:rFonts w:ascii="Arial" w:hAnsi="Arial" w:cs="Arial"/>
          <w:sz w:val="22"/>
          <w:szCs w:val="22"/>
        </w:rPr>
      </w:pPr>
    </w:p>
    <w:p w14:paraId="6C0E817B"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Authorisation (to be signed by a Chief Officer/Senior Manager of the Employing</w:t>
      </w:r>
    </w:p>
    <w:p w14:paraId="038A2ED1" w14:textId="77777777"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Authority - this must be someone other than the person making the access request)</w:t>
      </w:r>
    </w:p>
    <w:p w14:paraId="6732C763" w14:textId="77777777" w:rsidR="00C61147" w:rsidRPr="00E130BB" w:rsidRDefault="00C61147" w:rsidP="00E130BB">
      <w:pPr>
        <w:rPr>
          <w:rFonts w:ascii="Arial" w:hAnsi="Arial" w:cs="Arial"/>
          <w:sz w:val="22"/>
          <w:szCs w:val="22"/>
        </w:rPr>
      </w:pPr>
    </w:p>
    <w:p w14:paraId="22181B66" w14:textId="77777777" w:rsidR="00C61147" w:rsidRPr="00E130BB" w:rsidRDefault="00C61147" w:rsidP="00E130BB">
      <w:pPr>
        <w:rPr>
          <w:rFonts w:ascii="Arial" w:hAnsi="Arial" w:cs="Arial"/>
          <w:sz w:val="22"/>
          <w:szCs w:val="22"/>
        </w:rPr>
      </w:pPr>
    </w:p>
    <w:p w14:paraId="11DFEA41" w14:textId="3E99F608"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 xml:space="preserve">I confirm that the nominated user is hereby authorised for the level of access stated below. I confirm that data protection training has been provided to him/her, and appropriate processes and systems are in place in this organisation to ensure compliance with the principles of the Data Protection Act. We will inform </w:t>
      </w:r>
      <w:r w:rsidR="00E130BB" w:rsidRPr="00E130BB">
        <w:rPr>
          <w:rFonts w:ascii="Arial" w:eastAsia="Arial" w:hAnsi="Arial" w:cs="Arial"/>
          <w:sz w:val="22"/>
          <w:szCs w:val="22"/>
        </w:rPr>
        <w:t>LPPA</w:t>
      </w:r>
      <w:r w:rsidRPr="00E130BB">
        <w:rPr>
          <w:rFonts w:ascii="Arial" w:eastAsia="Arial" w:hAnsi="Arial" w:cs="Arial"/>
          <w:sz w:val="22"/>
          <w:szCs w:val="22"/>
        </w:rPr>
        <w:t xml:space="preserve"> if the nominated user leaves employment or is otherwise no longer authorised.</w:t>
      </w:r>
      <w:bookmarkStart w:id="0" w:name="_GoBack"/>
      <w:bookmarkEnd w:id="0"/>
    </w:p>
    <w:p w14:paraId="562A7D0E" w14:textId="77777777" w:rsidR="00C61147" w:rsidRPr="00E130BB" w:rsidRDefault="00C61147" w:rsidP="00E130BB">
      <w:pPr>
        <w:rPr>
          <w:rFonts w:ascii="Arial" w:hAnsi="Arial" w:cs="Arial"/>
          <w:sz w:val="22"/>
          <w:szCs w:val="22"/>
        </w:rPr>
      </w:pPr>
    </w:p>
    <w:p w14:paraId="370C59D4" w14:textId="6B720B32" w:rsidR="00C61147" w:rsidRPr="00E130BB" w:rsidRDefault="00394B81" w:rsidP="00E130BB">
      <w:pPr>
        <w:rPr>
          <w:rFonts w:ascii="Arial" w:eastAsia="Arial" w:hAnsi="Arial" w:cs="Arial"/>
          <w:sz w:val="22"/>
          <w:szCs w:val="22"/>
        </w:rPr>
      </w:pPr>
      <w:r w:rsidRPr="00E130BB">
        <w:rPr>
          <w:rFonts w:ascii="Arial" w:hAnsi="Arial" w:cs="Arial"/>
          <w:sz w:val="22"/>
          <w:szCs w:val="22"/>
        </w:rPr>
        <w:pict w14:anchorId="2AA9276D">
          <v:group id="_x0000_s1035" style="position:absolute;margin-left:302.25pt;margin-top:15.65pt;width:146.95pt;height:0;z-index:-251660800;mso-position-horizontal-relative:page" coordorigin="6045,313" coordsize="2939,0">
            <v:shape id="_x0000_s1036" style="position:absolute;left:6045;top:313;width:2939;height:0" coordorigin="6045,313" coordsize="2939,0" path="m6045,313r2939,e" filled="f" strokeweight=".82pt">
              <v:path arrowok="t"/>
            </v:shape>
            <w10:wrap anchorx="page"/>
          </v:group>
        </w:pict>
      </w:r>
      <w:r w:rsidR="007574DB" w:rsidRPr="00E130BB">
        <w:rPr>
          <w:rFonts w:ascii="Arial" w:eastAsia="Arial" w:hAnsi="Arial" w:cs="Arial"/>
          <w:sz w:val="22"/>
          <w:szCs w:val="22"/>
        </w:rPr>
        <w:t>State level of access to be given (basic/higher)</w:t>
      </w:r>
    </w:p>
    <w:p w14:paraId="6FDEE863" w14:textId="63713887" w:rsidR="00C61147" w:rsidRPr="00E130BB" w:rsidRDefault="00E130BB" w:rsidP="00E130BB">
      <w:pPr>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1824" behindDoc="1" locked="0" layoutInCell="1" allowOverlap="1" wp14:anchorId="365A5617" wp14:editId="59606E38">
                <wp:simplePos x="0" y="0"/>
                <wp:positionH relativeFrom="page">
                  <wp:posOffset>4125595</wp:posOffset>
                </wp:positionH>
                <wp:positionV relativeFrom="paragraph">
                  <wp:posOffset>9200515</wp:posOffset>
                </wp:positionV>
                <wp:extent cx="2293620" cy="225425"/>
                <wp:effectExtent l="1270" t="0" r="635"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3620" cy="225425"/>
                          <a:chOff x="6257" y="71"/>
                          <a:chExt cx="3612" cy="355"/>
                        </a:xfrm>
                      </wpg:grpSpPr>
                      <pic:pic xmlns:pic="http://schemas.openxmlformats.org/drawingml/2006/picture">
                        <pic:nvPicPr>
                          <pic:cNvPr id="8"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257" y="71"/>
                            <a:ext cx="104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97" y="71"/>
                            <a:ext cx="8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17" y="71"/>
                            <a:ext cx="8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39" y="71"/>
                            <a:ext cx="86" cy="355"/>
                          </a:xfrm>
                          <a:prstGeom prst="rect">
                            <a:avLst/>
                          </a:prstGeom>
                          <a:noFill/>
                          <a:extLst>
                            <a:ext uri="{909E8E84-426E-40DD-AFC4-6F175D3DCCD1}">
                              <a14:hiddenFill xmlns:a14="http://schemas.microsoft.com/office/drawing/2010/main">
                                <a:solidFill>
                                  <a:srgbClr val="FFFFFF"/>
                                </a:solidFill>
                              </a14:hiddenFill>
                            </a:ext>
                          </a:extLst>
                        </pic:spPr>
                      </pic:pic>
                      <wps:wsp>
                        <wps:cNvPr id="12" name="Freeform 24"/>
                        <wps:cNvSpPr>
                          <a:spLocks/>
                        </wps:cNvSpPr>
                        <wps:spPr bwMode="auto">
                          <a:xfrm>
                            <a:off x="7217" y="321"/>
                            <a:ext cx="2641" cy="0"/>
                          </a:xfrm>
                          <a:custGeom>
                            <a:avLst/>
                            <a:gdLst>
                              <a:gd name="T0" fmla="+- 0 7217 7217"/>
                              <a:gd name="T1" fmla="*/ T0 w 2641"/>
                              <a:gd name="T2" fmla="+- 0 9858 7217"/>
                              <a:gd name="T3" fmla="*/ T2 w 2641"/>
                            </a:gdLst>
                            <a:ahLst/>
                            <a:cxnLst>
                              <a:cxn ang="0">
                                <a:pos x="T1" y="0"/>
                              </a:cxn>
                              <a:cxn ang="0">
                                <a:pos x="T3" y="0"/>
                              </a:cxn>
                            </a:cxnLst>
                            <a:rect l="0" t="0" r="r" b="b"/>
                            <a:pathLst>
                              <a:path w="2641">
                                <a:moveTo>
                                  <a:pt x="0" y="0"/>
                                </a:moveTo>
                                <a:lnTo>
                                  <a:pt x="264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73F5E" id="Group 7" o:spid="_x0000_s1026" style="position:absolute;margin-left:324.85pt;margin-top:724.45pt;width:180.6pt;height:17.75pt;z-index:-251654656;mso-position-horizontal-relative:page" coordorigin="6257,71" coordsize="3612,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6257;top:71;width:1049;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">
                  <v:imagedata r:id="rId10" o:title=""/>
                </v:shape>
                <v:shape id="Picture 21" o:spid="_x0000_s1028" type="#_x0000_t75" style="position:absolute;left:7697;top:71;width:89;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">
                  <v:imagedata r:id="rId11" o:title=""/>
                </v:shape>
                <v:shape id="Picture 22" o:spid="_x0000_s1029" type="#_x0000_t75" style="position:absolute;left:8417;top:71;width:89;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">
                  <v:imagedata r:id="rId12" o:title=""/>
                </v:shape>
                <v:shape id="Picture 23" o:spid="_x0000_s1030" type="#_x0000_t75" style="position:absolute;left:9139;top:71;width:86;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">
                  <v:imagedata r:id="rId13" o:title=""/>
                </v:shape>
                <v:shape id="Freeform 24" o:spid="_x0000_s1031" style="position:absolute;left:7217;top:321;width:2641;height:0;visibility:visible;mso-wrap-style:square;v-text-anchor:top" coordsize="2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" path="m,l2641,e" filled="f" strokeweight="1.06pt">
                  <v:path arrowok="t" o:connecttype="custom" o:connectlocs="0,0;2641,0" o:connectangles="0,0"/>
                </v:shape>
                <w10:wrap anchorx="page"/>
              </v:group>
            </w:pict>
          </mc:Fallback>
        </mc:AlternateContent>
      </w:r>
      <w:r>
        <w:rPr>
          <w:rFonts w:ascii="Arial" w:hAnsi="Arial" w:cs="Arial"/>
          <w:noProof/>
          <w:sz w:val="22"/>
          <w:szCs w:val="22"/>
        </w:rPr>
        <mc:AlternateContent>
          <mc:Choice Requires="wpg">
            <w:drawing>
              <wp:anchor distT="0" distB="0" distL="114300" distR="114300" simplePos="0" relativeHeight="251660800" behindDoc="1" locked="0" layoutInCell="1" allowOverlap="1" wp14:anchorId="365A5617" wp14:editId="20031DA5">
                <wp:simplePos x="0" y="0"/>
                <wp:positionH relativeFrom="page">
                  <wp:posOffset>4125595</wp:posOffset>
                </wp:positionH>
                <wp:positionV relativeFrom="paragraph">
                  <wp:posOffset>9200515</wp:posOffset>
                </wp:positionV>
                <wp:extent cx="2293620" cy="225425"/>
                <wp:effectExtent l="1270" t="0" r="63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3620" cy="225425"/>
                          <a:chOff x="6257" y="71"/>
                          <a:chExt cx="3612" cy="355"/>
                        </a:xfrm>
                      </wpg:grpSpPr>
                      <pic:pic xmlns:pic="http://schemas.openxmlformats.org/drawingml/2006/picture">
                        <pic:nvPicPr>
                          <pic:cNvPr id="2"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257" y="71"/>
                            <a:ext cx="104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97" y="71"/>
                            <a:ext cx="8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17" y="71"/>
                            <a:ext cx="8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39" y="71"/>
                            <a:ext cx="86" cy="355"/>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18"/>
                        <wps:cNvSpPr>
                          <a:spLocks/>
                        </wps:cNvSpPr>
                        <wps:spPr bwMode="auto">
                          <a:xfrm>
                            <a:off x="7217" y="321"/>
                            <a:ext cx="2641" cy="0"/>
                          </a:xfrm>
                          <a:custGeom>
                            <a:avLst/>
                            <a:gdLst>
                              <a:gd name="T0" fmla="+- 0 7217 7217"/>
                              <a:gd name="T1" fmla="*/ T0 w 2641"/>
                              <a:gd name="T2" fmla="+- 0 9858 7217"/>
                              <a:gd name="T3" fmla="*/ T2 w 2641"/>
                            </a:gdLst>
                            <a:ahLst/>
                            <a:cxnLst>
                              <a:cxn ang="0">
                                <a:pos x="T1" y="0"/>
                              </a:cxn>
                              <a:cxn ang="0">
                                <a:pos x="T3" y="0"/>
                              </a:cxn>
                            </a:cxnLst>
                            <a:rect l="0" t="0" r="r" b="b"/>
                            <a:pathLst>
                              <a:path w="2641">
                                <a:moveTo>
                                  <a:pt x="0" y="0"/>
                                </a:moveTo>
                                <a:lnTo>
                                  <a:pt x="264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21796" id="Group 1" o:spid="_x0000_s1026" style="position:absolute;margin-left:324.85pt;margin-top:724.45pt;width:180.6pt;height:17.75pt;z-index:-251655680;mso-position-horizontal-relative:page" coordorigin="6257,71" coordsize="3612,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">
                <v:shape id="Picture 14" o:spid="_x0000_s1027" type="#_x0000_t75" style="position:absolute;left:6257;top:71;width:1049;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">
                  <v:imagedata r:id="rId10" o:title=""/>
                </v:shape>
                <v:shape id="Picture 15" o:spid="_x0000_s1028" type="#_x0000_t75" style="position:absolute;left:7697;top:71;width:89;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">
                  <v:imagedata r:id="rId11" o:title=""/>
                </v:shape>
                <v:shape id="Picture 16" o:spid="_x0000_s1029" type="#_x0000_t75" style="position:absolute;left:8417;top:71;width:89;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">
                  <v:imagedata r:id="rId12" o:title=""/>
                </v:shape>
                <v:shape id="Picture 17" o:spid="_x0000_s1030" type="#_x0000_t75" style="position:absolute;left:9139;top:71;width:86;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">
                  <v:imagedata r:id="rId13" o:title=""/>
                </v:shape>
                <v:shape id="Freeform 18" o:spid="_x0000_s1031" style="position:absolute;left:7217;top:321;width:2641;height:0;visibility:visible;mso-wrap-style:square;v-text-anchor:top" coordsize="2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" path="m,l2641,e" filled="f" strokeweight="1.06pt">
                  <v:path arrowok="t" o:connecttype="custom" o:connectlocs="0,0;2641,0" o:connectangles="0,0"/>
                </v:shape>
                <w10:wrap anchorx="page"/>
              </v:group>
            </w:pict>
          </mc:Fallback>
        </mc:AlternateContent>
      </w:r>
    </w:p>
    <w:p w14:paraId="55861E04" w14:textId="77777777" w:rsidR="00C61147" w:rsidRPr="00E130BB" w:rsidRDefault="00C61147" w:rsidP="00E130BB">
      <w:pPr>
        <w:rPr>
          <w:rFonts w:ascii="Arial" w:hAnsi="Arial" w:cs="Arial"/>
          <w:sz w:val="22"/>
          <w:szCs w:val="22"/>
        </w:rPr>
        <w:sectPr w:rsidR="00C61147" w:rsidRPr="00E130BB">
          <w:pgSz w:w="11920" w:h="16840"/>
          <w:pgMar w:top="1340" w:right="1320" w:bottom="280" w:left="1080" w:header="720" w:footer="720" w:gutter="0"/>
          <w:cols w:space="720"/>
        </w:sectPr>
      </w:pPr>
    </w:p>
    <w:p w14:paraId="153A69A1" w14:textId="4F65D9CB"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 xml:space="preserve">Signed            </w:t>
      </w:r>
      <w:r w:rsidRPr="00E130BB">
        <w:rPr>
          <w:rFonts w:ascii="Arial" w:eastAsia="Arial" w:hAnsi="Arial" w:cs="Arial"/>
          <w:sz w:val="22"/>
          <w:szCs w:val="22"/>
        </w:rPr>
        <w:tab/>
      </w:r>
    </w:p>
    <w:p w14:paraId="7CF307B9" w14:textId="3E842EB6" w:rsidR="00C61147" w:rsidRPr="00E130BB" w:rsidRDefault="00C61147" w:rsidP="00E130BB">
      <w:pPr>
        <w:rPr>
          <w:rFonts w:ascii="Arial" w:hAnsi="Arial" w:cs="Arial"/>
          <w:sz w:val="22"/>
          <w:szCs w:val="22"/>
        </w:rPr>
      </w:pPr>
    </w:p>
    <w:p w14:paraId="127C33EE" w14:textId="77777777" w:rsidR="00C61147" w:rsidRPr="00E130BB" w:rsidRDefault="00C61147" w:rsidP="00E130BB">
      <w:pPr>
        <w:rPr>
          <w:rFonts w:ascii="Arial" w:hAnsi="Arial" w:cs="Arial"/>
          <w:sz w:val="22"/>
          <w:szCs w:val="22"/>
        </w:rPr>
      </w:pPr>
    </w:p>
    <w:p w14:paraId="56A74E42" w14:textId="77777777" w:rsidR="008E5D98" w:rsidRDefault="00394B81" w:rsidP="00E130BB">
      <w:pPr>
        <w:rPr>
          <w:rFonts w:ascii="Arial" w:eastAsia="Arial" w:hAnsi="Arial" w:cs="Arial"/>
          <w:sz w:val="22"/>
          <w:szCs w:val="22"/>
        </w:rPr>
      </w:pPr>
      <w:r w:rsidRPr="00E130BB">
        <w:rPr>
          <w:rFonts w:ascii="Arial" w:hAnsi="Arial" w:cs="Arial"/>
          <w:sz w:val="22"/>
          <w:szCs w:val="22"/>
        </w:rPr>
        <w:pict w14:anchorId="42A593DC">
          <v:shape id="_x0000_s1028" type="#_x0000_t75" style="position:absolute;margin-left:384.85pt;margin-top:-.35pt;width:10.1pt;height:16.3pt;z-index:-251658752;mso-position-horizontal-relative:page">
            <v:imagedata r:id="rId14" o:title=""/>
            <w10:wrap anchorx="page"/>
          </v:shape>
        </w:pict>
      </w:r>
      <w:r w:rsidRPr="00E130BB">
        <w:rPr>
          <w:rFonts w:ascii="Arial" w:hAnsi="Arial" w:cs="Arial"/>
          <w:sz w:val="22"/>
          <w:szCs w:val="22"/>
        </w:rPr>
        <w:pict w14:anchorId="65264127">
          <v:shape id="_x0000_s1027" type="#_x0000_t75" style="position:absolute;margin-left:420.85pt;margin-top:745.1pt;width:10.1pt;height:16.3pt;z-index:-251657728;mso-position-horizontal-relative:page;mso-position-vertical-relative:page">
            <v:imagedata r:id="rId15" o:title=""/>
            <w10:wrap anchorx="page" anchory="page"/>
          </v:shape>
        </w:pict>
      </w:r>
      <w:r w:rsidRPr="00E130BB">
        <w:rPr>
          <w:rFonts w:ascii="Arial" w:hAnsi="Arial" w:cs="Arial"/>
          <w:sz w:val="22"/>
          <w:szCs w:val="22"/>
        </w:rPr>
        <w:pict w14:anchorId="079E5408">
          <v:shape id="_x0000_s1026" type="#_x0000_t75" style="position:absolute;margin-left:456.95pt;margin-top:745.1pt;width:9.95pt;height:16.3pt;z-index:-251656704;mso-position-horizontal-relative:page;mso-position-vertical-relative:page">
            <v:imagedata r:id="rId14" o:title=""/>
            <w10:wrap anchorx="page" anchory="page"/>
          </v:shape>
        </w:pict>
      </w:r>
      <w:r w:rsidR="007574DB" w:rsidRPr="00E130BB">
        <w:rPr>
          <w:rFonts w:ascii="Arial" w:eastAsia="Arial" w:hAnsi="Arial" w:cs="Arial"/>
          <w:sz w:val="22"/>
          <w:szCs w:val="22"/>
        </w:rPr>
        <w:t xml:space="preserve">Print Name     </w:t>
      </w:r>
      <w:r w:rsidR="007574DB" w:rsidRPr="00E130BB">
        <w:rPr>
          <w:rFonts w:ascii="Arial" w:eastAsia="Arial" w:hAnsi="Arial" w:cs="Arial"/>
          <w:sz w:val="22"/>
          <w:szCs w:val="22"/>
        </w:rPr>
        <w:tab/>
        <w:t xml:space="preserve">  </w:t>
      </w:r>
    </w:p>
    <w:p w14:paraId="41E0DE58" w14:textId="116123CE" w:rsidR="00C61147" w:rsidRPr="00E130BB" w:rsidRDefault="007574DB" w:rsidP="00E130BB">
      <w:pPr>
        <w:rPr>
          <w:rFonts w:ascii="Arial" w:eastAsia="Arial" w:hAnsi="Arial" w:cs="Arial"/>
          <w:sz w:val="22"/>
          <w:szCs w:val="22"/>
        </w:rPr>
      </w:pPr>
      <w:r w:rsidRPr="00E130BB">
        <w:rPr>
          <w:rFonts w:ascii="Arial" w:eastAsia="Arial" w:hAnsi="Arial" w:cs="Arial"/>
          <w:sz w:val="22"/>
          <w:szCs w:val="22"/>
        </w:rPr>
        <w:t xml:space="preserve">Position         </w:t>
      </w:r>
      <w:r w:rsidRPr="00E130BB">
        <w:rPr>
          <w:rFonts w:ascii="Arial" w:eastAsia="Arial" w:hAnsi="Arial" w:cs="Arial"/>
          <w:sz w:val="22"/>
          <w:szCs w:val="22"/>
        </w:rPr>
        <w:tab/>
      </w:r>
    </w:p>
    <w:p w14:paraId="6ABEA83D" w14:textId="77777777" w:rsidR="00C61147" w:rsidRPr="00E130BB" w:rsidRDefault="007574DB" w:rsidP="00E130BB">
      <w:pPr>
        <w:rPr>
          <w:rFonts w:ascii="Arial" w:eastAsia="Arial" w:hAnsi="Arial" w:cs="Arial"/>
          <w:sz w:val="22"/>
          <w:szCs w:val="22"/>
        </w:rPr>
        <w:sectPr w:rsidR="00C61147" w:rsidRPr="00E130BB">
          <w:type w:val="continuous"/>
          <w:pgSz w:w="11920" w:h="16840"/>
          <w:pgMar w:top="1340" w:right="1320" w:bottom="280" w:left="1080" w:header="720" w:footer="720" w:gutter="0"/>
          <w:cols w:num="2" w:space="720" w:equalWidth="0">
            <w:col w:w="4146" w:space="1464"/>
            <w:col w:w="3910"/>
          </w:cols>
        </w:sectPr>
      </w:pPr>
      <w:r w:rsidRPr="00E130BB">
        <w:rPr>
          <w:rFonts w:ascii="Arial" w:hAnsi="Arial" w:cs="Arial"/>
          <w:sz w:val="22"/>
          <w:szCs w:val="22"/>
        </w:rPr>
        <w:br w:type="column"/>
      </w:r>
      <w:r w:rsidRPr="00E130BB">
        <w:rPr>
          <w:rFonts w:ascii="Arial" w:eastAsia="Arial" w:hAnsi="Arial" w:cs="Arial"/>
          <w:sz w:val="22"/>
          <w:szCs w:val="22"/>
        </w:rPr>
        <w:t>Date</w:t>
      </w:r>
    </w:p>
    <w:p w14:paraId="33C1BE2A" w14:textId="77777777" w:rsidR="00C61147" w:rsidRPr="00E130BB" w:rsidRDefault="007574DB" w:rsidP="00E130BB">
      <w:pPr>
        <w:rPr>
          <w:rFonts w:ascii="Arial" w:eastAsia="Calibri" w:hAnsi="Arial" w:cs="Arial"/>
          <w:sz w:val="22"/>
          <w:szCs w:val="22"/>
        </w:rPr>
      </w:pPr>
      <w:r w:rsidRPr="00E130BB">
        <w:rPr>
          <w:rFonts w:ascii="Arial" w:eastAsia="Calibri" w:hAnsi="Arial" w:cs="Arial"/>
          <w:sz w:val="22"/>
          <w:szCs w:val="22"/>
        </w:rPr>
        <w:t xml:space="preserve">Please scan and return to  </w:t>
      </w:r>
      <w:hyperlink r:id="rId16">
        <w:r w:rsidRPr="00E130BB">
          <w:rPr>
            <w:rStyle w:val="Hyperlink"/>
            <w:rFonts w:ascii="Arial" w:eastAsia="Calibri" w:hAnsi="Arial" w:cs="Arial"/>
            <w:sz w:val="22"/>
            <w:szCs w:val="22"/>
          </w:rPr>
          <w:t>Engagement@localpensionspartnership.org.uk</w:t>
        </w:r>
      </w:hyperlink>
    </w:p>
    <w:sectPr w:rsidR="00C61147" w:rsidRPr="00E130BB">
      <w:type w:val="continuous"/>
      <w:pgSz w:w="11920" w:h="16840"/>
      <w:pgMar w:top="1340" w:right="132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83232"/>
    <w:multiLevelType w:val="multilevel"/>
    <w:tmpl w:val="D2D4C04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147"/>
    <w:rsid w:val="00394B81"/>
    <w:rsid w:val="007574DB"/>
    <w:rsid w:val="008E5D98"/>
    <w:rsid w:val="00C61147"/>
    <w:rsid w:val="00E130BB"/>
    <w:rsid w:val="00EF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0A60C61F"/>
  <w15:docId w15:val="{3828021C-B521-40F2-A8F4-B29E7810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E13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gagement@localpensionspartnership.org.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Engagement@localpensionspartnership.org.uk"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Howarth</dc:creator>
  <cp:lastModifiedBy>Jonathan Howarth</cp:lastModifiedBy>
  <cp:revision>2</cp:revision>
  <dcterms:created xsi:type="dcterms:W3CDTF">2020-12-17T12:20:00Z</dcterms:created>
  <dcterms:modified xsi:type="dcterms:W3CDTF">2020-12-17T12:20:00Z</dcterms:modified>
</cp:coreProperties>
</file>